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9C0" w:rsidRPr="00D729C0" w:rsidRDefault="00D729C0" w:rsidP="00D729C0">
      <w:pPr>
        <w:jc w:val="center"/>
      </w:pPr>
      <w:r>
        <w:rPr>
          <w:noProof/>
        </w:rPr>
        <w:drawing>
          <wp:inline distT="0" distB="0" distL="0" distR="0">
            <wp:extent cx="428625" cy="4667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5" cstate="print"/>
                    <a:srcRect/>
                    <a:stretch>
                      <a:fillRect/>
                    </a:stretch>
                  </pic:blipFill>
                  <pic:spPr bwMode="auto">
                    <a:xfrm>
                      <a:off x="0" y="0"/>
                      <a:ext cx="428625" cy="466725"/>
                    </a:xfrm>
                    <a:prstGeom prst="rect">
                      <a:avLst/>
                    </a:prstGeom>
                    <a:noFill/>
                    <a:ln w="9525">
                      <a:noFill/>
                      <a:miter lim="800000"/>
                      <a:headEnd/>
                      <a:tailEnd/>
                    </a:ln>
                  </pic:spPr>
                </pic:pic>
              </a:graphicData>
            </a:graphic>
          </wp:inline>
        </w:drawing>
      </w:r>
    </w:p>
    <w:p w:rsidR="00C231B2" w:rsidRDefault="00C231B2" w:rsidP="00C231B2">
      <w:pPr>
        <w:pStyle w:val="a3"/>
        <w:rPr>
          <w:b/>
          <w:sz w:val="24"/>
        </w:rPr>
      </w:pPr>
      <w:r>
        <w:rPr>
          <w:b/>
          <w:sz w:val="24"/>
        </w:rPr>
        <w:t>РОССИЙСКАЯ ФЕДЕРАЦИЯ</w:t>
      </w:r>
    </w:p>
    <w:p w:rsidR="00C231B2" w:rsidRDefault="00C231B2" w:rsidP="00C231B2">
      <w:pPr>
        <w:jc w:val="center"/>
        <w:rPr>
          <w:b/>
        </w:rPr>
      </w:pPr>
      <w:r>
        <w:rPr>
          <w:b/>
        </w:rPr>
        <w:t>АДМИНИСТРАЦИЯ</w:t>
      </w:r>
    </w:p>
    <w:p w:rsidR="00C231B2" w:rsidRDefault="00C231B2" w:rsidP="00C231B2">
      <w:pPr>
        <w:jc w:val="center"/>
        <w:rPr>
          <w:b/>
        </w:rPr>
      </w:pPr>
      <w:r>
        <w:rPr>
          <w:b/>
        </w:rPr>
        <w:t xml:space="preserve"> МУНИЦИПАЛЬНОГО ОБРАЗОВАНИЯ</w:t>
      </w:r>
    </w:p>
    <w:p w:rsidR="00C231B2" w:rsidRDefault="00C231B2" w:rsidP="00C231B2">
      <w:pPr>
        <w:jc w:val="center"/>
        <w:rPr>
          <w:b/>
        </w:rPr>
      </w:pPr>
      <w:r>
        <w:rPr>
          <w:b/>
        </w:rPr>
        <w:t>ПЧЕВСКОЕ  СЕЛЬСКОЕ ПОСЕЛЕНИЕ</w:t>
      </w:r>
    </w:p>
    <w:p w:rsidR="00C231B2" w:rsidRDefault="00C231B2" w:rsidP="00C231B2">
      <w:pPr>
        <w:jc w:val="center"/>
        <w:rPr>
          <w:b/>
        </w:rPr>
      </w:pPr>
      <w:r>
        <w:rPr>
          <w:b/>
        </w:rPr>
        <w:t xml:space="preserve">КИРИШСКОГО МУНИЦИПАЛЬНОГО РАЙОНА </w:t>
      </w:r>
    </w:p>
    <w:p w:rsidR="00C231B2" w:rsidRDefault="00C231B2" w:rsidP="00C231B2">
      <w:pPr>
        <w:jc w:val="center"/>
        <w:rPr>
          <w:b/>
        </w:rPr>
      </w:pPr>
      <w:r>
        <w:rPr>
          <w:b/>
        </w:rPr>
        <w:t xml:space="preserve">ЛЕНИНГРАДСКОЙ ОБЛАСТИ </w:t>
      </w:r>
    </w:p>
    <w:p w:rsidR="00C231B2" w:rsidRDefault="00C231B2" w:rsidP="00C231B2">
      <w:pPr>
        <w:rPr>
          <w:sz w:val="28"/>
          <w:szCs w:val="28"/>
        </w:rPr>
      </w:pPr>
    </w:p>
    <w:p w:rsidR="00C231B2" w:rsidRDefault="00C231B2" w:rsidP="00C231B2">
      <w:pPr>
        <w:jc w:val="center"/>
        <w:rPr>
          <w:b/>
          <w:sz w:val="28"/>
          <w:szCs w:val="28"/>
        </w:rPr>
      </w:pPr>
      <w:r>
        <w:rPr>
          <w:b/>
          <w:sz w:val="28"/>
          <w:szCs w:val="28"/>
        </w:rPr>
        <w:t>ПОСТАНОВЛЕНИЕ</w:t>
      </w:r>
    </w:p>
    <w:p w:rsidR="00C231B2" w:rsidRDefault="00C231B2" w:rsidP="00C231B2">
      <w:pPr>
        <w:rPr>
          <w:b/>
          <w:sz w:val="28"/>
          <w:szCs w:val="28"/>
        </w:rPr>
      </w:pPr>
    </w:p>
    <w:p w:rsidR="00C231B2" w:rsidRDefault="00C231B2" w:rsidP="00C231B2">
      <w:pPr>
        <w:tabs>
          <w:tab w:val="left" w:pos="7395"/>
        </w:tabs>
        <w:rPr>
          <w:sz w:val="28"/>
          <w:szCs w:val="28"/>
          <w:u w:val="single"/>
        </w:rPr>
      </w:pPr>
      <w:r>
        <w:rPr>
          <w:sz w:val="28"/>
          <w:szCs w:val="28"/>
        </w:rPr>
        <w:t xml:space="preserve">      </w:t>
      </w:r>
      <w:r w:rsidR="00316A9E">
        <w:rPr>
          <w:sz w:val="28"/>
          <w:szCs w:val="28"/>
        </w:rPr>
        <w:t>06 августа</w:t>
      </w:r>
      <w:r w:rsidR="00D729C0">
        <w:rPr>
          <w:sz w:val="28"/>
          <w:szCs w:val="28"/>
        </w:rPr>
        <w:t xml:space="preserve"> </w:t>
      </w:r>
      <w:r>
        <w:rPr>
          <w:sz w:val="28"/>
          <w:szCs w:val="28"/>
        </w:rPr>
        <w:t xml:space="preserve"> 2014 года                         №  </w:t>
      </w:r>
      <w:r w:rsidR="00316A9E">
        <w:rPr>
          <w:sz w:val="28"/>
          <w:szCs w:val="28"/>
        </w:rPr>
        <w:t>69</w:t>
      </w:r>
    </w:p>
    <w:p w:rsidR="00C231B2" w:rsidRDefault="00C231B2" w:rsidP="00C231B2">
      <w:pPr>
        <w:jc w:val="center"/>
      </w:pPr>
    </w:p>
    <w:tbl>
      <w:tblPr>
        <w:tblW w:w="0" w:type="auto"/>
        <w:tblInd w:w="250" w:type="dxa"/>
        <w:tblLook w:val="04A0"/>
      </w:tblPr>
      <w:tblGrid>
        <w:gridCol w:w="5528"/>
      </w:tblGrid>
      <w:tr w:rsidR="00C231B2" w:rsidTr="00D729C0">
        <w:trPr>
          <w:trHeight w:val="1543"/>
        </w:trPr>
        <w:tc>
          <w:tcPr>
            <w:tcW w:w="5528" w:type="dxa"/>
            <w:hideMark/>
          </w:tcPr>
          <w:p w:rsidR="00C231B2" w:rsidRPr="00D729C0" w:rsidRDefault="00C231B2" w:rsidP="0015778E">
            <w:pPr>
              <w:widowControl w:val="0"/>
              <w:tabs>
                <w:tab w:val="left" w:pos="900"/>
              </w:tabs>
              <w:spacing w:line="276" w:lineRule="auto"/>
              <w:jc w:val="both"/>
              <w:rPr>
                <w:sz w:val="20"/>
                <w:szCs w:val="20"/>
                <w:lang w:eastAsia="en-US"/>
              </w:rPr>
            </w:pPr>
            <w:proofErr w:type="gramStart"/>
            <w:r w:rsidRPr="00D729C0">
              <w:rPr>
                <w:sz w:val="20"/>
                <w:szCs w:val="20"/>
                <w:lang w:eastAsia="en-US"/>
              </w:rPr>
              <w:t>Об утверждении административного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w:t>
            </w:r>
            <w:proofErr w:type="gramEnd"/>
            <w:r w:rsidRPr="00D729C0">
              <w:rPr>
                <w:sz w:val="20"/>
                <w:szCs w:val="20"/>
                <w:lang w:eastAsia="en-US"/>
              </w:rPr>
              <w:t xml:space="preserve"> муниципального образования </w:t>
            </w:r>
            <w:proofErr w:type="spellStart"/>
            <w:r w:rsidRPr="00D729C0">
              <w:rPr>
                <w:sz w:val="20"/>
                <w:szCs w:val="20"/>
                <w:lang w:eastAsia="en-US"/>
              </w:rPr>
              <w:t>Пчевское</w:t>
            </w:r>
            <w:proofErr w:type="spellEnd"/>
            <w:r w:rsidRPr="00D729C0">
              <w:rPr>
                <w:sz w:val="20"/>
                <w:szCs w:val="20"/>
                <w:lang w:eastAsia="en-US"/>
              </w:rPr>
              <w:t xml:space="preserve"> сельское поселение </w:t>
            </w:r>
            <w:proofErr w:type="spellStart"/>
            <w:r w:rsidRPr="00D729C0">
              <w:rPr>
                <w:sz w:val="20"/>
                <w:szCs w:val="20"/>
                <w:lang w:eastAsia="en-US"/>
              </w:rPr>
              <w:t>Киришского</w:t>
            </w:r>
            <w:proofErr w:type="spellEnd"/>
            <w:r w:rsidRPr="00D729C0">
              <w:rPr>
                <w:sz w:val="20"/>
                <w:szCs w:val="20"/>
                <w:lang w:eastAsia="en-US"/>
              </w:rPr>
              <w:t xml:space="preserve"> муниципального района Ленинградской области </w:t>
            </w:r>
          </w:p>
        </w:tc>
      </w:tr>
    </w:tbl>
    <w:p w:rsidR="00C231B2" w:rsidRDefault="00C231B2" w:rsidP="00C231B2">
      <w:pPr>
        <w:rPr>
          <w:b/>
        </w:rPr>
      </w:pPr>
    </w:p>
    <w:p w:rsidR="00C231B2" w:rsidRPr="00A90CF8" w:rsidRDefault="00C231B2" w:rsidP="00C231B2">
      <w:pPr>
        <w:ind w:firstLine="708"/>
        <w:jc w:val="both"/>
        <w:rPr>
          <w:sz w:val="28"/>
          <w:szCs w:val="28"/>
        </w:rPr>
      </w:pPr>
      <w:proofErr w:type="gramStart"/>
      <w:r w:rsidRPr="00A90CF8">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sidRPr="00A90CF8">
        <w:rPr>
          <w:sz w:val="28"/>
          <w:szCs w:val="28"/>
        </w:rPr>
        <w:t>Пчевское</w:t>
      </w:r>
      <w:proofErr w:type="spellEnd"/>
      <w:r w:rsidRPr="00A90CF8">
        <w:rPr>
          <w:sz w:val="28"/>
          <w:szCs w:val="28"/>
        </w:rPr>
        <w:t xml:space="preserve"> сельское поселение </w:t>
      </w:r>
      <w:proofErr w:type="spellStart"/>
      <w:r w:rsidRPr="00A90CF8">
        <w:rPr>
          <w:sz w:val="28"/>
          <w:szCs w:val="28"/>
        </w:rPr>
        <w:t>Киришского</w:t>
      </w:r>
      <w:proofErr w:type="spellEnd"/>
      <w:r w:rsidRPr="00A90CF8">
        <w:rPr>
          <w:sz w:val="28"/>
          <w:szCs w:val="28"/>
        </w:rPr>
        <w:t xml:space="preserve"> муниципального района Ленинградской области от 02.08.2011 № 25 «Об утверждении Порядка разработки и утверждения административных регламентов  исполнения муниципальных функций (предоставления муниципальных услуг), предоставляемых администрацией муниципального образования </w:t>
      </w:r>
      <w:proofErr w:type="spellStart"/>
      <w:r w:rsidRPr="00A90CF8">
        <w:rPr>
          <w:sz w:val="28"/>
          <w:szCs w:val="28"/>
        </w:rPr>
        <w:t>Пчевское</w:t>
      </w:r>
      <w:proofErr w:type="spellEnd"/>
      <w:r w:rsidRPr="00A90CF8">
        <w:rPr>
          <w:sz w:val="28"/>
          <w:szCs w:val="28"/>
        </w:rPr>
        <w:t xml:space="preserve"> сельское поселение»,</w:t>
      </w:r>
      <w:proofErr w:type="gramEnd"/>
    </w:p>
    <w:p w:rsidR="00C231B2" w:rsidRPr="00A90CF8" w:rsidRDefault="00C231B2" w:rsidP="00C231B2">
      <w:pPr>
        <w:ind w:firstLine="708"/>
        <w:jc w:val="both"/>
        <w:rPr>
          <w:sz w:val="28"/>
          <w:szCs w:val="28"/>
        </w:rPr>
      </w:pPr>
      <w:r w:rsidRPr="00A90CF8">
        <w:rPr>
          <w:sz w:val="28"/>
          <w:szCs w:val="28"/>
        </w:rPr>
        <w:t xml:space="preserve"> </w:t>
      </w:r>
      <w:r w:rsidRPr="00A90CF8">
        <w:rPr>
          <w:b/>
          <w:spacing w:val="6"/>
          <w:sz w:val="28"/>
          <w:szCs w:val="28"/>
        </w:rPr>
        <w:t>ПОСТАНОВЛЯЮ</w:t>
      </w:r>
      <w:r w:rsidRPr="00A90CF8">
        <w:rPr>
          <w:sz w:val="28"/>
          <w:szCs w:val="28"/>
        </w:rPr>
        <w:t>:</w:t>
      </w:r>
    </w:p>
    <w:p w:rsidR="00C231B2" w:rsidRPr="00A90CF8" w:rsidRDefault="00C231B2" w:rsidP="00C231B2">
      <w:pPr>
        <w:numPr>
          <w:ilvl w:val="0"/>
          <w:numId w:val="1"/>
        </w:numPr>
        <w:tabs>
          <w:tab w:val="num" w:pos="-8460"/>
          <w:tab w:val="left" w:pos="360"/>
          <w:tab w:val="left" w:pos="1080"/>
        </w:tabs>
        <w:ind w:left="0" w:firstLine="720"/>
        <w:jc w:val="both"/>
        <w:rPr>
          <w:sz w:val="28"/>
          <w:szCs w:val="28"/>
        </w:rPr>
      </w:pPr>
      <w:r w:rsidRPr="00A90CF8">
        <w:rPr>
          <w:sz w:val="28"/>
          <w:szCs w:val="28"/>
        </w:rPr>
        <w:t xml:space="preserve">Утвердить </w:t>
      </w:r>
      <w:r w:rsidRPr="00A90CF8">
        <w:rPr>
          <w:color w:val="000000"/>
          <w:sz w:val="28"/>
          <w:szCs w:val="28"/>
        </w:rPr>
        <w:t xml:space="preserve">административный регламент </w:t>
      </w:r>
      <w:r w:rsidRPr="00A90CF8">
        <w:rPr>
          <w:sz w:val="28"/>
          <w:szCs w:val="28"/>
          <w:lang w:eastAsia="en-US"/>
        </w:rPr>
        <w:t xml:space="preserve">исполнения муниципальной функции по осуществлению муниципального </w:t>
      </w:r>
      <w:proofErr w:type="gramStart"/>
      <w:r w:rsidRPr="00A90CF8">
        <w:rPr>
          <w:sz w:val="28"/>
          <w:szCs w:val="28"/>
          <w:lang w:eastAsia="en-US"/>
        </w:rPr>
        <w:t>контроля за</w:t>
      </w:r>
      <w:proofErr w:type="gramEnd"/>
      <w:r w:rsidRPr="00A90CF8">
        <w:rPr>
          <w:sz w:val="28"/>
          <w:szCs w:val="28"/>
          <w:lang w:eastAsia="en-US"/>
        </w:rPr>
        <w:t xml:space="preserve"> соблюдением законодательства в области розничной продажи алкогольной продукции на территории муниципального образования </w:t>
      </w:r>
      <w:proofErr w:type="spellStart"/>
      <w:r w:rsidRPr="00A90CF8">
        <w:rPr>
          <w:sz w:val="28"/>
          <w:szCs w:val="28"/>
          <w:lang w:eastAsia="en-US"/>
        </w:rPr>
        <w:t>Пчевское</w:t>
      </w:r>
      <w:proofErr w:type="spellEnd"/>
      <w:r w:rsidRPr="00A90CF8">
        <w:rPr>
          <w:sz w:val="28"/>
          <w:szCs w:val="28"/>
          <w:lang w:eastAsia="en-US"/>
        </w:rPr>
        <w:t xml:space="preserve"> сельское поселение </w:t>
      </w:r>
      <w:proofErr w:type="spellStart"/>
      <w:r w:rsidRPr="00A90CF8">
        <w:rPr>
          <w:sz w:val="28"/>
          <w:szCs w:val="28"/>
          <w:lang w:eastAsia="en-US"/>
        </w:rPr>
        <w:t>Киришского</w:t>
      </w:r>
      <w:proofErr w:type="spellEnd"/>
      <w:r w:rsidRPr="00A90CF8">
        <w:rPr>
          <w:sz w:val="28"/>
          <w:szCs w:val="28"/>
          <w:lang w:eastAsia="en-US"/>
        </w:rPr>
        <w:t xml:space="preserve"> муниципального района Ленинградской области</w:t>
      </w:r>
      <w:r w:rsidRPr="00A90CF8">
        <w:rPr>
          <w:sz w:val="28"/>
          <w:szCs w:val="28"/>
        </w:rPr>
        <w:t xml:space="preserve"> согласно приложений 1,2,3,4.</w:t>
      </w:r>
    </w:p>
    <w:p w:rsidR="00C231B2" w:rsidRPr="00A90CF8" w:rsidRDefault="00C231B2" w:rsidP="00C231B2">
      <w:pPr>
        <w:tabs>
          <w:tab w:val="left" w:pos="1080"/>
        </w:tabs>
        <w:ind w:left="180"/>
        <w:jc w:val="both"/>
        <w:rPr>
          <w:sz w:val="28"/>
          <w:szCs w:val="28"/>
        </w:rPr>
      </w:pPr>
      <w:r w:rsidRPr="00A90CF8">
        <w:rPr>
          <w:sz w:val="28"/>
          <w:szCs w:val="28"/>
        </w:rPr>
        <w:t xml:space="preserve">      2. </w:t>
      </w:r>
      <w:proofErr w:type="gramStart"/>
      <w:r w:rsidRPr="00A90CF8">
        <w:rPr>
          <w:sz w:val="28"/>
          <w:szCs w:val="28"/>
        </w:rPr>
        <w:t>Разместить</w:t>
      </w:r>
      <w:proofErr w:type="gramEnd"/>
      <w:r w:rsidRPr="00A90CF8">
        <w:rPr>
          <w:sz w:val="28"/>
          <w:szCs w:val="28"/>
        </w:rPr>
        <w:t xml:space="preserve"> административный регламент на  официальном  сайте муниципального образования </w:t>
      </w:r>
      <w:proofErr w:type="spellStart"/>
      <w:r w:rsidRPr="00A90CF8">
        <w:rPr>
          <w:sz w:val="28"/>
          <w:szCs w:val="28"/>
        </w:rPr>
        <w:t>Пчевское</w:t>
      </w:r>
      <w:proofErr w:type="spellEnd"/>
      <w:r w:rsidRPr="00A90CF8">
        <w:rPr>
          <w:sz w:val="28"/>
          <w:szCs w:val="28"/>
        </w:rPr>
        <w:t xml:space="preserve"> сельское поселение в сети Интернет.</w:t>
      </w:r>
    </w:p>
    <w:p w:rsidR="00C231B2" w:rsidRPr="00A90CF8" w:rsidRDefault="00C231B2" w:rsidP="00C231B2">
      <w:pPr>
        <w:numPr>
          <w:ilvl w:val="0"/>
          <w:numId w:val="2"/>
        </w:numPr>
        <w:tabs>
          <w:tab w:val="left" w:pos="360"/>
          <w:tab w:val="left" w:pos="1080"/>
        </w:tabs>
        <w:jc w:val="both"/>
        <w:rPr>
          <w:sz w:val="28"/>
          <w:szCs w:val="28"/>
        </w:rPr>
      </w:pPr>
      <w:r w:rsidRPr="00A90CF8">
        <w:rPr>
          <w:sz w:val="28"/>
          <w:szCs w:val="28"/>
        </w:rPr>
        <w:t>Опубликовать настоящее постановление в газете «</w:t>
      </w:r>
      <w:proofErr w:type="spellStart"/>
      <w:r w:rsidRPr="00A90CF8">
        <w:rPr>
          <w:sz w:val="28"/>
          <w:szCs w:val="28"/>
        </w:rPr>
        <w:t>Пчевский</w:t>
      </w:r>
      <w:proofErr w:type="spellEnd"/>
      <w:r w:rsidRPr="00A90CF8">
        <w:rPr>
          <w:sz w:val="28"/>
          <w:szCs w:val="28"/>
        </w:rPr>
        <w:t xml:space="preserve">  вестник».</w:t>
      </w:r>
    </w:p>
    <w:p w:rsidR="00C231B2" w:rsidRPr="00A90CF8" w:rsidRDefault="00C231B2" w:rsidP="00C231B2">
      <w:pPr>
        <w:numPr>
          <w:ilvl w:val="0"/>
          <w:numId w:val="2"/>
        </w:numPr>
        <w:tabs>
          <w:tab w:val="left" w:pos="360"/>
          <w:tab w:val="left" w:pos="1080"/>
        </w:tabs>
        <w:jc w:val="both"/>
        <w:rPr>
          <w:sz w:val="28"/>
          <w:szCs w:val="28"/>
        </w:rPr>
      </w:pPr>
      <w:r w:rsidRPr="00A90CF8">
        <w:rPr>
          <w:sz w:val="28"/>
          <w:szCs w:val="28"/>
        </w:rPr>
        <w:t>Настоящее постановление вступает в силу с момента его официального опубликования.</w:t>
      </w:r>
    </w:p>
    <w:p w:rsidR="00C231B2" w:rsidRPr="00A90CF8" w:rsidRDefault="00C231B2" w:rsidP="00C231B2">
      <w:pPr>
        <w:numPr>
          <w:ilvl w:val="0"/>
          <w:numId w:val="2"/>
        </w:numPr>
        <w:tabs>
          <w:tab w:val="left" w:pos="360"/>
          <w:tab w:val="left" w:pos="1080"/>
        </w:tabs>
        <w:jc w:val="both"/>
        <w:rPr>
          <w:sz w:val="28"/>
          <w:szCs w:val="28"/>
        </w:rPr>
      </w:pPr>
      <w:proofErr w:type="gramStart"/>
      <w:r w:rsidRPr="00A90CF8">
        <w:rPr>
          <w:sz w:val="28"/>
          <w:szCs w:val="28"/>
        </w:rPr>
        <w:t>Контроль за</w:t>
      </w:r>
      <w:proofErr w:type="gramEnd"/>
      <w:r w:rsidRPr="00A90CF8">
        <w:rPr>
          <w:sz w:val="28"/>
          <w:szCs w:val="28"/>
        </w:rPr>
        <w:t xml:space="preserve"> исполнением настоящего постановления оставляю за собой.</w:t>
      </w:r>
    </w:p>
    <w:p w:rsidR="00C231B2" w:rsidRPr="00A90CF8" w:rsidRDefault="00C231B2" w:rsidP="00C231B2">
      <w:pPr>
        <w:tabs>
          <w:tab w:val="num" w:pos="-8460"/>
          <w:tab w:val="left" w:pos="360"/>
        </w:tabs>
        <w:jc w:val="both"/>
        <w:rPr>
          <w:sz w:val="28"/>
          <w:szCs w:val="28"/>
        </w:rPr>
      </w:pPr>
      <w:r w:rsidRPr="00A90CF8">
        <w:rPr>
          <w:sz w:val="28"/>
          <w:szCs w:val="28"/>
        </w:rPr>
        <w:t>Глава администрации</w:t>
      </w:r>
      <w:r w:rsidRPr="00A90CF8">
        <w:rPr>
          <w:sz w:val="28"/>
          <w:szCs w:val="28"/>
        </w:rPr>
        <w:tab/>
      </w:r>
      <w:r w:rsidRPr="00A90CF8">
        <w:rPr>
          <w:sz w:val="28"/>
          <w:szCs w:val="28"/>
        </w:rPr>
        <w:tab/>
      </w:r>
      <w:r w:rsidRPr="00A90CF8">
        <w:rPr>
          <w:sz w:val="28"/>
          <w:szCs w:val="28"/>
        </w:rPr>
        <w:tab/>
      </w:r>
      <w:r w:rsidRPr="00A90CF8">
        <w:rPr>
          <w:sz w:val="28"/>
          <w:szCs w:val="28"/>
        </w:rPr>
        <w:tab/>
        <w:t xml:space="preserve">                                      Д.Н. Левашов</w:t>
      </w:r>
    </w:p>
    <w:p w:rsidR="00D729C0" w:rsidRPr="00D729C0" w:rsidRDefault="00D729C0" w:rsidP="00D729C0">
      <w:pPr>
        <w:widowControl w:val="0"/>
        <w:jc w:val="both"/>
        <w:rPr>
          <w:sz w:val="16"/>
          <w:szCs w:val="16"/>
        </w:rPr>
      </w:pPr>
      <w:r w:rsidRPr="00D729C0">
        <w:rPr>
          <w:sz w:val="16"/>
          <w:szCs w:val="16"/>
        </w:rPr>
        <w:t xml:space="preserve">Разослано: в дело - 4, прокуратура, администрация </w:t>
      </w:r>
      <w:proofErr w:type="spellStart"/>
      <w:r w:rsidRPr="00D729C0">
        <w:rPr>
          <w:sz w:val="16"/>
          <w:szCs w:val="16"/>
        </w:rPr>
        <w:t>Киришского</w:t>
      </w:r>
      <w:proofErr w:type="spellEnd"/>
      <w:r w:rsidRPr="00D729C0">
        <w:rPr>
          <w:sz w:val="16"/>
          <w:szCs w:val="16"/>
        </w:rPr>
        <w:t xml:space="preserve">  района</w:t>
      </w:r>
    </w:p>
    <w:p w:rsidR="00D729C0" w:rsidRPr="00D729C0" w:rsidRDefault="00D729C0" w:rsidP="00D729C0">
      <w:pPr>
        <w:widowControl w:val="0"/>
        <w:jc w:val="both"/>
        <w:rPr>
          <w:sz w:val="16"/>
          <w:szCs w:val="16"/>
        </w:rPr>
      </w:pPr>
      <w:proofErr w:type="spellStart"/>
      <w:r w:rsidRPr="00D729C0">
        <w:rPr>
          <w:sz w:val="16"/>
          <w:szCs w:val="16"/>
        </w:rPr>
        <w:t>Исп</w:t>
      </w:r>
      <w:proofErr w:type="gramStart"/>
      <w:r w:rsidRPr="00D729C0">
        <w:rPr>
          <w:sz w:val="16"/>
          <w:szCs w:val="16"/>
        </w:rPr>
        <w:t>.З</w:t>
      </w:r>
      <w:proofErr w:type="gramEnd"/>
      <w:r w:rsidRPr="00D729C0">
        <w:rPr>
          <w:sz w:val="16"/>
          <w:szCs w:val="16"/>
        </w:rPr>
        <w:t>юхина</w:t>
      </w:r>
      <w:proofErr w:type="spellEnd"/>
      <w:r w:rsidRPr="00D729C0">
        <w:rPr>
          <w:sz w:val="16"/>
          <w:szCs w:val="16"/>
        </w:rPr>
        <w:t xml:space="preserve"> О.Н.</w:t>
      </w:r>
    </w:p>
    <w:p w:rsidR="00E85514" w:rsidRPr="000A3313" w:rsidRDefault="00E85514" w:rsidP="00E85514">
      <w:pPr>
        <w:widowControl w:val="0"/>
        <w:ind w:firstLine="709"/>
        <w:jc w:val="right"/>
        <w:rPr>
          <w:szCs w:val="20"/>
        </w:rPr>
      </w:pPr>
      <w:r w:rsidRPr="000A3313">
        <w:rPr>
          <w:szCs w:val="20"/>
        </w:rPr>
        <w:lastRenderedPageBreak/>
        <w:t>УТВЕРЖДЕН</w:t>
      </w:r>
    </w:p>
    <w:p w:rsidR="00E85514" w:rsidRPr="000A3313" w:rsidRDefault="00E85514" w:rsidP="00E85514">
      <w:pPr>
        <w:widowControl w:val="0"/>
        <w:ind w:firstLine="709"/>
        <w:jc w:val="right"/>
        <w:rPr>
          <w:szCs w:val="20"/>
        </w:rPr>
      </w:pPr>
      <w:r>
        <w:rPr>
          <w:szCs w:val="20"/>
        </w:rPr>
        <w:t>постановлением</w:t>
      </w:r>
      <w:r w:rsidRPr="000A3313">
        <w:rPr>
          <w:szCs w:val="20"/>
        </w:rPr>
        <w:t xml:space="preserve"> администрации</w:t>
      </w:r>
    </w:p>
    <w:p w:rsidR="00E85514" w:rsidRDefault="00E85514" w:rsidP="00E85514">
      <w:pPr>
        <w:widowControl w:val="0"/>
        <w:ind w:firstLine="709"/>
        <w:jc w:val="right"/>
        <w:rPr>
          <w:szCs w:val="20"/>
        </w:rPr>
      </w:pPr>
      <w:r w:rsidRPr="000A3313">
        <w:rPr>
          <w:szCs w:val="20"/>
        </w:rPr>
        <w:t>муниципального образования</w:t>
      </w:r>
    </w:p>
    <w:p w:rsidR="00E85514" w:rsidRDefault="00E85514" w:rsidP="00E85514">
      <w:pPr>
        <w:widowControl w:val="0"/>
        <w:ind w:firstLine="709"/>
        <w:jc w:val="right"/>
        <w:rPr>
          <w:szCs w:val="20"/>
        </w:rPr>
      </w:pPr>
      <w:proofErr w:type="spellStart"/>
      <w:r>
        <w:rPr>
          <w:szCs w:val="20"/>
        </w:rPr>
        <w:t>Пчевское</w:t>
      </w:r>
      <w:proofErr w:type="spellEnd"/>
      <w:r>
        <w:rPr>
          <w:szCs w:val="20"/>
        </w:rPr>
        <w:t xml:space="preserve"> сельское поселение</w:t>
      </w:r>
    </w:p>
    <w:p w:rsidR="00E85514" w:rsidRPr="000A3313" w:rsidRDefault="00E85514" w:rsidP="00E85514">
      <w:pPr>
        <w:widowControl w:val="0"/>
        <w:ind w:firstLine="709"/>
        <w:jc w:val="right"/>
        <w:rPr>
          <w:szCs w:val="20"/>
        </w:rPr>
      </w:pPr>
      <w:proofErr w:type="spellStart"/>
      <w:r>
        <w:rPr>
          <w:szCs w:val="20"/>
        </w:rPr>
        <w:t>Киришского</w:t>
      </w:r>
      <w:proofErr w:type="spellEnd"/>
      <w:r>
        <w:rPr>
          <w:szCs w:val="20"/>
        </w:rPr>
        <w:t xml:space="preserve"> муниципального</w:t>
      </w:r>
      <w:r w:rsidRPr="000A3313">
        <w:rPr>
          <w:szCs w:val="20"/>
        </w:rPr>
        <w:t xml:space="preserve"> район</w:t>
      </w:r>
      <w:r>
        <w:rPr>
          <w:szCs w:val="20"/>
        </w:rPr>
        <w:t>а</w:t>
      </w:r>
    </w:p>
    <w:p w:rsidR="00E85514" w:rsidRPr="000A3313" w:rsidRDefault="00E85514" w:rsidP="00E85514">
      <w:pPr>
        <w:widowControl w:val="0"/>
        <w:ind w:firstLine="709"/>
        <w:jc w:val="right"/>
        <w:rPr>
          <w:szCs w:val="20"/>
        </w:rPr>
      </w:pPr>
      <w:r w:rsidRPr="000A3313">
        <w:rPr>
          <w:szCs w:val="20"/>
        </w:rPr>
        <w:t>Ленинградской области</w:t>
      </w:r>
    </w:p>
    <w:p w:rsidR="00E85514" w:rsidRPr="000A3313" w:rsidRDefault="00316A9E" w:rsidP="00E85514">
      <w:pPr>
        <w:widowControl w:val="0"/>
        <w:ind w:firstLine="709"/>
        <w:jc w:val="right"/>
        <w:rPr>
          <w:szCs w:val="20"/>
        </w:rPr>
      </w:pPr>
      <w:r>
        <w:rPr>
          <w:szCs w:val="20"/>
        </w:rPr>
        <w:t xml:space="preserve">от 06 августа </w:t>
      </w:r>
      <w:r w:rsidR="00E85514">
        <w:rPr>
          <w:szCs w:val="20"/>
        </w:rPr>
        <w:t>2014</w:t>
      </w:r>
      <w:r>
        <w:rPr>
          <w:szCs w:val="20"/>
        </w:rPr>
        <w:t xml:space="preserve"> года </w:t>
      </w:r>
      <w:r w:rsidR="00E85514">
        <w:rPr>
          <w:szCs w:val="20"/>
        </w:rPr>
        <w:t xml:space="preserve">  </w:t>
      </w:r>
      <w:bookmarkStart w:id="0" w:name="_GoBack"/>
      <w:bookmarkEnd w:id="0"/>
      <w:r>
        <w:rPr>
          <w:szCs w:val="20"/>
        </w:rPr>
        <w:t>№  69</w:t>
      </w:r>
    </w:p>
    <w:p w:rsidR="00E85514" w:rsidRDefault="00E85514" w:rsidP="00E85514">
      <w:pPr>
        <w:widowControl w:val="0"/>
        <w:ind w:firstLine="709"/>
        <w:jc w:val="right"/>
      </w:pPr>
    </w:p>
    <w:p w:rsidR="00E85514" w:rsidRPr="000A3313" w:rsidRDefault="00E85514" w:rsidP="00E85514">
      <w:pPr>
        <w:widowControl w:val="0"/>
        <w:ind w:firstLine="709"/>
        <w:jc w:val="right"/>
      </w:pPr>
      <w:r w:rsidRPr="000A3313">
        <w:t>(приложение)</w:t>
      </w:r>
    </w:p>
    <w:p w:rsidR="00E85514" w:rsidRDefault="00E85514" w:rsidP="00E85514">
      <w:pPr>
        <w:widowControl w:val="0"/>
        <w:jc w:val="both"/>
        <w:rPr>
          <w:rFonts w:eastAsia="Calibri"/>
          <w:b/>
          <w:szCs w:val="26"/>
        </w:rPr>
      </w:pPr>
    </w:p>
    <w:p w:rsidR="00E85514" w:rsidRDefault="00E85514" w:rsidP="00E85514">
      <w:pPr>
        <w:widowControl w:val="0"/>
        <w:jc w:val="both"/>
        <w:rPr>
          <w:rFonts w:eastAsia="Calibri"/>
          <w:b/>
          <w:szCs w:val="26"/>
        </w:rPr>
      </w:pPr>
    </w:p>
    <w:p w:rsidR="00E85514" w:rsidRDefault="00E85514" w:rsidP="00E85514">
      <w:pPr>
        <w:widowControl w:val="0"/>
        <w:jc w:val="both"/>
        <w:rPr>
          <w:rFonts w:eastAsia="Calibri"/>
          <w:b/>
          <w:szCs w:val="26"/>
        </w:rPr>
      </w:pPr>
    </w:p>
    <w:p w:rsidR="00E85514" w:rsidRPr="000A3313" w:rsidRDefault="00E85514" w:rsidP="00E85514">
      <w:pPr>
        <w:widowControl w:val="0"/>
        <w:jc w:val="center"/>
        <w:rPr>
          <w:rFonts w:eastAsia="Calibri"/>
          <w:b/>
          <w:szCs w:val="26"/>
        </w:rPr>
      </w:pPr>
      <w:r w:rsidRPr="000A3313">
        <w:rPr>
          <w:rFonts w:eastAsia="Calibri"/>
          <w:b/>
          <w:szCs w:val="26"/>
        </w:rPr>
        <w:t>Административный регламент</w:t>
      </w:r>
    </w:p>
    <w:p w:rsidR="00E85514" w:rsidRDefault="00E85514" w:rsidP="00E85514">
      <w:pPr>
        <w:widowControl w:val="0"/>
        <w:jc w:val="center"/>
        <w:rPr>
          <w:rFonts w:eastAsia="Calibri"/>
          <w:b/>
          <w:szCs w:val="26"/>
        </w:rPr>
      </w:pPr>
      <w:r w:rsidRPr="000A3313">
        <w:rPr>
          <w:rFonts w:eastAsia="Calibri"/>
          <w:b/>
          <w:szCs w:val="26"/>
        </w:rPr>
        <w:t>исполнения муниципальной функции по осуществлению муниципального контроля</w:t>
      </w:r>
    </w:p>
    <w:p w:rsidR="00E85514" w:rsidRDefault="00E85514" w:rsidP="00E85514">
      <w:pPr>
        <w:widowControl w:val="0"/>
        <w:jc w:val="center"/>
        <w:rPr>
          <w:rFonts w:eastAsia="Calibri"/>
          <w:b/>
          <w:szCs w:val="26"/>
        </w:rPr>
      </w:pPr>
      <w:r w:rsidRPr="000A3313">
        <w:rPr>
          <w:rFonts w:eastAsia="Calibri"/>
          <w:b/>
          <w:szCs w:val="26"/>
        </w:rPr>
        <w:t xml:space="preserve">за соблюдением законодательства в </w:t>
      </w:r>
      <w:r w:rsidRPr="000A3313">
        <w:rPr>
          <w:b/>
          <w:szCs w:val="26"/>
        </w:rPr>
        <w:t xml:space="preserve">области </w:t>
      </w:r>
      <w:r w:rsidRPr="000A3313">
        <w:rPr>
          <w:rFonts w:eastAsia="Calibri"/>
          <w:b/>
          <w:szCs w:val="26"/>
        </w:rPr>
        <w:t>розничной продажи</w:t>
      </w:r>
    </w:p>
    <w:p w:rsidR="00E85514" w:rsidRDefault="00E85514" w:rsidP="00E85514">
      <w:pPr>
        <w:widowControl w:val="0"/>
        <w:jc w:val="center"/>
        <w:rPr>
          <w:b/>
          <w:szCs w:val="26"/>
        </w:rPr>
      </w:pPr>
      <w:r w:rsidRPr="000A3313">
        <w:rPr>
          <w:rFonts w:eastAsia="Calibri"/>
          <w:b/>
          <w:szCs w:val="26"/>
        </w:rPr>
        <w:t xml:space="preserve">алкогольной продукции на территории </w:t>
      </w:r>
      <w:r w:rsidRPr="000A3313">
        <w:rPr>
          <w:b/>
          <w:szCs w:val="26"/>
        </w:rPr>
        <w:t>муниципального образования</w:t>
      </w:r>
    </w:p>
    <w:p w:rsidR="00E85514" w:rsidRDefault="00E85514" w:rsidP="00E85514">
      <w:pPr>
        <w:widowControl w:val="0"/>
        <w:jc w:val="center"/>
        <w:rPr>
          <w:b/>
          <w:szCs w:val="26"/>
        </w:rPr>
      </w:pPr>
      <w:proofErr w:type="spellStart"/>
      <w:r>
        <w:rPr>
          <w:b/>
          <w:szCs w:val="26"/>
        </w:rPr>
        <w:t>Пчевское</w:t>
      </w:r>
      <w:proofErr w:type="spellEnd"/>
      <w:r>
        <w:rPr>
          <w:b/>
          <w:szCs w:val="26"/>
        </w:rPr>
        <w:t xml:space="preserve"> сельское</w:t>
      </w:r>
      <w:r w:rsidRPr="000A3313">
        <w:rPr>
          <w:b/>
          <w:szCs w:val="26"/>
        </w:rPr>
        <w:t xml:space="preserve"> поселение </w:t>
      </w:r>
      <w:proofErr w:type="spellStart"/>
      <w:r w:rsidRPr="000A3313">
        <w:rPr>
          <w:b/>
          <w:szCs w:val="26"/>
        </w:rPr>
        <w:t>Киришского</w:t>
      </w:r>
      <w:proofErr w:type="spellEnd"/>
      <w:r w:rsidRPr="000A3313">
        <w:rPr>
          <w:b/>
          <w:szCs w:val="26"/>
        </w:rPr>
        <w:t xml:space="preserve"> муниципального района</w:t>
      </w:r>
    </w:p>
    <w:p w:rsidR="00E85514" w:rsidRPr="000A3313" w:rsidRDefault="00E85514" w:rsidP="00E85514">
      <w:pPr>
        <w:widowControl w:val="0"/>
        <w:jc w:val="center"/>
        <w:rPr>
          <w:b/>
          <w:szCs w:val="26"/>
        </w:rPr>
      </w:pPr>
      <w:r w:rsidRPr="000A3313">
        <w:rPr>
          <w:b/>
          <w:szCs w:val="26"/>
        </w:rPr>
        <w:t>Ленинградской области</w:t>
      </w:r>
    </w:p>
    <w:p w:rsidR="00E85514" w:rsidRDefault="00E85514" w:rsidP="00E85514">
      <w:pPr>
        <w:widowControl w:val="0"/>
        <w:ind w:firstLine="709"/>
        <w:jc w:val="both"/>
        <w:rPr>
          <w:rFonts w:eastAsia="Calibri"/>
          <w:b/>
          <w:szCs w:val="26"/>
        </w:rPr>
      </w:pPr>
    </w:p>
    <w:p w:rsidR="00E85514" w:rsidRPr="000A3313" w:rsidRDefault="00E85514" w:rsidP="00E85514">
      <w:pPr>
        <w:widowControl w:val="0"/>
        <w:ind w:firstLine="709"/>
        <w:jc w:val="both"/>
        <w:rPr>
          <w:rFonts w:eastAsia="Calibri"/>
          <w:b/>
          <w:szCs w:val="26"/>
        </w:rPr>
      </w:pPr>
    </w:p>
    <w:p w:rsidR="00E85514" w:rsidRPr="000A3313" w:rsidRDefault="00E85514" w:rsidP="00E85514">
      <w:pPr>
        <w:widowControl w:val="0"/>
        <w:jc w:val="center"/>
        <w:rPr>
          <w:b/>
        </w:rPr>
      </w:pPr>
      <w:r w:rsidRPr="000A3313">
        <w:rPr>
          <w:rFonts w:eastAsia="Calibri"/>
          <w:b/>
        </w:rPr>
        <w:t>1. Общие положения</w:t>
      </w:r>
    </w:p>
    <w:p w:rsidR="00E85514" w:rsidRPr="000A3313" w:rsidRDefault="00E85514" w:rsidP="00E85514">
      <w:pPr>
        <w:widowControl w:val="0"/>
        <w:ind w:firstLine="709"/>
        <w:jc w:val="both"/>
        <w:rPr>
          <w:b/>
        </w:rPr>
      </w:pPr>
    </w:p>
    <w:p w:rsidR="00E85514" w:rsidRPr="000A3313" w:rsidRDefault="00E85514" w:rsidP="00E85514">
      <w:pPr>
        <w:pStyle w:val="ConsPlusNormal"/>
        <w:ind w:firstLine="709"/>
        <w:jc w:val="both"/>
        <w:rPr>
          <w:rFonts w:ascii="Times New Roman" w:hAnsi="Times New Roman" w:cs="Times New Roman"/>
          <w:sz w:val="24"/>
          <w:szCs w:val="24"/>
        </w:rPr>
      </w:pPr>
      <w:proofErr w:type="gramStart"/>
      <w:r w:rsidRPr="000A3313">
        <w:rPr>
          <w:rFonts w:ascii="Times New Roman" w:hAnsi="Times New Roman" w:cs="Times New Roman"/>
          <w:sz w:val="24"/>
          <w:szCs w:val="24"/>
        </w:rPr>
        <w:t>Административный регламент исполнения муниципальной функции</w:t>
      </w:r>
      <w:r>
        <w:rPr>
          <w:rFonts w:ascii="Times New Roman" w:hAnsi="Times New Roman" w:cs="Times New Roman"/>
          <w:sz w:val="24"/>
          <w:szCs w:val="24"/>
        </w:rPr>
        <w:t xml:space="preserve">                                           </w:t>
      </w:r>
      <w:r w:rsidRPr="000A3313">
        <w:rPr>
          <w:rFonts w:ascii="Times New Roman" w:hAnsi="Times New Roman" w:cs="Times New Roman"/>
          <w:sz w:val="24"/>
          <w:szCs w:val="24"/>
        </w:rPr>
        <w:t xml:space="preserve">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w:t>
      </w:r>
      <w:proofErr w:type="spellStart"/>
      <w:r>
        <w:rPr>
          <w:rFonts w:ascii="Times New Roman" w:hAnsi="Times New Roman" w:cs="Times New Roman"/>
          <w:sz w:val="24"/>
          <w:szCs w:val="24"/>
        </w:rPr>
        <w:t>Пчевское</w:t>
      </w:r>
      <w:proofErr w:type="spellEnd"/>
      <w:r>
        <w:rPr>
          <w:rFonts w:ascii="Times New Roman" w:hAnsi="Times New Roman" w:cs="Times New Roman"/>
          <w:sz w:val="24"/>
          <w:szCs w:val="24"/>
        </w:rPr>
        <w:t xml:space="preserve"> сельское</w:t>
      </w:r>
      <w:r w:rsidRPr="000A3313">
        <w:rPr>
          <w:rFonts w:ascii="Times New Roman" w:hAnsi="Times New Roman" w:cs="Times New Roman"/>
          <w:sz w:val="24"/>
          <w:szCs w:val="24"/>
        </w:rPr>
        <w:t xml:space="preserve"> поселение </w:t>
      </w:r>
      <w:proofErr w:type="spellStart"/>
      <w:r w:rsidRPr="000A3313">
        <w:rPr>
          <w:rFonts w:ascii="Times New Roman" w:hAnsi="Times New Roman" w:cs="Times New Roman"/>
          <w:sz w:val="24"/>
          <w:szCs w:val="24"/>
        </w:rPr>
        <w:t>Киришского</w:t>
      </w:r>
      <w:proofErr w:type="spellEnd"/>
      <w:r w:rsidRPr="000A3313">
        <w:rPr>
          <w:rFonts w:ascii="Times New Roman" w:hAnsi="Times New Roman" w:cs="Times New Roman"/>
          <w:sz w:val="24"/>
          <w:szCs w:val="24"/>
        </w:rPr>
        <w:t xml:space="preserve"> муниципального района Ленинградской области (далее - администрат</w:t>
      </w:r>
      <w:r>
        <w:rPr>
          <w:rFonts w:ascii="Times New Roman" w:hAnsi="Times New Roman" w:cs="Times New Roman"/>
          <w:sz w:val="24"/>
          <w:szCs w:val="24"/>
        </w:rPr>
        <w:t>ивный регламент)</w:t>
      </w:r>
      <w:r w:rsidRPr="000A3313">
        <w:rPr>
          <w:rFonts w:ascii="Times New Roman" w:hAnsi="Times New Roman" w:cs="Times New Roman"/>
          <w:sz w:val="24"/>
          <w:szCs w:val="24"/>
        </w:rPr>
        <w:t xml:space="preserve"> определяет сроки и последовательность административных процедур в ходе проведения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w:t>
      </w:r>
      <w:proofErr w:type="spellStart"/>
      <w:r>
        <w:rPr>
          <w:rFonts w:ascii="Times New Roman" w:hAnsi="Times New Roman" w:cs="Times New Roman"/>
          <w:sz w:val="24"/>
          <w:szCs w:val="24"/>
        </w:rPr>
        <w:t>Пчевское</w:t>
      </w:r>
      <w:proofErr w:type="spellEnd"/>
      <w:r>
        <w:rPr>
          <w:rFonts w:ascii="Times New Roman" w:hAnsi="Times New Roman" w:cs="Times New Roman"/>
          <w:sz w:val="24"/>
          <w:szCs w:val="24"/>
        </w:rPr>
        <w:t xml:space="preserve"> сельское</w:t>
      </w:r>
      <w:r w:rsidRPr="000A3313">
        <w:rPr>
          <w:rFonts w:ascii="Times New Roman" w:hAnsi="Times New Roman" w:cs="Times New Roman"/>
          <w:sz w:val="24"/>
          <w:szCs w:val="24"/>
        </w:rPr>
        <w:t xml:space="preserve"> поселение</w:t>
      </w:r>
      <w:proofErr w:type="gramEnd"/>
      <w:r w:rsidRPr="000A3313">
        <w:rPr>
          <w:rFonts w:ascii="Times New Roman" w:hAnsi="Times New Roman" w:cs="Times New Roman"/>
          <w:sz w:val="24"/>
          <w:szCs w:val="24"/>
        </w:rPr>
        <w:t xml:space="preserve"> </w:t>
      </w:r>
      <w:proofErr w:type="spellStart"/>
      <w:r w:rsidRPr="000A3313">
        <w:rPr>
          <w:rFonts w:ascii="Times New Roman" w:hAnsi="Times New Roman" w:cs="Times New Roman"/>
          <w:sz w:val="24"/>
          <w:szCs w:val="24"/>
        </w:rPr>
        <w:t>Киришского</w:t>
      </w:r>
      <w:proofErr w:type="spellEnd"/>
      <w:r w:rsidRPr="000A3313">
        <w:rPr>
          <w:rFonts w:ascii="Times New Roman" w:hAnsi="Times New Roman" w:cs="Times New Roman"/>
          <w:sz w:val="24"/>
          <w:szCs w:val="24"/>
        </w:rPr>
        <w:t xml:space="preserve"> муниципального района Ленинградской области.</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1.1.</w:t>
      </w:r>
      <w:r>
        <w:rPr>
          <w:rFonts w:ascii="Times New Roman" w:hAnsi="Times New Roman" w:cs="Times New Roman"/>
          <w:sz w:val="24"/>
          <w:szCs w:val="24"/>
        </w:rPr>
        <w:tab/>
      </w:r>
      <w:r w:rsidRPr="000A3313">
        <w:rPr>
          <w:rFonts w:ascii="Times New Roman" w:hAnsi="Times New Roman" w:cs="Times New Roman"/>
          <w:sz w:val="24"/>
          <w:szCs w:val="24"/>
        </w:rPr>
        <w:t xml:space="preserve">Наименование муниципальной функции – функция по осуществлению муниципального </w:t>
      </w:r>
      <w:proofErr w:type="gramStart"/>
      <w:r w:rsidRPr="000A3313">
        <w:rPr>
          <w:rFonts w:ascii="Times New Roman" w:hAnsi="Times New Roman" w:cs="Times New Roman"/>
          <w:sz w:val="24"/>
          <w:szCs w:val="24"/>
        </w:rPr>
        <w:t>контроля  за</w:t>
      </w:r>
      <w:proofErr w:type="gramEnd"/>
      <w:r w:rsidRPr="000A3313">
        <w:rPr>
          <w:rFonts w:ascii="Times New Roman" w:hAnsi="Times New Roman" w:cs="Times New Roman"/>
          <w:sz w:val="24"/>
          <w:szCs w:val="24"/>
        </w:rPr>
        <w:t xml:space="preserve"> соблюдением законодательства в области розничной продажи алкогольной продукции на территории муниципального образования </w:t>
      </w:r>
      <w:proofErr w:type="spellStart"/>
      <w:r>
        <w:rPr>
          <w:rFonts w:ascii="Times New Roman" w:hAnsi="Times New Roman" w:cs="Times New Roman"/>
          <w:sz w:val="24"/>
          <w:szCs w:val="24"/>
        </w:rPr>
        <w:t>Пчевское</w:t>
      </w:r>
      <w:proofErr w:type="spellEnd"/>
      <w:r>
        <w:rPr>
          <w:rFonts w:ascii="Times New Roman" w:hAnsi="Times New Roman" w:cs="Times New Roman"/>
          <w:sz w:val="24"/>
          <w:szCs w:val="24"/>
        </w:rPr>
        <w:t xml:space="preserve"> сельское</w:t>
      </w:r>
      <w:r w:rsidRPr="000A3313">
        <w:rPr>
          <w:rFonts w:ascii="Times New Roman" w:hAnsi="Times New Roman" w:cs="Times New Roman"/>
          <w:sz w:val="24"/>
          <w:szCs w:val="24"/>
        </w:rPr>
        <w:t xml:space="preserve"> поселение </w:t>
      </w:r>
      <w:proofErr w:type="spellStart"/>
      <w:r w:rsidRPr="000A3313">
        <w:rPr>
          <w:rFonts w:ascii="Times New Roman" w:hAnsi="Times New Roman" w:cs="Times New Roman"/>
          <w:sz w:val="24"/>
          <w:szCs w:val="24"/>
        </w:rPr>
        <w:t>Киришского</w:t>
      </w:r>
      <w:proofErr w:type="spellEnd"/>
      <w:r w:rsidRPr="000A3313">
        <w:rPr>
          <w:rFonts w:ascii="Times New Roman" w:hAnsi="Times New Roman" w:cs="Times New Roman"/>
          <w:sz w:val="24"/>
          <w:szCs w:val="24"/>
        </w:rPr>
        <w:t xml:space="preserve"> муниципального района Ленинградской области (далее - муниципальная функция).</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1.2.</w:t>
      </w:r>
      <w:r>
        <w:rPr>
          <w:rFonts w:ascii="Times New Roman" w:hAnsi="Times New Roman" w:cs="Times New Roman"/>
          <w:sz w:val="24"/>
          <w:szCs w:val="24"/>
        </w:rPr>
        <w:tab/>
      </w:r>
      <w:r w:rsidRPr="000A3313">
        <w:rPr>
          <w:rFonts w:ascii="Times New Roman" w:hAnsi="Times New Roman" w:cs="Times New Roman"/>
          <w:sz w:val="24"/>
          <w:szCs w:val="24"/>
        </w:rPr>
        <w:t xml:space="preserve">Вид муниципального контроля - муниципальный </w:t>
      </w:r>
      <w:proofErr w:type="gramStart"/>
      <w:r w:rsidRPr="000A3313">
        <w:rPr>
          <w:rFonts w:ascii="Times New Roman" w:hAnsi="Times New Roman" w:cs="Times New Roman"/>
          <w:sz w:val="24"/>
          <w:szCs w:val="24"/>
        </w:rPr>
        <w:t>контроль за</w:t>
      </w:r>
      <w:proofErr w:type="gramEnd"/>
      <w:r w:rsidRPr="000A3313">
        <w:rPr>
          <w:rFonts w:ascii="Times New Roman" w:hAnsi="Times New Roman" w:cs="Times New Roman"/>
          <w:sz w:val="24"/>
          <w:szCs w:val="24"/>
        </w:rPr>
        <w:t xml:space="preserve"> соблюдением законодательства в области розничной продажи алког</w:t>
      </w:r>
      <w:r>
        <w:rPr>
          <w:rFonts w:ascii="Times New Roman" w:hAnsi="Times New Roman" w:cs="Times New Roman"/>
          <w:sz w:val="24"/>
          <w:szCs w:val="24"/>
        </w:rPr>
        <w:t xml:space="preserve">ольной продукции на территории </w:t>
      </w:r>
      <w:r w:rsidRPr="000A3313">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Пчевское</w:t>
      </w:r>
      <w:proofErr w:type="spellEnd"/>
      <w:r>
        <w:rPr>
          <w:rFonts w:ascii="Times New Roman" w:hAnsi="Times New Roman" w:cs="Times New Roman"/>
          <w:sz w:val="24"/>
          <w:szCs w:val="24"/>
        </w:rPr>
        <w:t xml:space="preserve"> сельское</w:t>
      </w:r>
      <w:r w:rsidRPr="000A3313">
        <w:rPr>
          <w:rFonts w:ascii="Times New Roman" w:hAnsi="Times New Roman" w:cs="Times New Roman"/>
          <w:sz w:val="24"/>
          <w:szCs w:val="24"/>
        </w:rPr>
        <w:t xml:space="preserve"> поселение </w:t>
      </w:r>
      <w:proofErr w:type="spellStart"/>
      <w:r w:rsidRPr="000A3313">
        <w:rPr>
          <w:rFonts w:ascii="Times New Roman" w:hAnsi="Times New Roman" w:cs="Times New Roman"/>
          <w:sz w:val="24"/>
          <w:szCs w:val="24"/>
        </w:rPr>
        <w:t>Киришского</w:t>
      </w:r>
      <w:proofErr w:type="spellEnd"/>
      <w:r w:rsidRPr="000A3313">
        <w:rPr>
          <w:rFonts w:ascii="Times New Roman" w:hAnsi="Times New Roman" w:cs="Times New Roman"/>
          <w:sz w:val="24"/>
          <w:szCs w:val="24"/>
        </w:rPr>
        <w:t xml:space="preserve"> муниципального района Ленинградской области (далее - муниципальный контроль).</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Муниципальный контроль осуществляется путем проведения проверок в соответствии с настоящим административным регламентом.</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1.3.</w:t>
      </w:r>
      <w:r>
        <w:rPr>
          <w:rFonts w:ascii="Times New Roman" w:hAnsi="Times New Roman" w:cs="Times New Roman"/>
          <w:sz w:val="24"/>
          <w:szCs w:val="24"/>
        </w:rPr>
        <w:tab/>
      </w:r>
      <w:r w:rsidRPr="000A3313">
        <w:rPr>
          <w:rFonts w:ascii="Times New Roman" w:hAnsi="Times New Roman" w:cs="Times New Roman"/>
          <w:sz w:val="24"/>
          <w:szCs w:val="24"/>
        </w:rPr>
        <w:t xml:space="preserve">Уполномоченным органом местного самоуправления по осуществлению муниципального контроля является администрация муниципального образования </w:t>
      </w:r>
      <w:proofErr w:type="spellStart"/>
      <w:r>
        <w:rPr>
          <w:rFonts w:ascii="Times New Roman" w:hAnsi="Times New Roman" w:cs="Times New Roman"/>
          <w:sz w:val="24"/>
          <w:szCs w:val="24"/>
        </w:rPr>
        <w:t>Пчевское</w:t>
      </w:r>
      <w:proofErr w:type="spellEnd"/>
      <w:r>
        <w:rPr>
          <w:rFonts w:ascii="Times New Roman" w:hAnsi="Times New Roman" w:cs="Times New Roman"/>
          <w:sz w:val="24"/>
          <w:szCs w:val="24"/>
        </w:rPr>
        <w:t xml:space="preserve"> сельское поселение </w:t>
      </w:r>
      <w:proofErr w:type="spellStart"/>
      <w:r>
        <w:rPr>
          <w:rFonts w:ascii="Times New Roman" w:hAnsi="Times New Roman" w:cs="Times New Roman"/>
          <w:sz w:val="24"/>
          <w:szCs w:val="24"/>
        </w:rPr>
        <w:t>Киришского</w:t>
      </w:r>
      <w:proofErr w:type="spellEnd"/>
      <w:r>
        <w:rPr>
          <w:rFonts w:ascii="Times New Roman" w:hAnsi="Times New Roman" w:cs="Times New Roman"/>
          <w:sz w:val="24"/>
          <w:szCs w:val="24"/>
        </w:rPr>
        <w:t xml:space="preserve"> муниципального</w:t>
      </w:r>
      <w:r w:rsidRPr="000A3313">
        <w:rPr>
          <w:rFonts w:ascii="Times New Roman" w:hAnsi="Times New Roman" w:cs="Times New Roman"/>
          <w:sz w:val="24"/>
          <w:szCs w:val="24"/>
        </w:rPr>
        <w:t xml:space="preserve"> район</w:t>
      </w:r>
      <w:r>
        <w:rPr>
          <w:rFonts w:ascii="Times New Roman" w:hAnsi="Times New Roman" w:cs="Times New Roman"/>
          <w:sz w:val="24"/>
          <w:szCs w:val="24"/>
        </w:rPr>
        <w:t>а</w:t>
      </w:r>
      <w:r w:rsidRPr="000A3313">
        <w:rPr>
          <w:rFonts w:ascii="Times New Roman" w:hAnsi="Times New Roman" w:cs="Times New Roman"/>
          <w:sz w:val="24"/>
          <w:szCs w:val="24"/>
        </w:rPr>
        <w:t xml:space="preserve"> Ленинградской области (далее - Администрация).</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1.4.</w:t>
      </w:r>
      <w:r>
        <w:rPr>
          <w:rFonts w:ascii="Times New Roman" w:hAnsi="Times New Roman" w:cs="Times New Roman"/>
          <w:sz w:val="24"/>
          <w:szCs w:val="24"/>
        </w:rPr>
        <w:tab/>
      </w:r>
      <w:r w:rsidRPr="000A3313">
        <w:rPr>
          <w:rFonts w:ascii="Times New Roman" w:hAnsi="Times New Roman" w:cs="Times New Roman"/>
          <w:sz w:val="24"/>
          <w:szCs w:val="24"/>
        </w:rPr>
        <w:t>Перечень должностных лиц Администрации уполномоченных на исполнение муниципальной функции, устанавливается правовым актом Администрации (далее - должностные лица Администрации, уполномоченные на проведение муниципального контроля).</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1.5.</w:t>
      </w:r>
      <w:r>
        <w:rPr>
          <w:rFonts w:ascii="Times New Roman" w:hAnsi="Times New Roman" w:cs="Times New Roman"/>
          <w:sz w:val="24"/>
          <w:szCs w:val="24"/>
        </w:rPr>
        <w:tab/>
      </w:r>
      <w:r w:rsidRPr="000A3313">
        <w:rPr>
          <w:rFonts w:ascii="Times New Roman" w:hAnsi="Times New Roman" w:cs="Times New Roman"/>
          <w:sz w:val="24"/>
          <w:szCs w:val="24"/>
        </w:rPr>
        <w:t xml:space="preserve">При исполнении муниципальной функции Администрация вправе взаимодействовать с органами прокуратуры, внутренних дел, другими органами </w:t>
      </w:r>
      <w:r w:rsidRPr="000A3313">
        <w:rPr>
          <w:rFonts w:ascii="Times New Roman" w:hAnsi="Times New Roman" w:cs="Times New Roman"/>
          <w:sz w:val="24"/>
          <w:szCs w:val="24"/>
        </w:rPr>
        <w:lastRenderedPageBreak/>
        <w:t>государственной власти и органами местного самоуправления.</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1.6.</w:t>
      </w:r>
      <w:r>
        <w:rPr>
          <w:rFonts w:ascii="Times New Roman" w:hAnsi="Times New Roman" w:cs="Times New Roman"/>
          <w:sz w:val="24"/>
          <w:szCs w:val="24"/>
        </w:rPr>
        <w:tab/>
      </w:r>
      <w:r w:rsidRPr="000A3313">
        <w:rPr>
          <w:rFonts w:ascii="Times New Roman" w:hAnsi="Times New Roman" w:cs="Times New Roman"/>
          <w:sz w:val="24"/>
          <w:szCs w:val="24"/>
        </w:rPr>
        <w:t>Исполнение муниципальной функции</w:t>
      </w:r>
      <w:r w:rsidRPr="000A3313">
        <w:rPr>
          <w:rFonts w:ascii="Times New Roman" w:hAnsi="Times New Roman" w:cs="Times New Roman"/>
          <w:bCs/>
          <w:sz w:val="24"/>
          <w:szCs w:val="24"/>
        </w:rPr>
        <w:t xml:space="preserve"> </w:t>
      </w:r>
      <w:r w:rsidRPr="000A3313">
        <w:rPr>
          <w:rFonts w:ascii="Times New Roman" w:hAnsi="Times New Roman" w:cs="Times New Roman"/>
          <w:sz w:val="24"/>
          <w:szCs w:val="24"/>
        </w:rPr>
        <w:t xml:space="preserve">осуществляется в соответствии </w:t>
      </w:r>
      <w:r>
        <w:rPr>
          <w:rFonts w:ascii="Times New Roman" w:hAnsi="Times New Roman" w:cs="Times New Roman"/>
          <w:sz w:val="24"/>
          <w:szCs w:val="24"/>
        </w:rPr>
        <w:t xml:space="preserve">                            </w:t>
      </w:r>
      <w:r w:rsidRPr="000A3313">
        <w:rPr>
          <w:rFonts w:ascii="Times New Roman" w:hAnsi="Times New Roman" w:cs="Times New Roman"/>
          <w:sz w:val="24"/>
          <w:szCs w:val="24"/>
        </w:rPr>
        <w:t>со следующими нормативными правовыми актами:</w:t>
      </w:r>
    </w:p>
    <w:p w:rsidR="00E85514" w:rsidRPr="000A3313" w:rsidRDefault="00E85514" w:rsidP="00E85514">
      <w:pPr>
        <w:widowControl w:val="0"/>
        <w:autoSpaceDE w:val="0"/>
        <w:autoSpaceDN w:val="0"/>
        <w:adjustRightInd w:val="0"/>
        <w:ind w:firstLine="709"/>
        <w:jc w:val="both"/>
        <w:rPr>
          <w:rFonts w:eastAsia="Calibri"/>
        </w:rPr>
      </w:pPr>
      <w:r>
        <w:t>-</w:t>
      </w:r>
      <w:r w:rsidRPr="000A3313">
        <w:rPr>
          <w:rFonts w:eastAsia="Calibri"/>
        </w:rPr>
        <w:t xml:space="preserve">Конституцией Российской Федерации от 12 декабря 1993 года (с учётом </w:t>
      </w:r>
      <w:r w:rsidRPr="000A3313">
        <w:t>изменений</w:t>
      </w:r>
      <w:r>
        <w:t xml:space="preserve">                         </w:t>
      </w:r>
      <w:r w:rsidRPr="000A3313">
        <w:t xml:space="preserve"> и дополнений</w:t>
      </w:r>
      <w:r w:rsidRPr="000A3313">
        <w:rPr>
          <w:rFonts w:eastAsia="Calibri"/>
        </w:rPr>
        <w:t>);</w:t>
      </w:r>
    </w:p>
    <w:p w:rsidR="00E85514" w:rsidRPr="000A3313" w:rsidRDefault="00E85514" w:rsidP="00E85514">
      <w:pPr>
        <w:widowControl w:val="0"/>
        <w:autoSpaceDE w:val="0"/>
        <w:autoSpaceDN w:val="0"/>
        <w:adjustRightInd w:val="0"/>
        <w:ind w:firstLine="709"/>
        <w:jc w:val="both"/>
      </w:pPr>
      <w:r>
        <w:rPr>
          <w:rFonts w:eastAsia="Calibri"/>
        </w:rPr>
        <w:t>-</w:t>
      </w:r>
      <w:r w:rsidRPr="000A3313">
        <w:rPr>
          <w:rFonts w:eastAsia="Calibri"/>
        </w:rPr>
        <w:t>Гражданским кодексом Российской Федерации от 30 ноября 1994 года № 51-ФЗ</w:t>
      </w:r>
      <w:r w:rsidRPr="000A3313">
        <w:t>;</w:t>
      </w:r>
    </w:p>
    <w:p w:rsidR="00E85514" w:rsidRPr="000A3313" w:rsidRDefault="00E85514" w:rsidP="00E85514">
      <w:pPr>
        <w:widowControl w:val="0"/>
        <w:autoSpaceDE w:val="0"/>
        <w:autoSpaceDN w:val="0"/>
        <w:adjustRightInd w:val="0"/>
        <w:ind w:firstLine="709"/>
        <w:jc w:val="both"/>
        <w:rPr>
          <w:rFonts w:eastAsia="Calibri"/>
        </w:rPr>
      </w:pPr>
      <w:r>
        <w:t>-</w:t>
      </w:r>
      <w:r w:rsidRPr="000A3313">
        <w:t>Кодексом Российской Федерации об адм</w:t>
      </w:r>
      <w:r>
        <w:t xml:space="preserve">инистративных правонарушениях                                              </w:t>
      </w:r>
      <w:r w:rsidRPr="000A3313">
        <w:t>от 30 декабря 2001 года № 195-ФЗ</w:t>
      </w:r>
      <w:r>
        <w:t>;</w:t>
      </w:r>
    </w:p>
    <w:p w:rsidR="00E85514" w:rsidRPr="000A3313" w:rsidRDefault="00E85514" w:rsidP="00E85514">
      <w:pPr>
        <w:widowControl w:val="0"/>
        <w:autoSpaceDE w:val="0"/>
        <w:autoSpaceDN w:val="0"/>
        <w:adjustRightInd w:val="0"/>
        <w:ind w:firstLine="709"/>
        <w:jc w:val="both"/>
        <w:rPr>
          <w:rFonts w:eastAsia="Calibri"/>
        </w:rPr>
      </w:pPr>
      <w:r>
        <w:rPr>
          <w:rFonts w:eastAsia="Calibri"/>
        </w:rPr>
        <w:t>-</w:t>
      </w:r>
      <w:r w:rsidRPr="000A3313">
        <w:rPr>
          <w:rFonts w:eastAsia="Calibri"/>
        </w:rPr>
        <w:t xml:space="preserve">Федеральным законом Российской Федерации от 6 октября 2003 года № 131-ФЗ </w:t>
      </w:r>
      <w:r>
        <w:rPr>
          <w:rFonts w:eastAsia="Calibri"/>
        </w:rPr>
        <w:t xml:space="preserve">                                      </w:t>
      </w:r>
      <w:r w:rsidRPr="000A3313">
        <w:rPr>
          <w:rFonts w:eastAsia="Calibri"/>
        </w:rPr>
        <w:t>«Об общих принципах организации местного самоупр</w:t>
      </w:r>
      <w:r w:rsidRPr="000A3313">
        <w:t>авления в Российской Федерации»;</w:t>
      </w:r>
    </w:p>
    <w:p w:rsidR="00E85514" w:rsidRPr="000A3313" w:rsidRDefault="00E85514" w:rsidP="00E85514">
      <w:pPr>
        <w:widowControl w:val="0"/>
        <w:autoSpaceDE w:val="0"/>
        <w:autoSpaceDN w:val="0"/>
        <w:adjustRightInd w:val="0"/>
        <w:ind w:firstLine="709"/>
        <w:jc w:val="both"/>
        <w:rPr>
          <w:rFonts w:eastAsia="Calibri"/>
        </w:rPr>
      </w:pPr>
      <w:r>
        <w:rPr>
          <w:rFonts w:eastAsia="Calibri"/>
        </w:rPr>
        <w:t>-</w:t>
      </w:r>
      <w:r w:rsidRPr="000A3313">
        <w:rPr>
          <w:rFonts w:eastAsia="Calibri"/>
        </w:rPr>
        <w:t>Федеральным законом Российской Федерации от 26 декабря 2008 года № 294-ФЗ</w:t>
      </w:r>
      <w:r>
        <w:rPr>
          <w:rFonts w:eastAsia="Calibri"/>
        </w:rPr>
        <w:t xml:space="preserve">                              </w:t>
      </w:r>
      <w:r w:rsidRPr="000A3313">
        <w:rPr>
          <w:rFonts w:eastAsia="Calibri"/>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0A3313">
        <w:t>;</w:t>
      </w:r>
    </w:p>
    <w:p w:rsidR="00E85514" w:rsidRPr="000A3313" w:rsidRDefault="00E85514" w:rsidP="00E85514">
      <w:pPr>
        <w:widowControl w:val="0"/>
        <w:ind w:firstLine="709"/>
        <w:jc w:val="both"/>
      </w:pPr>
      <w:r>
        <w:rPr>
          <w:rFonts w:eastAsia="Calibri"/>
        </w:rPr>
        <w:t>-</w:t>
      </w:r>
      <w:proofErr w:type="gramStart"/>
      <w:r w:rsidRPr="000A3313">
        <w:t>Федеральным</w:t>
      </w:r>
      <w:proofErr w:type="gramEnd"/>
      <w:r w:rsidRPr="000A3313">
        <w:t xml:space="preserve"> </w:t>
      </w:r>
      <w:hyperlink r:id="rId6" w:history="1">
        <w:r w:rsidRPr="000A3313">
          <w:rPr>
            <w:color w:val="000000"/>
          </w:rPr>
          <w:t>закон</w:t>
        </w:r>
      </w:hyperlink>
      <w:r w:rsidRPr="000A3313">
        <w:rPr>
          <w:color w:val="000000"/>
        </w:rPr>
        <w:t>ом</w:t>
      </w:r>
      <w:r>
        <w:t xml:space="preserve"> от 22 ноября 1995 года </w:t>
      </w:r>
      <w:r w:rsidRPr="000A3313">
        <w:t>№</w:t>
      </w:r>
      <w:r>
        <w:t xml:space="preserve"> </w:t>
      </w:r>
      <w:r w:rsidRPr="000A3313">
        <w:t>171-ФЗ «</w:t>
      </w:r>
      <w:r w:rsidRPr="000A3313">
        <w:rPr>
          <w:bCs/>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0A3313">
        <w:t>»;</w:t>
      </w:r>
    </w:p>
    <w:p w:rsidR="00E85514" w:rsidRPr="000A3313" w:rsidRDefault="00E85514" w:rsidP="00E85514">
      <w:pPr>
        <w:widowControl w:val="0"/>
        <w:autoSpaceDE w:val="0"/>
        <w:autoSpaceDN w:val="0"/>
        <w:adjustRightInd w:val="0"/>
        <w:ind w:firstLine="709"/>
        <w:jc w:val="both"/>
      </w:pPr>
      <w:r>
        <w:t>-</w:t>
      </w:r>
      <w:r w:rsidRPr="000A3313">
        <w:t>Федеральным законом от 02 мая 2006</w:t>
      </w:r>
      <w:r>
        <w:t xml:space="preserve"> года </w:t>
      </w:r>
      <w:r w:rsidRPr="000A3313">
        <w:t>№</w:t>
      </w:r>
      <w:r>
        <w:t xml:space="preserve"> </w:t>
      </w:r>
      <w:r w:rsidRPr="000A3313">
        <w:t>59-ФЗ «О порядке рассмотрения обращений граждан Российской Федерации»;</w:t>
      </w:r>
    </w:p>
    <w:p w:rsidR="00E85514" w:rsidRPr="000A3313" w:rsidRDefault="00E85514" w:rsidP="00E85514">
      <w:pPr>
        <w:widowControl w:val="0"/>
        <w:autoSpaceDE w:val="0"/>
        <w:autoSpaceDN w:val="0"/>
        <w:adjustRightInd w:val="0"/>
        <w:ind w:firstLine="709"/>
        <w:jc w:val="both"/>
      </w:pPr>
      <w:r>
        <w:rPr>
          <w:rFonts w:eastAsia="Calibri"/>
        </w:rPr>
        <w:t>-</w:t>
      </w:r>
      <w:r w:rsidRPr="000A3313">
        <w:rPr>
          <w:rFonts w:eastAsia="Calibri"/>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w:t>
      </w:r>
      <w:r>
        <w:rPr>
          <w:rFonts w:eastAsia="Calibri"/>
        </w:rPr>
        <w:t xml:space="preserve">                               </w:t>
      </w:r>
      <w:r w:rsidRPr="000A3313">
        <w:rPr>
          <w:rFonts w:eastAsia="Calibri"/>
        </w:rPr>
        <w:t xml:space="preserve">и органами муниципального </w:t>
      </w:r>
      <w:proofErr w:type="gramStart"/>
      <w:r w:rsidRPr="000A3313">
        <w:rPr>
          <w:rFonts w:eastAsia="Calibri"/>
        </w:rPr>
        <w:t>контроля ежегодных планов проведения плановых проверок юридических лиц</w:t>
      </w:r>
      <w:proofErr w:type="gramEnd"/>
      <w:r w:rsidRPr="000A3313">
        <w:rPr>
          <w:rFonts w:eastAsia="Calibri"/>
        </w:rPr>
        <w:t xml:space="preserve"> и индивидуальных предпринимателей</w:t>
      </w:r>
      <w:r w:rsidRPr="000A3313">
        <w:t>»;</w:t>
      </w:r>
    </w:p>
    <w:p w:rsidR="00E85514" w:rsidRPr="000A3313" w:rsidRDefault="00E85514" w:rsidP="00E85514">
      <w:pPr>
        <w:widowControl w:val="0"/>
        <w:autoSpaceDE w:val="0"/>
        <w:autoSpaceDN w:val="0"/>
        <w:adjustRightInd w:val="0"/>
        <w:ind w:firstLine="709"/>
        <w:jc w:val="both"/>
        <w:rPr>
          <w:rFonts w:eastAsia="Calibri"/>
        </w:rPr>
      </w:pPr>
      <w:r>
        <w:t>-Постановлением</w:t>
      </w:r>
      <w:r w:rsidRPr="000A3313">
        <w:t xml:space="preserve"> Правительства Российской Федерации от 16.05.2011 № 373 </w:t>
      </w:r>
      <w:r>
        <w:t xml:space="preserve">                               </w:t>
      </w:r>
      <w:r w:rsidRPr="000A3313">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85514" w:rsidRPr="000A3313" w:rsidRDefault="00E85514" w:rsidP="00E85514">
      <w:pPr>
        <w:widowControl w:val="0"/>
        <w:ind w:firstLine="709"/>
        <w:jc w:val="both"/>
      </w:pPr>
      <w:r w:rsidRPr="000A3313">
        <w:rPr>
          <w:rFonts w:eastAsia="Calibri"/>
        </w:rPr>
        <w:t>-Приказом Министерства экономического развития Российской Федерации</w:t>
      </w:r>
      <w:r>
        <w:rPr>
          <w:rFonts w:eastAsia="Calibri"/>
        </w:rPr>
        <w:t xml:space="preserve">                                         от 30 апреля 2009 года </w:t>
      </w:r>
      <w:r w:rsidRPr="000A3313">
        <w:rPr>
          <w:rFonts w:eastAsia="Calibri"/>
        </w:rPr>
        <w:t>№</w:t>
      </w:r>
      <w:r>
        <w:rPr>
          <w:rFonts w:eastAsia="Calibri"/>
        </w:rPr>
        <w:t xml:space="preserve"> </w:t>
      </w:r>
      <w:r w:rsidRPr="000A3313">
        <w:rPr>
          <w:rFonts w:eastAsia="Calibri"/>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r w:rsidRPr="000A3313">
        <w:t>;</w:t>
      </w:r>
    </w:p>
    <w:p w:rsidR="00E85514" w:rsidRPr="000A3313" w:rsidRDefault="00E85514" w:rsidP="00E85514">
      <w:pPr>
        <w:widowControl w:val="0"/>
        <w:autoSpaceDE w:val="0"/>
        <w:autoSpaceDN w:val="0"/>
        <w:adjustRightInd w:val="0"/>
        <w:ind w:firstLine="709"/>
        <w:jc w:val="both"/>
      </w:pPr>
      <w:proofErr w:type="gramStart"/>
      <w:r>
        <w:t>-</w:t>
      </w:r>
      <w:r w:rsidRPr="000A3313">
        <w:t>Постановлением Пра</w:t>
      </w:r>
      <w:r>
        <w:t xml:space="preserve">вительства Российской Федерации от 27 декабря 2012 года                                      </w:t>
      </w:r>
      <w:r w:rsidRPr="000A3313">
        <w:t>№</w:t>
      </w:r>
      <w:r>
        <w:t xml:space="preserve"> </w:t>
      </w:r>
      <w:r w:rsidRPr="000A3313">
        <w:t>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p>
    <w:p w:rsidR="00E85514" w:rsidRPr="000A3313" w:rsidRDefault="00E85514" w:rsidP="00E85514">
      <w:pPr>
        <w:widowControl w:val="0"/>
        <w:shd w:val="clear" w:color="auto" w:fill="FFFFFF"/>
        <w:tabs>
          <w:tab w:val="left" w:pos="1075"/>
        </w:tabs>
        <w:ind w:firstLine="709"/>
        <w:jc w:val="both"/>
        <w:rPr>
          <w:rFonts w:eastAsia="Calibri"/>
        </w:rPr>
      </w:pPr>
      <w:r>
        <w:rPr>
          <w:rFonts w:eastAsia="Calibri"/>
        </w:rPr>
        <w:t>-</w:t>
      </w:r>
      <w:r w:rsidRPr="000A3313">
        <w:rPr>
          <w:rFonts w:eastAsia="Calibri"/>
        </w:rPr>
        <w:t xml:space="preserve">Областным </w:t>
      </w:r>
      <w:r w:rsidRPr="000A3313">
        <w:t>з</w:t>
      </w:r>
      <w:r w:rsidRPr="000A3313">
        <w:rPr>
          <w:rFonts w:eastAsia="Calibri"/>
        </w:rPr>
        <w:t xml:space="preserve">аконом </w:t>
      </w:r>
      <w:r w:rsidRPr="000A3313">
        <w:t xml:space="preserve">Ленинградской </w:t>
      </w:r>
      <w:r>
        <w:rPr>
          <w:rFonts w:eastAsia="Calibri"/>
        </w:rPr>
        <w:t xml:space="preserve">области от 02 июля 2003 года № 47-ОЗ                                              </w:t>
      </w:r>
      <w:r w:rsidRPr="000A3313">
        <w:rPr>
          <w:rFonts w:eastAsia="Calibri"/>
        </w:rPr>
        <w:t xml:space="preserve"> «Об административных правонарушениях»;</w:t>
      </w:r>
    </w:p>
    <w:p w:rsidR="00E85514" w:rsidRPr="000A3313" w:rsidRDefault="00E85514" w:rsidP="00E85514">
      <w:pPr>
        <w:widowControl w:val="0"/>
        <w:shd w:val="clear" w:color="auto" w:fill="FFFFFF"/>
        <w:tabs>
          <w:tab w:val="left" w:pos="1075"/>
        </w:tabs>
        <w:ind w:firstLine="709"/>
        <w:jc w:val="both"/>
      </w:pPr>
      <w:r>
        <w:rPr>
          <w:rFonts w:eastAsia="Calibri"/>
        </w:rPr>
        <w:t>-</w:t>
      </w:r>
      <w:r w:rsidRPr="000A3313">
        <w:rPr>
          <w:rFonts w:eastAsia="Calibri"/>
        </w:rPr>
        <w:t xml:space="preserve">Областным </w:t>
      </w:r>
      <w:r w:rsidRPr="000A3313">
        <w:t xml:space="preserve">законом Ленинградской области от 13 октября </w:t>
      </w:r>
      <w:smartTag w:uri="urn:schemas-microsoft-com:office:smarttags" w:element="metricconverter">
        <w:smartTagPr>
          <w:attr w:name="ProductID" w:val="2006 г"/>
        </w:smartTagPr>
        <w:r w:rsidRPr="000A3313">
          <w:t>2006 г</w:t>
        </w:r>
        <w:r>
          <w:t>ода</w:t>
        </w:r>
      </w:smartTag>
      <w:r w:rsidRPr="000A3313">
        <w:t xml:space="preserve"> </w:t>
      </w:r>
      <w:r>
        <w:t>№</w:t>
      </w:r>
      <w:r w:rsidRPr="000A3313">
        <w:t xml:space="preserve"> 116-</w:t>
      </w:r>
      <w:r>
        <w:t xml:space="preserve">ОЗ                              </w:t>
      </w:r>
      <w:r w:rsidRPr="000A3313">
        <w:t xml:space="preserve">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административных правоотношений»;</w:t>
      </w:r>
    </w:p>
    <w:p w:rsidR="00E85514" w:rsidRPr="000A3313" w:rsidRDefault="00E85514" w:rsidP="00E85514">
      <w:pPr>
        <w:widowControl w:val="0"/>
        <w:autoSpaceDE w:val="0"/>
        <w:autoSpaceDN w:val="0"/>
        <w:adjustRightInd w:val="0"/>
        <w:ind w:firstLine="709"/>
        <w:jc w:val="both"/>
      </w:pPr>
      <w:r>
        <w:t>-</w:t>
      </w:r>
      <w:r w:rsidRPr="000A3313">
        <w:t>Областным законом Лени</w:t>
      </w:r>
      <w:r>
        <w:t xml:space="preserve">нградской области от 10 ноября 2011 года № 88-ОЗ                                       </w:t>
      </w:r>
      <w:r w:rsidRPr="000A3313">
        <w:t xml:space="preserve">«Об обеспечении </w:t>
      </w:r>
      <w:proofErr w:type="gramStart"/>
      <w:r w:rsidRPr="000A3313">
        <w:t>реализации полномочий органов государственной власти Ленинградской области</w:t>
      </w:r>
      <w:proofErr w:type="gramEnd"/>
      <w:r w:rsidRPr="000A3313">
        <w:t xml:space="preserve"> и органов местного самоуправления в сфере регулирования оборота этилового спирта, алкогольной и спиртосодержащей продукции на территории Ленинградской области»;</w:t>
      </w:r>
    </w:p>
    <w:p w:rsidR="00E85514" w:rsidRPr="000A3313" w:rsidRDefault="00E85514" w:rsidP="00E85514">
      <w:pPr>
        <w:widowControl w:val="0"/>
        <w:autoSpaceDE w:val="0"/>
        <w:autoSpaceDN w:val="0"/>
        <w:adjustRightInd w:val="0"/>
        <w:ind w:firstLine="709"/>
        <w:jc w:val="both"/>
      </w:pPr>
      <w:r>
        <w:t>-</w:t>
      </w:r>
      <w:r w:rsidRPr="000A3313">
        <w:t>Постановлением</w:t>
      </w:r>
      <w:r w:rsidRPr="000A3313">
        <w:rPr>
          <w:rFonts w:eastAsia="Calibri"/>
        </w:rPr>
        <w:t xml:space="preserve"> Правительства </w:t>
      </w:r>
      <w:r w:rsidRPr="000A3313">
        <w:t xml:space="preserve">Ленинградской области от 07 ноября </w:t>
      </w:r>
      <w:r w:rsidRPr="000A3313">
        <w:rPr>
          <w:rFonts w:eastAsia="Calibri"/>
        </w:rPr>
        <w:t>2013</w:t>
      </w:r>
      <w:r w:rsidRPr="000A3313">
        <w:t xml:space="preserve"> года</w:t>
      </w:r>
      <w:r>
        <w:t xml:space="preserve">                             </w:t>
      </w:r>
      <w:r w:rsidRPr="000A3313">
        <w:t>№</w:t>
      </w:r>
      <w:r>
        <w:t xml:space="preserve"> </w:t>
      </w:r>
      <w:r w:rsidRPr="000A3313">
        <w:rPr>
          <w:rFonts w:eastAsia="Calibri"/>
        </w:rPr>
        <w:t xml:space="preserve">374 «Об определении мест массового скопления граждан и мест нахождения </w:t>
      </w:r>
      <w:r w:rsidRPr="000A3313">
        <w:rPr>
          <w:rFonts w:eastAsia="Calibri"/>
        </w:rPr>
        <w:lastRenderedPageBreak/>
        <w:t>источников повышенной опасности, расположенных на территории Ленинградской области, в которых не допускается розничная продажа алкогольной продукции»</w:t>
      </w:r>
      <w:r w:rsidRPr="000A3313">
        <w:t>;</w:t>
      </w:r>
    </w:p>
    <w:p w:rsidR="00E85514" w:rsidRPr="000A3313" w:rsidRDefault="00E85514" w:rsidP="00E85514">
      <w:pPr>
        <w:widowControl w:val="0"/>
        <w:ind w:firstLine="709"/>
        <w:jc w:val="both"/>
        <w:rPr>
          <w:rFonts w:eastAsia="Calibri"/>
        </w:rPr>
      </w:pPr>
      <w:r w:rsidRPr="000A3313">
        <w:t>-</w:t>
      </w:r>
      <w:r w:rsidRPr="000A3313">
        <w:rPr>
          <w:rFonts w:eastAsia="Calibri"/>
        </w:rPr>
        <w:t xml:space="preserve">Уставом муниципального образования </w:t>
      </w:r>
      <w:proofErr w:type="spellStart"/>
      <w:r>
        <w:rPr>
          <w:rFonts w:eastAsia="Calibri"/>
        </w:rPr>
        <w:t>Пчевское</w:t>
      </w:r>
      <w:proofErr w:type="spellEnd"/>
      <w:r>
        <w:rPr>
          <w:rFonts w:eastAsia="Calibri"/>
        </w:rPr>
        <w:t xml:space="preserve"> сельское</w:t>
      </w:r>
      <w:r w:rsidRPr="000A3313">
        <w:rPr>
          <w:rFonts w:eastAsia="Calibri"/>
        </w:rPr>
        <w:t xml:space="preserve"> поселение </w:t>
      </w:r>
      <w:proofErr w:type="spellStart"/>
      <w:r w:rsidRPr="000A3313">
        <w:rPr>
          <w:rFonts w:eastAsia="Calibri"/>
        </w:rPr>
        <w:t>Киришского</w:t>
      </w:r>
      <w:proofErr w:type="spellEnd"/>
      <w:r w:rsidRPr="000A3313">
        <w:rPr>
          <w:rFonts w:eastAsia="Calibri"/>
        </w:rPr>
        <w:t xml:space="preserve"> муниципального района Ленинградской области;</w:t>
      </w:r>
    </w:p>
    <w:p w:rsidR="00E85514" w:rsidRPr="006244A3" w:rsidRDefault="00E85514" w:rsidP="00E85514">
      <w:pPr>
        <w:widowControl w:val="0"/>
        <w:ind w:firstLine="709"/>
        <w:jc w:val="both"/>
        <w:rPr>
          <w:rFonts w:eastAsia="Calibri"/>
          <w:i/>
        </w:rPr>
      </w:pPr>
      <w:r>
        <w:rPr>
          <w:rFonts w:eastAsia="Calibri"/>
        </w:rPr>
        <w:t xml:space="preserve">- </w:t>
      </w:r>
      <w:r w:rsidRPr="000A3313">
        <w:rPr>
          <w:rFonts w:eastAsia="Calibri"/>
        </w:rPr>
        <w:t xml:space="preserve">Решением совета депутатов муниципального образования </w:t>
      </w:r>
      <w:proofErr w:type="spellStart"/>
      <w:r>
        <w:rPr>
          <w:rFonts w:eastAsia="Calibri"/>
        </w:rPr>
        <w:t>Пчевское</w:t>
      </w:r>
      <w:proofErr w:type="spellEnd"/>
      <w:r>
        <w:rPr>
          <w:rFonts w:eastAsia="Calibri"/>
        </w:rPr>
        <w:t xml:space="preserve"> сельское</w:t>
      </w:r>
      <w:r w:rsidRPr="000A3313">
        <w:rPr>
          <w:rFonts w:eastAsia="Calibri"/>
        </w:rPr>
        <w:t xml:space="preserve"> поселение </w:t>
      </w:r>
      <w:proofErr w:type="spellStart"/>
      <w:r w:rsidRPr="000A3313">
        <w:rPr>
          <w:rFonts w:eastAsia="Calibri"/>
        </w:rPr>
        <w:t>Киришского</w:t>
      </w:r>
      <w:proofErr w:type="spellEnd"/>
      <w:r w:rsidRPr="000A3313">
        <w:rPr>
          <w:rFonts w:eastAsia="Calibri"/>
        </w:rPr>
        <w:t xml:space="preserve"> муниципального района Ленинградской области</w:t>
      </w:r>
      <w:r>
        <w:rPr>
          <w:rFonts w:eastAsia="Calibri"/>
        </w:rPr>
        <w:t xml:space="preserve"> № 56/272</w:t>
      </w:r>
      <w:r w:rsidRPr="000A3313">
        <w:rPr>
          <w:rFonts w:eastAsia="Calibri"/>
        </w:rPr>
        <w:t xml:space="preserve"> от </w:t>
      </w:r>
      <w:r>
        <w:rPr>
          <w:rFonts w:eastAsia="Calibri"/>
        </w:rPr>
        <w:t xml:space="preserve"> 28.11.2013г. «Об определении границ прилагающих территорий к некоторым организациям и объектам, на которых не допускается розничная продажа алкогольной продукции на территории муниципального образования </w:t>
      </w:r>
      <w:proofErr w:type="spellStart"/>
      <w:r>
        <w:rPr>
          <w:rFonts w:eastAsia="Calibri"/>
        </w:rPr>
        <w:t>Пчевское</w:t>
      </w:r>
      <w:proofErr w:type="spellEnd"/>
      <w:r>
        <w:rPr>
          <w:rFonts w:eastAsia="Calibri"/>
        </w:rPr>
        <w:t xml:space="preserve"> сельское поселение </w:t>
      </w:r>
      <w:proofErr w:type="spellStart"/>
      <w:r>
        <w:rPr>
          <w:rFonts w:eastAsia="Calibri"/>
        </w:rPr>
        <w:t>Киришского</w:t>
      </w:r>
      <w:proofErr w:type="spellEnd"/>
      <w:r>
        <w:rPr>
          <w:rFonts w:eastAsia="Calibri"/>
        </w:rPr>
        <w:t xml:space="preserve"> муниципального района Ленинградской области»</w:t>
      </w:r>
      <w:r w:rsidRPr="00F664DF">
        <w:rPr>
          <w:rFonts w:eastAsia="Calibri"/>
          <w:i/>
        </w:rPr>
        <w:t>;</w:t>
      </w:r>
    </w:p>
    <w:p w:rsidR="00E85514" w:rsidRPr="006244A3" w:rsidRDefault="00E85514" w:rsidP="00E85514">
      <w:pPr>
        <w:widowControl w:val="0"/>
        <w:ind w:firstLine="709"/>
        <w:jc w:val="both"/>
        <w:rPr>
          <w:rFonts w:eastAsia="Calibri"/>
          <w:i/>
        </w:rPr>
      </w:pPr>
      <w:r>
        <w:rPr>
          <w:rFonts w:eastAsia="Calibri"/>
        </w:rPr>
        <w:t>- Постановлением администрации</w:t>
      </w:r>
      <w:r w:rsidRPr="000A3313">
        <w:rPr>
          <w:rFonts w:eastAsia="Calibri"/>
        </w:rPr>
        <w:t xml:space="preserve"> муниципального образования </w:t>
      </w:r>
      <w:proofErr w:type="spellStart"/>
      <w:r>
        <w:rPr>
          <w:rFonts w:eastAsia="Calibri"/>
        </w:rPr>
        <w:t>Пчевское</w:t>
      </w:r>
      <w:proofErr w:type="spellEnd"/>
      <w:r>
        <w:rPr>
          <w:rFonts w:eastAsia="Calibri"/>
        </w:rPr>
        <w:t xml:space="preserve"> сельское</w:t>
      </w:r>
      <w:r w:rsidRPr="000A3313">
        <w:rPr>
          <w:rFonts w:eastAsia="Calibri"/>
        </w:rPr>
        <w:t xml:space="preserve"> поселение </w:t>
      </w:r>
      <w:proofErr w:type="spellStart"/>
      <w:r w:rsidRPr="000A3313">
        <w:rPr>
          <w:rFonts w:eastAsia="Calibri"/>
        </w:rPr>
        <w:t>Киришского</w:t>
      </w:r>
      <w:proofErr w:type="spellEnd"/>
      <w:r w:rsidRPr="000A3313">
        <w:rPr>
          <w:rFonts w:eastAsia="Calibri"/>
        </w:rPr>
        <w:t xml:space="preserve"> муниципального района Ленинградской области </w:t>
      </w:r>
      <w:r>
        <w:rPr>
          <w:rFonts w:eastAsia="Calibri"/>
        </w:rPr>
        <w:t xml:space="preserve"> № 6 от 30.01.2014г. «Об утверждении схем границ прилегающих территорий к некоторым организациям и объектам, на которых не допускается розничная продажа алкогольной продукции  на территории муниципального образования </w:t>
      </w:r>
      <w:proofErr w:type="spellStart"/>
      <w:r>
        <w:rPr>
          <w:rFonts w:eastAsia="Calibri"/>
        </w:rPr>
        <w:t>Пчевское</w:t>
      </w:r>
      <w:proofErr w:type="spellEnd"/>
      <w:r>
        <w:rPr>
          <w:rFonts w:eastAsia="Calibri"/>
        </w:rPr>
        <w:t xml:space="preserve"> сельское поселение </w:t>
      </w:r>
      <w:proofErr w:type="spellStart"/>
      <w:r>
        <w:rPr>
          <w:rFonts w:eastAsia="Calibri"/>
        </w:rPr>
        <w:t>Киришского</w:t>
      </w:r>
      <w:proofErr w:type="spellEnd"/>
      <w:r>
        <w:rPr>
          <w:rFonts w:eastAsia="Calibri"/>
        </w:rPr>
        <w:t xml:space="preserve"> муниципального района Ленинградской области»</w:t>
      </w:r>
      <w:r w:rsidRPr="00F664DF">
        <w:rPr>
          <w:rFonts w:eastAsia="Calibri"/>
          <w:i/>
        </w:rPr>
        <w:t>;</w:t>
      </w:r>
    </w:p>
    <w:p w:rsidR="00E85514" w:rsidRPr="000A3313" w:rsidRDefault="00E85514" w:rsidP="00E85514">
      <w:pPr>
        <w:widowControl w:val="0"/>
        <w:ind w:firstLine="709"/>
        <w:jc w:val="both"/>
      </w:pPr>
      <w:r>
        <w:rPr>
          <w:rFonts w:eastAsia="Calibri"/>
        </w:rPr>
        <w:t xml:space="preserve">- </w:t>
      </w:r>
      <w:r w:rsidRPr="000A3313">
        <w:t>Постановлением</w:t>
      </w:r>
      <w:r w:rsidRPr="00E6348D">
        <w:rPr>
          <w:rFonts w:eastAsia="Calibri"/>
        </w:rPr>
        <w:t xml:space="preserve"> </w:t>
      </w:r>
      <w:r>
        <w:rPr>
          <w:rFonts w:eastAsia="Calibri"/>
        </w:rPr>
        <w:t>администрации</w:t>
      </w:r>
      <w:r w:rsidRPr="000A3313">
        <w:rPr>
          <w:rFonts w:eastAsia="Calibri"/>
        </w:rPr>
        <w:t xml:space="preserve"> муниципального образования </w:t>
      </w:r>
      <w:proofErr w:type="spellStart"/>
      <w:r>
        <w:rPr>
          <w:rFonts w:eastAsia="Calibri"/>
        </w:rPr>
        <w:t>Пчевское</w:t>
      </w:r>
      <w:proofErr w:type="spellEnd"/>
      <w:r>
        <w:rPr>
          <w:rFonts w:eastAsia="Calibri"/>
        </w:rPr>
        <w:t xml:space="preserve"> сельское</w:t>
      </w:r>
      <w:r w:rsidRPr="000A3313">
        <w:rPr>
          <w:rFonts w:eastAsia="Calibri"/>
        </w:rPr>
        <w:t xml:space="preserve"> поселение </w:t>
      </w:r>
      <w:proofErr w:type="spellStart"/>
      <w:r w:rsidRPr="000A3313">
        <w:rPr>
          <w:rFonts w:eastAsia="Calibri"/>
        </w:rPr>
        <w:t>Киришского</w:t>
      </w:r>
      <w:proofErr w:type="spellEnd"/>
      <w:r w:rsidRPr="000A3313">
        <w:rPr>
          <w:rFonts w:eastAsia="Calibri"/>
        </w:rPr>
        <w:t xml:space="preserve"> муниципального района Ленинградской области </w:t>
      </w:r>
      <w:r>
        <w:rPr>
          <w:rFonts w:eastAsia="Calibri"/>
        </w:rPr>
        <w:t xml:space="preserve"> № 25 от 02.08.2011г. «Об утверждении Порядка разработки и утверждения административных регламентов исполнения муниципальных функций (предоставления муниципальных услуг)». </w:t>
      </w:r>
      <w:r w:rsidRPr="000A3313">
        <w:t xml:space="preserve"> </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1.7.</w:t>
      </w:r>
      <w:r>
        <w:rPr>
          <w:rFonts w:ascii="Times New Roman" w:hAnsi="Times New Roman" w:cs="Times New Roman"/>
          <w:sz w:val="24"/>
          <w:szCs w:val="24"/>
        </w:rPr>
        <w:tab/>
      </w:r>
      <w:r w:rsidRPr="000A3313">
        <w:rPr>
          <w:rFonts w:ascii="Times New Roman" w:hAnsi="Times New Roman" w:cs="Times New Roman"/>
          <w:sz w:val="24"/>
          <w:szCs w:val="24"/>
        </w:rPr>
        <w:t>Предметом муниципального контроля является ор</w:t>
      </w:r>
      <w:r>
        <w:rPr>
          <w:rFonts w:ascii="Times New Roman" w:hAnsi="Times New Roman" w:cs="Times New Roman"/>
          <w:sz w:val="24"/>
          <w:szCs w:val="24"/>
        </w:rPr>
        <w:t>ганизация и проведение проверок</w:t>
      </w:r>
      <w:r w:rsidRPr="000A3313">
        <w:rPr>
          <w:rFonts w:ascii="Times New Roman" w:hAnsi="Times New Roman" w:cs="Times New Roman"/>
          <w:sz w:val="24"/>
          <w:szCs w:val="24"/>
        </w:rPr>
        <w:t xml:space="preserve"> соблюдения субъектами предпринимательской деятельности, осуществляющими на территории муниципального образования </w:t>
      </w:r>
      <w:proofErr w:type="spellStart"/>
      <w:r>
        <w:rPr>
          <w:rFonts w:ascii="Times New Roman" w:hAnsi="Times New Roman" w:cs="Times New Roman"/>
          <w:sz w:val="24"/>
          <w:szCs w:val="24"/>
        </w:rPr>
        <w:t>Пчевское</w:t>
      </w:r>
      <w:proofErr w:type="spellEnd"/>
      <w:r>
        <w:rPr>
          <w:rFonts w:ascii="Times New Roman" w:hAnsi="Times New Roman" w:cs="Times New Roman"/>
          <w:sz w:val="24"/>
          <w:szCs w:val="24"/>
        </w:rPr>
        <w:t xml:space="preserve"> сельское</w:t>
      </w:r>
      <w:r w:rsidRPr="000A3313">
        <w:rPr>
          <w:rFonts w:ascii="Times New Roman" w:hAnsi="Times New Roman" w:cs="Times New Roman"/>
          <w:sz w:val="24"/>
          <w:szCs w:val="24"/>
        </w:rPr>
        <w:t xml:space="preserve"> поселение </w:t>
      </w:r>
      <w:proofErr w:type="spellStart"/>
      <w:r w:rsidRPr="000A3313">
        <w:rPr>
          <w:rFonts w:ascii="Times New Roman" w:hAnsi="Times New Roman" w:cs="Times New Roman"/>
          <w:sz w:val="24"/>
          <w:szCs w:val="24"/>
        </w:rPr>
        <w:t>Киришского</w:t>
      </w:r>
      <w:proofErr w:type="spellEnd"/>
      <w:r w:rsidRPr="000A3313">
        <w:rPr>
          <w:rFonts w:ascii="Times New Roman" w:hAnsi="Times New Roman" w:cs="Times New Roman"/>
          <w:sz w:val="24"/>
          <w:szCs w:val="24"/>
        </w:rPr>
        <w:t xml:space="preserve"> муниципального района Ленинградской области розничную продажу алкогольной продукции</w:t>
      </w:r>
      <w:r>
        <w:rPr>
          <w:rFonts w:ascii="Times New Roman" w:hAnsi="Times New Roman" w:cs="Times New Roman"/>
          <w:sz w:val="24"/>
          <w:szCs w:val="24"/>
        </w:rPr>
        <w:t>,</w:t>
      </w:r>
      <w:r w:rsidRPr="000A3313">
        <w:rPr>
          <w:rFonts w:ascii="Times New Roman" w:hAnsi="Times New Roman" w:cs="Times New Roman"/>
          <w:sz w:val="24"/>
          <w:szCs w:val="24"/>
        </w:rPr>
        <w:t xml:space="preserve"> обязательных требований в области розничной продажи алкогольной продукции, установленных федеральными законами, законами Ленинградской области, муниципальными правовыми актами (далее - обязательные требования). </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1.8.</w:t>
      </w:r>
      <w:r>
        <w:rPr>
          <w:rFonts w:ascii="Times New Roman" w:hAnsi="Times New Roman" w:cs="Times New Roman"/>
          <w:sz w:val="24"/>
          <w:szCs w:val="24"/>
        </w:rPr>
        <w:tab/>
      </w:r>
      <w:r w:rsidRPr="000A3313">
        <w:rPr>
          <w:rFonts w:ascii="Times New Roman" w:hAnsi="Times New Roman" w:cs="Times New Roman"/>
          <w:sz w:val="24"/>
          <w:szCs w:val="24"/>
        </w:rPr>
        <w:t>Объектом муниципального контроля являются субъекты предпринимательской деятельности, осуществляющие деятельность по розничной продаже алко</w:t>
      </w:r>
      <w:r>
        <w:rPr>
          <w:rFonts w:ascii="Times New Roman" w:hAnsi="Times New Roman" w:cs="Times New Roman"/>
          <w:sz w:val="24"/>
          <w:szCs w:val="24"/>
        </w:rPr>
        <w:t>гольной продукции на территории</w:t>
      </w:r>
      <w:r w:rsidRPr="000A3313">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Пчевское</w:t>
      </w:r>
      <w:proofErr w:type="spellEnd"/>
      <w:r>
        <w:rPr>
          <w:rFonts w:ascii="Times New Roman" w:hAnsi="Times New Roman" w:cs="Times New Roman"/>
          <w:sz w:val="24"/>
          <w:szCs w:val="24"/>
        </w:rPr>
        <w:t xml:space="preserve"> сельское</w:t>
      </w:r>
      <w:r w:rsidRPr="000A3313">
        <w:rPr>
          <w:rFonts w:ascii="Times New Roman" w:hAnsi="Times New Roman" w:cs="Times New Roman"/>
          <w:sz w:val="24"/>
          <w:szCs w:val="24"/>
        </w:rPr>
        <w:t xml:space="preserve"> поселение </w:t>
      </w:r>
      <w:proofErr w:type="spellStart"/>
      <w:r w:rsidRPr="000A3313">
        <w:rPr>
          <w:rFonts w:ascii="Times New Roman" w:hAnsi="Times New Roman" w:cs="Times New Roman"/>
          <w:sz w:val="24"/>
          <w:szCs w:val="24"/>
        </w:rPr>
        <w:t>Киришского</w:t>
      </w:r>
      <w:proofErr w:type="spellEnd"/>
      <w:r w:rsidRPr="000A3313">
        <w:rPr>
          <w:rFonts w:ascii="Times New Roman" w:hAnsi="Times New Roman" w:cs="Times New Roman"/>
          <w:sz w:val="24"/>
          <w:szCs w:val="24"/>
        </w:rPr>
        <w:t xml:space="preserve"> муниципального района Ленинградской области. </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1.9.</w:t>
      </w:r>
      <w:r>
        <w:rPr>
          <w:rFonts w:ascii="Times New Roman" w:hAnsi="Times New Roman" w:cs="Times New Roman"/>
          <w:sz w:val="24"/>
          <w:szCs w:val="24"/>
        </w:rPr>
        <w:tab/>
      </w:r>
      <w:r w:rsidRPr="000A3313">
        <w:rPr>
          <w:rFonts w:ascii="Times New Roman" w:hAnsi="Times New Roman" w:cs="Times New Roman"/>
          <w:sz w:val="24"/>
          <w:szCs w:val="24"/>
        </w:rPr>
        <w:t>Должностные лица Администрации, уполномоченные на проведение муниципального контроля, при проведении муниципального контроля обязаны:</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1.9.1.</w:t>
      </w:r>
      <w:r>
        <w:rPr>
          <w:rFonts w:ascii="Times New Roman" w:hAnsi="Times New Roman" w:cs="Times New Roman"/>
          <w:sz w:val="24"/>
          <w:szCs w:val="24"/>
        </w:rPr>
        <w:tab/>
      </w:r>
      <w:r w:rsidRPr="000A3313">
        <w:rPr>
          <w:rFonts w:ascii="Times New Roman" w:hAnsi="Times New Roman" w:cs="Times New Roman"/>
          <w:sz w:val="24"/>
          <w:szCs w:val="24"/>
        </w:rPr>
        <w:t xml:space="preserve">своевременно и в полной мере исполнять предоставленные в соответствии </w:t>
      </w:r>
      <w:r>
        <w:rPr>
          <w:rFonts w:ascii="Times New Roman" w:hAnsi="Times New Roman" w:cs="Times New Roman"/>
          <w:sz w:val="24"/>
          <w:szCs w:val="24"/>
        </w:rPr>
        <w:t xml:space="preserve">                         </w:t>
      </w:r>
      <w:r w:rsidRPr="000A3313">
        <w:rPr>
          <w:rFonts w:ascii="Times New Roman" w:hAnsi="Times New Roman" w:cs="Times New Roman"/>
          <w:sz w:val="24"/>
          <w:szCs w:val="24"/>
        </w:rPr>
        <w:t xml:space="preserve">с законодательством Российской Федерации полномочия по предупреждению, выявлению </w:t>
      </w:r>
      <w:r>
        <w:rPr>
          <w:rFonts w:ascii="Times New Roman" w:hAnsi="Times New Roman" w:cs="Times New Roman"/>
          <w:sz w:val="24"/>
          <w:szCs w:val="24"/>
        </w:rPr>
        <w:t xml:space="preserve">                       </w:t>
      </w:r>
      <w:r w:rsidRPr="000A3313">
        <w:rPr>
          <w:rFonts w:ascii="Times New Roman" w:hAnsi="Times New Roman" w:cs="Times New Roman"/>
          <w:sz w:val="24"/>
          <w:szCs w:val="24"/>
        </w:rPr>
        <w:t>и пресечению нарушений обязательных требований;</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1.9.2.</w:t>
      </w:r>
      <w:r>
        <w:rPr>
          <w:rFonts w:ascii="Times New Roman" w:hAnsi="Times New Roman" w:cs="Times New Roman"/>
          <w:sz w:val="24"/>
          <w:szCs w:val="24"/>
        </w:rPr>
        <w:tab/>
      </w:r>
      <w:r w:rsidRPr="000A3313">
        <w:rPr>
          <w:rFonts w:ascii="Times New Roman" w:hAnsi="Times New Roman" w:cs="Times New Roman"/>
          <w:sz w:val="24"/>
          <w:szCs w:val="24"/>
        </w:rPr>
        <w:t xml:space="preserve">соблюдать законодательство Российской Федерации, Ленинградской области, муниципальные правовые акты муниципального образования </w:t>
      </w:r>
      <w:proofErr w:type="spellStart"/>
      <w:r>
        <w:rPr>
          <w:rFonts w:ascii="Times New Roman" w:hAnsi="Times New Roman" w:cs="Times New Roman"/>
          <w:sz w:val="24"/>
          <w:szCs w:val="24"/>
        </w:rPr>
        <w:t>Пчевское</w:t>
      </w:r>
      <w:proofErr w:type="spellEnd"/>
      <w:r>
        <w:rPr>
          <w:rFonts w:ascii="Times New Roman" w:hAnsi="Times New Roman" w:cs="Times New Roman"/>
          <w:sz w:val="24"/>
          <w:szCs w:val="24"/>
        </w:rPr>
        <w:t xml:space="preserve"> сельское</w:t>
      </w:r>
      <w:r w:rsidRPr="000A3313">
        <w:rPr>
          <w:rFonts w:ascii="Times New Roman" w:hAnsi="Times New Roman" w:cs="Times New Roman"/>
          <w:sz w:val="24"/>
          <w:szCs w:val="24"/>
        </w:rPr>
        <w:t xml:space="preserve"> поселение </w:t>
      </w:r>
      <w:proofErr w:type="spellStart"/>
      <w:r w:rsidRPr="000A3313">
        <w:rPr>
          <w:rFonts w:ascii="Times New Roman" w:hAnsi="Times New Roman" w:cs="Times New Roman"/>
          <w:sz w:val="24"/>
          <w:szCs w:val="24"/>
        </w:rPr>
        <w:t>Киришского</w:t>
      </w:r>
      <w:proofErr w:type="spellEnd"/>
      <w:r w:rsidRPr="000A3313">
        <w:rPr>
          <w:rFonts w:ascii="Times New Roman" w:hAnsi="Times New Roman" w:cs="Times New Roman"/>
          <w:sz w:val="24"/>
          <w:szCs w:val="24"/>
        </w:rPr>
        <w:t xml:space="preserve"> муниципального района Ленингра</w:t>
      </w:r>
      <w:r>
        <w:rPr>
          <w:rFonts w:ascii="Times New Roman" w:hAnsi="Times New Roman" w:cs="Times New Roman"/>
          <w:sz w:val="24"/>
          <w:szCs w:val="24"/>
        </w:rPr>
        <w:t xml:space="preserve">дской области и Администрации, </w:t>
      </w:r>
      <w:r w:rsidRPr="000A3313">
        <w:rPr>
          <w:rFonts w:ascii="Times New Roman" w:hAnsi="Times New Roman" w:cs="Times New Roman"/>
          <w:sz w:val="24"/>
          <w:szCs w:val="24"/>
        </w:rPr>
        <w:t>права и законные интересы субъектов предпринимательской деятельности, проверка которых проводится;</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1.9.3.</w:t>
      </w:r>
      <w:r>
        <w:rPr>
          <w:rFonts w:ascii="Times New Roman" w:hAnsi="Times New Roman" w:cs="Times New Roman"/>
          <w:sz w:val="24"/>
          <w:szCs w:val="24"/>
        </w:rPr>
        <w:tab/>
      </w:r>
      <w:r w:rsidRPr="000A3313">
        <w:rPr>
          <w:rFonts w:ascii="Times New Roman" w:hAnsi="Times New Roman" w:cs="Times New Roman"/>
          <w:sz w:val="24"/>
          <w:szCs w:val="24"/>
        </w:rPr>
        <w:t>проводить проверку на основании распоряжения Администрац</w:t>
      </w:r>
      <w:proofErr w:type="gramStart"/>
      <w:r w:rsidRPr="000A3313">
        <w:rPr>
          <w:rFonts w:ascii="Times New Roman" w:hAnsi="Times New Roman" w:cs="Times New Roman"/>
          <w:sz w:val="24"/>
          <w:szCs w:val="24"/>
        </w:rPr>
        <w:t xml:space="preserve">ии </w:t>
      </w:r>
      <w:r>
        <w:rPr>
          <w:rFonts w:ascii="Times New Roman" w:hAnsi="Times New Roman" w:cs="Times New Roman"/>
          <w:sz w:val="24"/>
          <w:szCs w:val="24"/>
        </w:rPr>
        <w:t xml:space="preserve">                                                  </w:t>
      </w:r>
      <w:r w:rsidRPr="000A3313">
        <w:rPr>
          <w:rFonts w:ascii="Times New Roman" w:hAnsi="Times New Roman" w:cs="Times New Roman"/>
          <w:sz w:val="24"/>
          <w:szCs w:val="24"/>
        </w:rPr>
        <w:t>о ее</w:t>
      </w:r>
      <w:proofErr w:type="gramEnd"/>
      <w:r w:rsidRPr="000A3313">
        <w:rPr>
          <w:rFonts w:ascii="Times New Roman" w:hAnsi="Times New Roman" w:cs="Times New Roman"/>
          <w:sz w:val="24"/>
          <w:szCs w:val="24"/>
        </w:rPr>
        <w:t xml:space="preserve"> проведении в соответствии с её назначением;</w:t>
      </w:r>
    </w:p>
    <w:p w:rsidR="00E85514" w:rsidRPr="000A3313" w:rsidRDefault="00E85514" w:rsidP="00E85514">
      <w:pPr>
        <w:pStyle w:val="ConsPlusNormal"/>
        <w:ind w:firstLine="709"/>
        <w:jc w:val="both"/>
        <w:rPr>
          <w:rFonts w:ascii="Times New Roman" w:hAnsi="Times New Roman" w:cs="Times New Roman"/>
          <w:sz w:val="24"/>
          <w:szCs w:val="24"/>
        </w:rPr>
      </w:pPr>
      <w:proofErr w:type="gramStart"/>
      <w:r w:rsidRPr="000A3313">
        <w:rPr>
          <w:rFonts w:ascii="Times New Roman" w:hAnsi="Times New Roman" w:cs="Times New Roman"/>
          <w:sz w:val="24"/>
          <w:szCs w:val="24"/>
        </w:rPr>
        <w:t>1.9.4.</w:t>
      </w:r>
      <w:r>
        <w:rPr>
          <w:rFonts w:ascii="Times New Roman" w:hAnsi="Times New Roman" w:cs="Times New Roman"/>
          <w:sz w:val="24"/>
          <w:szCs w:val="24"/>
        </w:rPr>
        <w:tab/>
      </w:r>
      <w:r w:rsidRPr="000A3313">
        <w:rPr>
          <w:rFonts w:ascii="Times New Roman" w:hAnsi="Times New Roman" w:cs="Times New Roman"/>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частью 5 статьи 10 </w:t>
      </w:r>
      <w:r>
        <w:rPr>
          <w:rFonts w:ascii="Times New Roman" w:eastAsia="Calibri" w:hAnsi="Times New Roman" w:cs="Times New Roman"/>
          <w:sz w:val="24"/>
          <w:szCs w:val="24"/>
        </w:rPr>
        <w:t>Федерального закона</w:t>
      </w:r>
      <w:r w:rsidRPr="000A3313">
        <w:rPr>
          <w:rFonts w:ascii="Times New Roman" w:eastAsia="Calibri" w:hAnsi="Times New Roman" w:cs="Times New Roman"/>
          <w:sz w:val="24"/>
          <w:szCs w:val="24"/>
        </w:rPr>
        <w:t xml:space="preserve"> от 26.12.</w:t>
      </w:r>
      <w:r>
        <w:rPr>
          <w:rFonts w:ascii="Times New Roman" w:eastAsia="Calibri" w:hAnsi="Times New Roman" w:cs="Times New Roman"/>
          <w:sz w:val="24"/>
          <w:szCs w:val="24"/>
        </w:rPr>
        <w:t>2008</w:t>
      </w:r>
      <w:r w:rsidRPr="000A3313">
        <w:rPr>
          <w:rFonts w:ascii="Times New Roman" w:eastAsia="Calibri" w:hAnsi="Times New Roman" w:cs="Times New Roman"/>
          <w:sz w:val="24"/>
          <w:szCs w:val="24"/>
        </w:rPr>
        <w:t xml:space="preserve"> № 294-ФЗ «О защите прав юридических лиц</w:t>
      </w:r>
      <w:r>
        <w:rPr>
          <w:rFonts w:ascii="Times New Roman" w:eastAsia="Calibri" w:hAnsi="Times New Roman" w:cs="Times New Roman"/>
          <w:sz w:val="24"/>
          <w:szCs w:val="24"/>
        </w:rPr>
        <w:t xml:space="preserve">                                    </w:t>
      </w:r>
      <w:r w:rsidRPr="000A3313">
        <w:rPr>
          <w:rFonts w:ascii="Times New Roman" w:eastAsia="Calibri" w:hAnsi="Times New Roman" w:cs="Times New Roman"/>
          <w:sz w:val="24"/>
          <w:szCs w:val="24"/>
        </w:rPr>
        <w:t xml:space="preserve"> и индивидуальных предпринимателей при осуществлении государственного контроля (надзора) и муниципального контроля»</w:t>
      </w:r>
      <w:r w:rsidRPr="000A3313">
        <w:rPr>
          <w:rFonts w:ascii="Times New Roman" w:hAnsi="Times New Roman" w:cs="Times New Roman"/>
          <w:sz w:val="24"/>
          <w:szCs w:val="24"/>
        </w:rPr>
        <w:t>, копии документа о согласовании проведения проверки с органами прокуратуры;</w:t>
      </w:r>
      <w:proofErr w:type="gramEnd"/>
    </w:p>
    <w:p w:rsidR="00E85514" w:rsidRPr="000A3313" w:rsidRDefault="00E85514" w:rsidP="00E85514">
      <w:pPr>
        <w:pStyle w:val="ab"/>
        <w:widowControl w:val="0"/>
        <w:spacing w:before="0" w:beforeAutospacing="0" w:after="0" w:afterAutospacing="0"/>
        <w:ind w:firstLine="709"/>
        <w:jc w:val="both"/>
        <w:rPr>
          <w:szCs w:val="23"/>
        </w:rPr>
      </w:pPr>
      <w:r w:rsidRPr="000A3313">
        <w:t>1.9.5.</w:t>
      </w:r>
      <w:r>
        <w:tab/>
      </w:r>
      <w:r w:rsidRPr="000A3313">
        <w:rPr>
          <w:szCs w:val="23"/>
        </w:rPr>
        <w:t xml:space="preserve">не препятствовать руководителю, иному должностному лицу </w:t>
      </w:r>
      <w:r>
        <w:rPr>
          <w:szCs w:val="23"/>
        </w:rPr>
        <w:t xml:space="preserve">                                      </w:t>
      </w:r>
      <w:r w:rsidRPr="000A3313">
        <w:rPr>
          <w:szCs w:val="23"/>
        </w:rPr>
        <w:lastRenderedPageBreak/>
        <w:t xml:space="preserve">или уполномоченному представителю субъекта предпринимательской деятельности, </w:t>
      </w:r>
      <w:r>
        <w:rPr>
          <w:szCs w:val="23"/>
        </w:rPr>
        <w:t xml:space="preserve">                            </w:t>
      </w:r>
      <w:r w:rsidRPr="000A3313">
        <w:rPr>
          <w:szCs w:val="23"/>
        </w:rPr>
        <w:t xml:space="preserve">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E85514" w:rsidRPr="000A3313" w:rsidRDefault="00E85514" w:rsidP="00E85514">
      <w:pPr>
        <w:pStyle w:val="ab"/>
        <w:widowControl w:val="0"/>
        <w:spacing w:before="0" w:beforeAutospacing="0" w:after="0" w:afterAutospacing="0"/>
        <w:ind w:firstLine="709"/>
        <w:jc w:val="both"/>
      </w:pPr>
      <w:r w:rsidRPr="000A3313">
        <w:rPr>
          <w:szCs w:val="23"/>
        </w:rPr>
        <w:t>1.9.6.</w:t>
      </w:r>
      <w:r>
        <w:rPr>
          <w:szCs w:val="23"/>
        </w:rPr>
        <w:tab/>
      </w:r>
      <w:r w:rsidRPr="000A3313">
        <w:rPr>
          <w:szCs w:val="23"/>
        </w:rPr>
        <w:t xml:space="preserve">предоставлять руководителю, иному должностному лицу </w:t>
      </w:r>
      <w:r>
        <w:rPr>
          <w:szCs w:val="23"/>
        </w:rPr>
        <w:t xml:space="preserve">                                           </w:t>
      </w:r>
      <w:r w:rsidRPr="000A3313">
        <w:rPr>
          <w:szCs w:val="23"/>
        </w:rPr>
        <w:t xml:space="preserve">или уполномоченному представителю субъекта предпринимательской деятельности, </w:t>
      </w:r>
      <w:r>
        <w:rPr>
          <w:szCs w:val="23"/>
        </w:rPr>
        <w:t xml:space="preserve">                             </w:t>
      </w:r>
      <w:r w:rsidRPr="000A3313">
        <w:rPr>
          <w:szCs w:val="23"/>
        </w:rPr>
        <w:t>его</w:t>
      </w:r>
      <w:r w:rsidRPr="000A3313">
        <w:t xml:space="preserve"> уполномоченному представителю присутствующим при проведении проверки, информацию и документы, относящиеся к предмету проверки;</w:t>
      </w:r>
    </w:p>
    <w:p w:rsidR="00E85514" w:rsidRPr="000A3313" w:rsidRDefault="00E85514" w:rsidP="00E85514">
      <w:pPr>
        <w:pStyle w:val="ab"/>
        <w:widowControl w:val="0"/>
        <w:spacing w:before="0" w:beforeAutospacing="0" w:after="0" w:afterAutospacing="0"/>
        <w:ind w:firstLine="709"/>
        <w:jc w:val="both"/>
      </w:pPr>
      <w:proofErr w:type="gramStart"/>
      <w:r w:rsidRPr="000A3313">
        <w:t>1.9.7.</w:t>
      </w:r>
      <w:r>
        <w:tab/>
      </w:r>
      <w:r w:rsidRPr="000A3313">
        <w:t>учитывать при определении мер, применяемым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субъектов предпринимательской деятельности;</w:t>
      </w:r>
      <w:proofErr w:type="gramEnd"/>
    </w:p>
    <w:p w:rsidR="00E85514" w:rsidRPr="000A3313" w:rsidRDefault="00E85514" w:rsidP="00E85514">
      <w:pPr>
        <w:pStyle w:val="ab"/>
        <w:widowControl w:val="0"/>
        <w:spacing w:before="0" w:beforeAutospacing="0" w:after="0" w:afterAutospacing="0"/>
        <w:ind w:firstLine="709"/>
        <w:jc w:val="both"/>
      </w:pPr>
      <w:r w:rsidRPr="000A3313">
        <w:t>1.9.8.</w:t>
      </w:r>
      <w:r>
        <w:tab/>
      </w:r>
      <w:r w:rsidRPr="000A3313">
        <w:t>знакомить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 с результатами проверки; </w:t>
      </w:r>
    </w:p>
    <w:p w:rsidR="00E85514" w:rsidRPr="000A3313" w:rsidRDefault="00E85514" w:rsidP="00E85514">
      <w:pPr>
        <w:pStyle w:val="ab"/>
        <w:widowControl w:val="0"/>
        <w:spacing w:before="0" w:beforeAutospacing="0" w:after="0" w:afterAutospacing="0"/>
        <w:ind w:firstLine="709"/>
        <w:jc w:val="both"/>
      </w:pPr>
      <w:r w:rsidRPr="000A3313">
        <w:t>1.9.9.</w:t>
      </w:r>
      <w:r>
        <w:tab/>
      </w:r>
      <w:r w:rsidRPr="000A3313">
        <w:t>доказывать обоснованность своих действий при их обжаловании субъектами предпринимательской деятельности в порядке, установленном законодательством Российской Федерации;</w:t>
      </w:r>
    </w:p>
    <w:p w:rsidR="00E85514" w:rsidRPr="000A3313" w:rsidRDefault="00E85514" w:rsidP="00E85514">
      <w:pPr>
        <w:pStyle w:val="ab"/>
        <w:widowControl w:val="0"/>
        <w:spacing w:before="0" w:beforeAutospacing="0" w:after="0" w:afterAutospacing="0"/>
        <w:ind w:firstLine="709"/>
        <w:jc w:val="both"/>
      </w:pPr>
      <w:r w:rsidRPr="000A3313">
        <w:t>1.9.10.</w:t>
      </w:r>
      <w:r>
        <w:tab/>
      </w:r>
      <w:r w:rsidRPr="000A3313">
        <w:t>соблюдать сроки проведения проверки;</w:t>
      </w:r>
    </w:p>
    <w:p w:rsidR="00E85514" w:rsidRPr="000A3313" w:rsidRDefault="00E85514" w:rsidP="00E85514">
      <w:pPr>
        <w:pStyle w:val="ab"/>
        <w:widowControl w:val="0"/>
        <w:spacing w:before="0" w:beforeAutospacing="0" w:after="0" w:afterAutospacing="0"/>
        <w:ind w:firstLine="709"/>
        <w:jc w:val="both"/>
      </w:pPr>
      <w:r w:rsidRPr="000A3313">
        <w:t>1.9.11.</w:t>
      </w:r>
      <w:r>
        <w:tab/>
      </w:r>
      <w:r w:rsidRPr="000A3313">
        <w:t>не требовать от субъекта п</w:t>
      </w:r>
      <w:r>
        <w:t>редпринимательской деятельности</w:t>
      </w:r>
      <w:r w:rsidRPr="000A3313">
        <w:t xml:space="preserve"> документы</w:t>
      </w:r>
      <w:r>
        <w:t xml:space="preserve">                               </w:t>
      </w:r>
      <w:r w:rsidRPr="000A3313">
        <w:t xml:space="preserve"> и иные сведения, представление которых не предусмотрено законодательством Российской Федерации;</w:t>
      </w:r>
    </w:p>
    <w:p w:rsidR="00E85514" w:rsidRPr="000A3313" w:rsidRDefault="00E85514" w:rsidP="00E85514">
      <w:pPr>
        <w:pStyle w:val="ab"/>
        <w:widowControl w:val="0"/>
        <w:spacing w:before="0" w:beforeAutospacing="0" w:after="0" w:afterAutospacing="0"/>
        <w:ind w:firstLine="709"/>
        <w:jc w:val="both"/>
      </w:pPr>
      <w:r w:rsidRPr="000A3313">
        <w:t>1.9.12.</w:t>
      </w:r>
      <w:r>
        <w:tab/>
      </w:r>
      <w:r w:rsidRPr="000A3313">
        <w:t>перед началом проведения выездной проверки по просьбе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 ознакомить их с положениями настоящего Административного регламента;</w:t>
      </w:r>
    </w:p>
    <w:p w:rsidR="00E85514" w:rsidRPr="000A3313" w:rsidRDefault="00E85514" w:rsidP="00E85514">
      <w:pPr>
        <w:pStyle w:val="ab"/>
        <w:widowControl w:val="0"/>
        <w:spacing w:before="0" w:beforeAutospacing="0" w:after="0" w:afterAutospacing="0"/>
        <w:ind w:firstLine="709"/>
        <w:jc w:val="both"/>
      </w:pPr>
      <w:r w:rsidRPr="000A3313">
        <w:t>1.9.13.</w:t>
      </w:r>
      <w:r>
        <w:tab/>
      </w:r>
      <w:r w:rsidRPr="000A3313">
        <w:t>осуществлять запись о проведенной проверке в журнале учёта проверок;</w:t>
      </w:r>
    </w:p>
    <w:p w:rsidR="00E85514" w:rsidRPr="000A3313" w:rsidRDefault="00E85514" w:rsidP="00E85514">
      <w:pPr>
        <w:widowControl w:val="0"/>
        <w:autoSpaceDE w:val="0"/>
        <w:autoSpaceDN w:val="0"/>
        <w:adjustRightInd w:val="0"/>
        <w:ind w:firstLine="709"/>
        <w:jc w:val="both"/>
        <w:rPr>
          <w:rFonts w:eastAsia="Calibri"/>
        </w:rPr>
      </w:pPr>
      <w:r w:rsidRPr="000A3313">
        <w:rPr>
          <w:rFonts w:eastAsia="Calibri"/>
        </w:rPr>
        <w:t>1.9.14.</w:t>
      </w:r>
      <w:r>
        <w:rPr>
          <w:rFonts w:eastAsia="Calibri"/>
        </w:rPr>
        <w:tab/>
      </w:r>
      <w:r w:rsidRPr="000A3313">
        <w:rPr>
          <w:rFonts w:eastAsia="Calibri"/>
        </w:rPr>
        <w:t>составлять акты проверок;</w:t>
      </w:r>
    </w:p>
    <w:p w:rsidR="00E85514" w:rsidRPr="000A3313" w:rsidRDefault="00E85514" w:rsidP="00E85514">
      <w:pPr>
        <w:widowControl w:val="0"/>
        <w:tabs>
          <w:tab w:val="left" w:pos="709"/>
        </w:tabs>
        <w:autoSpaceDE w:val="0"/>
        <w:autoSpaceDN w:val="0"/>
        <w:adjustRightInd w:val="0"/>
        <w:ind w:firstLine="709"/>
        <w:jc w:val="both"/>
      </w:pPr>
      <w:r w:rsidRPr="000A3313">
        <w:rPr>
          <w:rFonts w:eastAsia="Calibri"/>
        </w:rPr>
        <w:t>1.9.15.</w:t>
      </w:r>
      <w:r>
        <w:rPr>
          <w:rFonts w:eastAsia="Calibri"/>
        </w:rPr>
        <w:tab/>
      </w:r>
      <w:r w:rsidRPr="000A3313">
        <w:rPr>
          <w:rFonts w:eastAsia="Calibri"/>
        </w:rPr>
        <w:t xml:space="preserve">составлять протоколы об административных правонарушениях </w:t>
      </w:r>
      <w:r>
        <w:rPr>
          <w:rFonts w:eastAsia="Calibri"/>
        </w:rPr>
        <w:t xml:space="preserve">                                    </w:t>
      </w:r>
      <w:r w:rsidRPr="000A3313">
        <w:rPr>
          <w:rFonts w:eastAsia="Calibri"/>
        </w:rPr>
        <w:t>(при обнаружении признаков нарушений закон</w:t>
      </w:r>
      <w:r>
        <w:rPr>
          <w:rFonts w:eastAsia="Calibri"/>
        </w:rPr>
        <w:t>одательства в области розничной</w:t>
      </w:r>
      <w:r w:rsidRPr="000A3313">
        <w:rPr>
          <w:rFonts w:eastAsia="Calibri"/>
        </w:rPr>
        <w:t xml:space="preserve"> продажи алкогольной продукции, за которые предусмотрена административная ответственность) </w:t>
      </w:r>
      <w:r>
        <w:rPr>
          <w:rFonts w:eastAsia="Calibri"/>
        </w:rPr>
        <w:t xml:space="preserve">                                 </w:t>
      </w:r>
      <w:r w:rsidRPr="000A3313">
        <w:t xml:space="preserve">и направлять их в орган, уполномоченный на рассмотрение дел об административных правонарушениях. </w:t>
      </w:r>
    </w:p>
    <w:p w:rsidR="00E85514" w:rsidRPr="000A3313" w:rsidRDefault="00E85514" w:rsidP="00E85514">
      <w:pPr>
        <w:pStyle w:val="ConsPlusNormal"/>
        <w:tabs>
          <w:tab w:val="left" w:pos="709"/>
        </w:tabs>
        <w:ind w:firstLine="709"/>
        <w:jc w:val="both"/>
        <w:rPr>
          <w:rFonts w:ascii="Times New Roman" w:hAnsi="Times New Roman" w:cs="Times New Roman"/>
          <w:sz w:val="24"/>
          <w:szCs w:val="24"/>
        </w:rPr>
      </w:pPr>
      <w:r w:rsidRPr="000A3313">
        <w:rPr>
          <w:rFonts w:ascii="Times New Roman" w:hAnsi="Times New Roman" w:cs="Times New Roman"/>
          <w:sz w:val="24"/>
          <w:szCs w:val="24"/>
        </w:rPr>
        <w:t>1.10</w:t>
      </w:r>
      <w:r>
        <w:rPr>
          <w:rFonts w:ascii="Times New Roman" w:hAnsi="Times New Roman" w:cs="Times New Roman"/>
          <w:sz w:val="24"/>
          <w:szCs w:val="24"/>
        </w:rPr>
        <w:t>.</w:t>
      </w:r>
      <w:r>
        <w:rPr>
          <w:rFonts w:ascii="Times New Roman" w:hAnsi="Times New Roman" w:cs="Times New Roman"/>
          <w:sz w:val="24"/>
          <w:szCs w:val="24"/>
        </w:rPr>
        <w:tab/>
      </w:r>
      <w:r w:rsidRPr="000A3313">
        <w:rPr>
          <w:rFonts w:ascii="Times New Roman" w:hAnsi="Times New Roman" w:cs="Times New Roman"/>
          <w:sz w:val="24"/>
          <w:szCs w:val="24"/>
        </w:rPr>
        <w:t>Должностные лица Администрации, уполномоченные на проведение муниципального контроля, при проведении муниципального контроля имеют право:</w:t>
      </w:r>
    </w:p>
    <w:p w:rsidR="00E85514" w:rsidRPr="000A3313" w:rsidRDefault="00E85514" w:rsidP="00E85514">
      <w:pPr>
        <w:pStyle w:val="ConsPlusNormal"/>
        <w:tabs>
          <w:tab w:val="left" w:pos="709"/>
        </w:tabs>
        <w:ind w:firstLine="709"/>
        <w:jc w:val="both"/>
        <w:rPr>
          <w:rFonts w:ascii="Times New Roman" w:hAnsi="Times New Roman" w:cs="Times New Roman"/>
          <w:sz w:val="24"/>
          <w:szCs w:val="24"/>
        </w:rPr>
      </w:pPr>
      <w:r w:rsidRPr="000A3313">
        <w:rPr>
          <w:rFonts w:ascii="Times New Roman" w:hAnsi="Times New Roman" w:cs="Times New Roman"/>
          <w:sz w:val="24"/>
          <w:szCs w:val="24"/>
        </w:rPr>
        <w:t>1.10.1.</w:t>
      </w:r>
      <w:r>
        <w:rPr>
          <w:rFonts w:ascii="Times New Roman" w:hAnsi="Times New Roman" w:cs="Times New Roman"/>
          <w:sz w:val="24"/>
          <w:szCs w:val="24"/>
        </w:rPr>
        <w:tab/>
      </w:r>
      <w:r w:rsidRPr="000A3313">
        <w:rPr>
          <w:rFonts w:ascii="Times New Roman" w:hAnsi="Times New Roman" w:cs="Times New Roman"/>
          <w:sz w:val="24"/>
          <w:szCs w:val="24"/>
        </w:rPr>
        <w:t>требовать от субъекта предпринимательской деятельности устранения имеющихся нарушений при осуществлении им деятельности по розничной продаже алкогольной продукции;</w:t>
      </w:r>
    </w:p>
    <w:p w:rsidR="00E85514" w:rsidRPr="000A3313" w:rsidRDefault="00E85514" w:rsidP="00E85514">
      <w:pPr>
        <w:pStyle w:val="ConsPlusNormal"/>
        <w:tabs>
          <w:tab w:val="left" w:pos="709"/>
        </w:tabs>
        <w:ind w:firstLine="709"/>
        <w:jc w:val="both"/>
        <w:rPr>
          <w:rFonts w:ascii="Times New Roman" w:hAnsi="Times New Roman" w:cs="Times New Roman"/>
          <w:sz w:val="24"/>
          <w:szCs w:val="24"/>
        </w:rPr>
      </w:pPr>
      <w:r w:rsidRPr="000A3313">
        <w:rPr>
          <w:rFonts w:ascii="Times New Roman" w:hAnsi="Times New Roman" w:cs="Times New Roman"/>
          <w:sz w:val="24"/>
          <w:szCs w:val="24"/>
        </w:rPr>
        <w:t>1.10.2.</w:t>
      </w:r>
      <w:r>
        <w:rPr>
          <w:rFonts w:ascii="Times New Roman" w:hAnsi="Times New Roman" w:cs="Times New Roman"/>
          <w:sz w:val="24"/>
          <w:szCs w:val="24"/>
        </w:rPr>
        <w:tab/>
      </w:r>
      <w:r w:rsidRPr="000A3313">
        <w:rPr>
          <w:rFonts w:ascii="Times New Roman" w:hAnsi="Times New Roman" w:cs="Times New Roman"/>
          <w:sz w:val="24"/>
          <w:szCs w:val="24"/>
        </w:rPr>
        <w:t>запрашивать и получать от субъектов предпринимательской деятельности сведения и материалы, необходимые для осуществления муниципального контроля;</w:t>
      </w:r>
    </w:p>
    <w:p w:rsidR="00E85514" w:rsidRPr="000A3313" w:rsidRDefault="00E85514" w:rsidP="00E85514">
      <w:pPr>
        <w:pStyle w:val="ConsPlusNormal"/>
        <w:tabs>
          <w:tab w:val="left" w:pos="709"/>
        </w:tabs>
        <w:ind w:firstLine="709"/>
        <w:jc w:val="both"/>
        <w:rPr>
          <w:rFonts w:ascii="Times New Roman" w:hAnsi="Times New Roman" w:cs="Times New Roman"/>
          <w:sz w:val="24"/>
          <w:szCs w:val="24"/>
        </w:rPr>
      </w:pPr>
      <w:r w:rsidRPr="000A3313">
        <w:rPr>
          <w:rFonts w:ascii="Times New Roman" w:hAnsi="Times New Roman" w:cs="Times New Roman"/>
          <w:sz w:val="24"/>
          <w:szCs w:val="24"/>
        </w:rPr>
        <w:t>1.10.3.</w:t>
      </w:r>
      <w:r>
        <w:rPr>
          <w:rFonts w:ascii="Times New Roman" w:hAnsi="Times New Roman" w:cs="Times New Roman"/>
          <w:sz w:val="24"/>
          <w:szCs w:val="24"/>
        </w:rPr>
        <w:tab/>
      </w:r>
      <w:r w:rsidRPr="000A3313">
        <w:rPr>
          <w:rFonts w:ascii="Times New Roman" w:hAnsi="Times New Roman" w:cs="Times New Roman"/>
          <w:sz w:val="24"/>
          <w:szCs w:val="24"/>
        </w:rPr>
        <w:t xml:space="preserve">обращаться в ОМВД России по </w:t>
      </w:r>
      <w:proofErr w:type="spellStart"/>
      <w:r w:rsidRPr="000A3313">
        <w:rPr>
          <w:rFonts w:ascii="Times New Roman" w:hAnsi="Times New Roman" w:cs="Times New Roman"/>
          <w:sz w:val="24"/>
          <w:szCs w:val="24"/>
        </w:rPr>
        <w:t>Киришскому</w:t>
      </w:r>
      <w:proofErr w:type="spellEnd"/>
      <w:r w:rsidRPr="000A3313">
        <w:rPr>
          <w:rFonts w:ascii="Times New Roman" w:hAnsi="Times New Roman" w:cs="Times New Roman"/>
          <w:sz w:val="24"/>
          <w:szCs w:val="24"/>
        </w:rPr>
        <w:t xml:space="preserve"> району Ленинградской области </w:t>
      </w:r>
      <w:r>
        <w:rPr>
          <w:rFonts w:ascii="Times New Roman" w:hAnsi="Times New Roman" w:cs="Times New Roman"/>
          <w:sz w:val="24"/>
          <w:szCs w:val="24"/>
        </w:rPr>
        <w:t xml:space="preserve">                                                       </w:t>
      </w:r>
      <w:r w:rsidRPr="000A3313">
        <w:rPr>
          <w:rFonts w:ascii="Times New Roman" w:hAnsi="Times New Roman" w:cs="Times New Roman"/>
          <w:sz w:val="24"/>
          <w:szCs w:val="24"/>
        </w:rPr>
        <w:t>за содействием в предотвращении или пресечении действий, препятствующих осуществлению муниципального контроля;</w:t>
      </w:r>
    </w:p>
    <w:p w:rsidR="00E85514" w:rsidRPr="000A3313" w:rsidRDefault="00E85514" w:rsidP="00E85514">
      <w:pPr>
        <w:pStyle w:val="ConsPlusNormal"/>
        <w:tabs>
          <w:tab w:val="left" w:pos="709"/>
        </w:tabs>
        <w:ind w:firstLine="709"/>
        <w:jc w:val="both"/>
        <w:rPr>
          <w:rFonts w:ascii="Times New Roman" w:hAnsi="Times New Roman" w:cs="Times New Roman"/>
          <w:sz w:val="24"/>
          <w:szCs w:val="24"/>
        </w:rPr>
      </w:pPr>
      <w:r w:rsidRPr="000A3313">
        <w:rPr>
          <w:rFonts w:ascii="Times New Roman" w:hAnsi="Times New Roman" w:cs="Times New Roman"/>
          <w:sz w:val="24"/>
          <w:szCs w:val="24"/>
        </w:rPr>
        <w:t>1.10.4.</w:t>
      </w:r>
      <w:r>
        <w:rPr>
          <w:rFonts w:ascii="Times New Roman" w:hAnsi="Times New Roman" w:cs="Times New Roman"/>
          <w:sz w:val="24"/>
          <w:szCs w:val="24"/>
        </w:rPr>
        <w:tab/>
      </w:r>
      <w:r w:rsidRPr="000A3313">
        <w:rPr>
          <w:rFonts w:ascii="Times New Roman" w:hAnsi="Times New Roman" w:cs="Times New Roman"/>
          <w:sz w:val="24"/>
          <w:szCs w:val="24"/>
        </w:rPr>
        <w:t>беспрепятственно посещать объекты проверки, организовывать проведение необходимых исследований, испытаний, измерений, экспертиз в рамках муниципального контроля;</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1.10</w:t>
      </w:r>
      <w:r>
        <w:rPr>
          <w:rFonts w:ascii="Times New Roman" w:hAnsi="Times New Roman" w:cs="Times New Roman"/>
          <w:sz w:val="24"/>
          <w:szCs w:val="24"/>
        </w:rPr>
        <w:t>.5.</w:t>
      </w:r>
      <w:r>
        <w:rPr>
          <w:rFonts w:ascii="Times New Roman" w:hAnsi="Times New Roman" w:cs="Times New Roman"/>
          <w:sz w:val="24"/>
          <w:szCs w:val="24"/>
        </w:rPr>
        <w:tab/>
      </w:r>
      <w:r w:rsidRPr="000A3313">
        <w:rPr>
          <w:rFonts w:ascii="Times New Roman" w:hAnsi="Times New Roman" w:cs="Times New Roman"/>
          <w:sz w:val="24"/>
          <w:szCs w:val="24"/>
        </w:rPr>
        <w:t>при проведении проверки использовать фото- и видеосъёмку;</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1.10.6.</w:t>
      </w:r>
      <w:r>
        <w:rPr>
          <w:rFonts w:ascii="Times New Roman" w:hAnsi="Times New Roman" w:cs="Times New Roman"/>
          <w:sz w:val="24"/>
          <w:szCs w:val="24"/>
        </w:rPr>
        <w:tab/>
      </w:r>
      <w:r w:rsidRPr="000A3313">
        <w:rPr>
          <w:rFonts w:ascii="Times New Roman" w:hAnsi="Times New Roman" w:cs="Times New Roman"/>
          <w:sz w:val="24"/>
          <w:szCs w:val="24"/>
        </w:rPr>
        <w:t xml:space="preserve">предоставлять руководителю, иному должностному лицу </w:t>
      </w:r>
      <w:r>
        <w:rPr>
          <w:rFonts w:ascii="Times New Roman" w:hAnsi="Times New Roman" w:cs="Times New Roman"/>
          <w:sz w:val="24"/>
          <w:szCs w:val="24"/>
        </w:rPr>
        <w:t xml:space="preserve">                                           </w:t>
      </w:r>
      <w:r w:rsidRPr="000A3313">
        <w:rPr>
          <w:rFonts w:ascii="Times New Roman" w:hAnsi="Times New Roman" w:cs="Times New Roman"/>
          <w:sz w:val="24"/>
          <w:szCs w:val="24"/>
        </w:rPr>
        <w:t xml:space="preserve">или уполномоченному представителю субъекта предпринимательской деятельности, присутствующим при проведении проверки, информацию и документы, относящиеся </w:t>
      </w:r>
      <w:r>
        <w:rPr>
          <w:rFonts w:ascii="Times New Roman" w:hAnsi="Times New Roman" w:cs="Times New Roman"/>
          <w:sz w:val="24"/>
          <w:szCs w:val="24"/>
        </w:rPr>
        <w:t xml:space="preserve">                          </w:t>
      </w:r>
      <w:r w:rsidRPr="000A3313">
        <w:rPr>
          <w:rFonts w:ascii="Times New Roman" w:hAnsi="Times New Roman" w:cs="Times New Roman"/>
          <w:sz w:val="24"/>
          <w:szCs w:val="24"/>
        </w:rPr>
        <w:t>к предмету проверки;</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lastRenderedPageBreak/>
        <w:t>1.10.7.</w:t>
      </w:r>
      <w:r>
        <w:rPr>
          <w:rFonts w:ascii="Times New Roman" w:hAnsi="Times New Roman" w:cs="Times New Roman"/>
          <w:sz w:val="24"/>
          <w:szCs w:val="24"/>
        </w:rPr>
        <w:tab/>
      </w:r>
      <w:r w:rsidRPr="000A3313">
        <w:rPr>
          <w:rFonts w:ascii="Times New Roman" w:hAnsi="Times New Roman" w:cs="Times New Roman"/>
          <w:sz w:val="24"/>
          <w:szCs w:val="24"/>
        </w:rPr>
        <w:t xml:space="preserve">консультировать по вопросам проведения проверки должностных лиц </w:t>
      </w:r>
      <w:r>
        <w:rPr>
          <w:rFonts w:ascii="Times New Roman" w:hAnsi="Times New Roman" w:cs="Times New Roman"/>
          <w:sz w:val="24"/>
          <w:szCs w:val="24"/>
        </w:rPr>
        <w:t xml:space="preserve">                       </w:t>
      </w:r>
      <w:r w:rsidRPr="000A3313">
        <w:rPr>
          <w:rFonts w:ascii="Times New Roman" w:hAnsi="Times New Roman" w:cs="Times New Roman"/>
          <w:sz w:val="24"/>
          <w:szCs w:val="24"/>
        </w:rPr>
        <w:t>или уполномоченных представителей субъекта предпринимательской деятельности, присутствующих при проведении проверки.</w:t>
      </w:r>
    </w:p>
    <w:p w:rsidR="00E85514" w:rsidRPr="000A3313" w:rsidRDefault="00E85514" w:rsidP="00E85514">
      <w:pPr>
        <w:widowControl w:val="0"/>
        <w:autoSpaceDE w:val="0"/>
        <w:ind w:firstLine="709"/>
        <w:jc w:val="both"/>
      </w:pPr>
      <w:r w:rsidRPr="000A3313">
        <w:t>1.11.</w:t>
      </w:r>
      <w:r>
        <w:tab/>
      </w:r>
      <w:r w:rsidRPr="000A3313">
        <w:t xml:space="preserve">Руководитель,  иное должностное лицо или уполномоченный представитель субъекта предпринимательской деятельности, его уполномоченный представитель, </w:t>
      </w:r>
      <w:r>
        <w:t xml:space="preserve">                           </w:t>
      </w:r>
      <w:r w:rsidRPr="000A3313">
        <w:t xml:space="preserve"> при проведении проверки имеют  право:</w:t>
      </w:r>
    </w:p>
    <w:p w:rsidR="00E85514" w:rsidRPr="000A3313" w:rsidRDefault="00E85514" w:rsidP="00E85514">
      <w:pPr>
        <w:widowControl w:val="0"/>
        <w:autoSpaceDE w:val="0"/>
        <w:ind w:firstLine="709"/>
        <w:jc w:val="both"/>
      </w:pPr>
      <w:r w:rsidRPr="000A3313">
        <w:t>1.11.1.</w:t>
      </w:r>
      <w:r>
        <w:tab/>
      </w:r>
      <w:r w:rsidRPr="000A3313">
        <w:t>присутствовать при проведении проверки, давать объяснения по вопросам, относящимся к предмету проверки;</w:t>
      </w:r>
    </w:p>
    <w:p w:rsidR="00E85514" w:rsidRPr="000A3313" w:rsidRDefault="00E85514" w:rsidP="00E85514">
      <w:pPr>
        <w:widowControl w:val="0"/>
        <w:autoSpaceDE w:val="0"/>
        <w:ind w:firstLine="709"/>
        <w:jc w:val="both"/>
      </w:pPr>
      <w:r w:rsidRPr="000A3313">
        <w:t>1.11.2.</w:t>
      </w:r>
      <w:r>
        <w:tab/>
      </w:r>
      <w:r w:rsidRPr="000A3313">
        <w:t>получать от должностных лиц, осуществляющих проверку, информацию, которая относится к предмету проверки;</w:t>
      </w:r>
    </w:p>
    <w:p w:rsidR="00E85514" w:rsidRPr="000A3313" w:rsidRDefault="00E85514" w:rsidP="00E85514">
      <w:pPr>
        <w:widowControl w:val="0"/>
        <w:autoSpaceDE w:val="0"/>
        <w:ind w:firstLine="709"/>
        <w:jc w:val="both"/>
      </w:pPr>
      <w:r w:rsidRPr="000A3313">
        <w:t>1.12.3.</w:t>
      </w:r>
      <w:r>
        <w:tab/>
      </w:r>
      <w:r w:rsidRPr="000A3313">
        <w:t xml:space="preserve">знакомиться с результатом проверки и указывать в акте проверки о своем ознакомлении с результатами проверки, согласии или несогласии с ними, а также </w:t>
      </w:r>
      <w:r>
        <w:t xml:space="preserve">                               </w:t>
      </w:r>
      <w:r w:rsidRPr="000A3313">
        <w:t>с отдельными действиями должностных лиц, проводившими проверку;</w:t>
      </w:r>
    </w:p>
    <w:p w:rsidR="00E85514" w:rsidRPr="000A3313" w:rsidRDefault="00E85514" w:rsidP="00E85514">
      <w:pPr>
        <w:widowControl w:val="0"/>
        <w:autoSpaceDE w:val="0"/>
        <w:ind w:firstLine="709"/>
        <w:jc w:val="both"/>
      </w:pPr>
      <w:r w:rsidRPr="000A3313">
        <w:t>1.12.4.</w:t>
      </w:r>
      <w:r>
        <w:tab/>
      </w:r>
      <w:r w:rsidRPr="000A3313">
        <w:t>обжаловать действия (бездействия) должностных лиц в установленном законодательством порядке.</w:t>
      </w:r>
    </w:p>
    <w:p w:rsidR="00E85514" w:rsidRPr="000A3313" w:rsidRDefault="00E85514" w:rsidP="00E85514">
      <w:pPr>
        <w:widowControl w:val="0"/>
        <w:autoSpaceDE w:val="0"/>
        <w:ind w:firstLine="709"/>
        <w:jc w:val="both"/>
      </w:pPr>
      <w:r w:rsidRPr="000A3313">
        <w:t>1.12.</w:t>
      </w:r>
      <w:r>
        <w:tab/>
        <w:t xml:space="preserve">Руководитель, </w:t>
      </w:r>
      <w:r w:rsidRPr="000A3313">
        <w:t xml:space="preserve">иное должностное лицо или уполномоченный представитель субъекта предпринимательской деятельности, его уполномоченный представитель,  </w:t>
      </w:r>
      <w:r>
        <w:t xml:space="preserve">                             </w:t>
      </w:r>
      <w:r w:rsidRPr="000A3313">
        <w:t>при проведении проверки обязаны:</w:t>
      </w:r>
    </w:p>
    <w:p w:rsidR="00E85514" w:rsidRPr="000A3313" w:rsidRDefault="00E85514" w:rsidP="00E85514">
      <w:pPr>
        <w:widowControl w:val="0"/>
        <w:autoSpaceDE w:val="0"/>
        <w:ind w:firstLine="709"/>
        <w:jc w:val="both"/>
      </w:pPr>
      <w:r w:rsidRPr="000A3313">
        <w:t>1.12.1.</w:t>
      </w:r>
      <w:r>
        <w:tab/>
      </w:r>
      <w:r w:rsidRPr="000A3313">
        <w:t>обеспечивать при проведении проверок свое присутствие или уполномоченных представителей;</w:t>
      </w:r>
    </w:p>
    <w:p w:rsidR="00E85514" w:rsidRPr="000A3313" w:rsidRDefault="00E85514" w:rsidP="00E85514">
      <w:pPr>
        <w:widowControl w:val="0"/>
        <w:autoSpaceDE w:val="0"/>
        <w:ind w:firstLine="709"/>
        <w:jc w:val="both"/>
      </w:pPr>
      <w:r w:rsidRPr="000A3313">
        <w:t>1.12.2.</w:t>
      </w:r>
      <w:r>
        <w:tab/>
      </w:r>
      <w:r w:rsidRPr="000A3313">
        <w:t>предоставлять должностным лицам Администрации, уполномоченным</w:t>
      </w:r>
      <w:r>
        <w:t xml:space="preserve">                           </w:t>
      </w:r>
      <w:r w:rsidRPr="000A3313">
        <w:t xml:space="preserve">на проведение муниципального контроля и проводящим проверку, и участвующим </w:t>
      </w:r>
      <w:r>
        <w:t xml:space="preserve">                          </w:t>
      </w:r>
      <w:r w:rsidRPr="000A3313">
        <w:t>в проверке экспертам, представителям экспертных организаций возможность ознакомиться</w:t>
      </w:r>
      <w:r>
        <w:t xml:space="preserve">                                         </w:t>
      </w:r>
      <w:r w:rsidRPr="000A3313">
        <w:t xml:space="preserve"> с документами, связанными с целями, задачами и предметом проверки;</w:t>
      </w:r>
    </w:p>
    <w:p w:rsidR="00E85514" w:rsidRPr="000A3313" w:rsidRDefault="00E85514" w:rsidP="00E85514">
      <w:pPr>
        <w:widowControl w:val="0"/>
        <w:autoSpaceDE w:val="0"/>
        <w:ind w:firstLine="709"/>
        <w:jc w:val="both"/>
      </w:pPr>
      <w:proofErr w:type="gramStart"/>
      <w:r w:rsidRPr="000A3313">
        <w:t>1.2.3.</w:t>
      </w:r>
      <w:r>
        <w:tab/>
      </w:r>
      <w:r w:rsidRPr="000A3313">
        <w:t>обеспечивать доступ проводящих выездную проверку должностных лиц Администрации, уполномоченных на проведение муниципального контроля,  и участвующих в выездной проверке экспертов, представителей экспертных организаций</w:t>
      </w:r>
      <w:r w:rsidRPr="000A3313">
        <w:rPr>
          <w:b/>
        </w:rPr>
        <w:t xml:space="preserve"> </w:t>
      </w:r>
      <w:r w:rsidRPr="000A3313">
        <w:t xml:space="preserve">на территорию, </w:t>
      </w:r>
      <w:r>
        <w:t xml:space="preserve">                                      </w:t>
      </w:r>
      <w:r w:rsidRPr="000A3313">
        <w:t xml:space="preserve">в используемые лицами, в отношении которых осуществляется муниципальная функция </w:t>
      </w:r>
      <w:r>
        <w:t xml:space="preserve">                                    </w:t>
      </w:r>
      <w:r w:rsidRPr="000A3313">
        <w:t>при осуществлении деятельности здания, строения, сооружения, помещения.</w:t>
      </w:r>
      <w:proofErr w:type="gramEnd"/>
    </w:p>
    <w:p w:rsidR="00E85514" w:rsidRPr="000A3313" w:rsidRDefault="00E85514" w:rsidP="00E85514">
      <w:pPr>
        <w:widowControl w:val="0"/>
        <w:autoSpaceDE w:val="0"/>
        <w:ind w:firstLine="709"/>
        <w:jc w:val="both"/>
      </w:pPr>
      <w:r w:rsidRPr="000A3313">
        <w:t>1.13.</w:t>
      </w:r>
      <w:r>
        <w:tab/>
      </w:r>
      <w:r w:rsidRPr="000A3313">
        <w:t>Результатом исполнения муниципальной функции являются:</w:t>
      </w:r>
    </w:p>
    <w:p w:rsidR="00E85514" w:rsidRPr="000A3313" w:rsidRDefault="00E85514" w:rsidP="00E85514">
      <w:pPr>
        <w:widowControl w:val="0"/>
        <w:autoSpaceDE w:val="0"/>
        <w:ind w:firstLine="709"/>
        <w:jc w:val="both"/>
      </w:pPr>
      <w:r w:rsidRPr="000A3313">
        <w:t>1.13.1.</w:t>
      </w:r>
      <w:r>
        <w:tab/>
      </w:r>
      <w:r w:rsidRPr="000A3313">
        <w:t>оформление акта проверки в двух экземплярах;</w:t>
      </w:r>
    </w:p>
    <w:p w:rsidR="00E85514" w:rsidRPr="000A3313" w:rsidRDefault="00E85514" w:rsidP="00E85514">
      <w:pPr>
        <w:widowControl w:val="0"/>
        <w:autoSpaceDE w:val="0"/>
        <w:ind w:firstLine="709"/>
        <w:jc w:val="both"/>
      </w:pPr>
      <w:r w:rsidRPr="000A3313">
        <w:t>1.13.2.</w:t>
      </w:r>
      <w:r>
        <w:tab/>
      </w:r>
      <w:r w:rsidRPr="000A3313">
        <w:t xml:space="preserve">в случае выявления события административного правонарушения - составление протокола об административных правонарушениях в соответствии со ст. 3.5. </w:t>
      </w:r>
      <w:r>
        <w:t>Областного Закона Ленинградской</w:t>
      </w:r>
      <w:r w:rsidRPr="000A3313">
        <w:t xml:space="preserve"> области от 02.07.2003 №</w:t>
      </w:r>
      <w:r>
        <w:t xml:space="preserve"> </w:t>
      </w:r>
      <w:r w:rsidRPr="000A3313">
        <w:t>47-</w:t>
      </w:r>
      <w:r>
        <w:t>ОЗ</w:t>
      </w:r>
      <w:r w:rsidRPr="000A3313">
        <w:t xml:space="preserve"> «Об административных правонарушениях</w:t>
      </w:r>
      <w:r>
        <w:t>»</w:t>
      </w:r>
      <w:r w:rsidRPr="000A3313">
        <w:t xml:space="preserve"> и направление материалов проверки в административную комиссию Администрации.</w:t>
      </w:r>
    </w:p>
    <w:p w:rsidR="00E85514" w:rsidRPr="000A3313" w:rsidRDefault="00E85514" w:rsidP="00E85514">
      <w:pPr>
        <w:widowControl w:val="0"/>
        <w:autoSpaceDE w:val="0"/>
        <w:ind w:firstLine="709"/>
        <w:jc w:val="both"/>
      </w:pPr>
      <w:r w:rsidRPr="000A3313">
        <w:t>В случае</w:t>
      </w:r>
      <w:proofErr w:type="gramStart"/>
      <w:r w:rsidRPr="000A3313">
        <w:t>,</w:t>
      </w:r>
      <w:proofErr w:type="gramEnd"/>
      <w:r w:rsidRPr="000A3313">
        <w:t xml:space="preserve"> если основанием  для проведения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E85514" w:rsidRPr="000A3313" w:rsidRDefault="00E85514" w:rsidP="00E85514">
      <w:pPr>
        <w:widowControl w:val="0"/>
        <w:autoSpaceDE w:val="0"/>
        <w:ind w:firstLine="709"/>
        <w:jc w:val="both"/>
      </w:pPr>
    </w:p>
    <w:p w:rsidR="00E85514" w:rsidRDefault="00E85514" w:rsidP="00E85514">
      <w:pPr>
        <w:widowControl w:val="0"/>
        <w:jc w:val="both"/>
        <w:rPr>
          <w:b/>
          <w:bCs/>
        </w:rPr>
      </w:pPr>
    </w:p>
    <w:p w:rsidR="00E85514" w:rsidRDefault="00E85514" w:rsidP="00E85514">
      <w:pPr>
        <w:widowControl w:val="0"/>
        <w:jc w:val="center"/>
        <w:rPr>
          <w:b/>
          <w:bCs/>
        </w:rPr>
      </w:pPr>
      <w:r w:rsidRPr="000A3313">
        <w:rPr>
          <w:b/>
          <w:bCs/>
        </w:rPr>
        <w:t>2. Требования к порядку исполнения  муниципальной функции</w:t>
      </w:r>
    </w:p>
    <w:p w:rsidR="00E85514" w:rsidRPr="000A3313" w:rsidRDefault="00E85514" w:rsidP="00E85514">
      <w:pPr>
        <w:widowControl w:val="0"/>
        <w:jc w:val="center"/>
        <w:rPr>
          <w:b/>
          <w:bCs/>
        </w:rPr>
      </w:pPr>
    </w:p>
    <w:p w:rsidR="00E85514" w:rsidRPr="000A3313" w:rsidRDefault="00E85514" w:rsidP="00E85514">
      <w:pPr>
        <w:widowControl w:val="0"/>
        <w:autoSpaceDE w:val="0"/>
        <w:autoSpaceDN w:val="0"/>
        <w:adjustRightInd w:val="0"/>
        <w:ind w:firstLine="709"/>
        <w:jc w:val="both"/>
      </w:pPr>
      <w:r w:rsidRPr="000A3313">
        <w:t>2.1.</w:t>
      </w:r>
      <w:r>
        <w:tab/>
      </w:r>
      <w:r w:rsidRPr="000A3313">
        <w:t>Порядок информирования об исполнении муниципальной функции заинтересованных лиц.</w:t>
      </w:r>
    </w:p>
    <w:p w:rsidR="00E85514" w:rsidRPr="000A3313" w:rsidRDefault="00E85514" w:rsidP="00E85514">
      <w:pPr>
        <w:widowControl w:val="0"/>
        <w:ind w:firstLine="709"/>
        <w:jc w:val="both"/>
      </w:pPr>
      <w:r w:rsidRPr="000A3313">
        <w:t>2.1.1.</w:t>
      </w:r>
      <w:r>
        <w:tab/>
      </w:r>
      <w:r w:rsidRPr="000A3313">
        <w:t>Сведения о месте нахождения и графике работы Администрации.</w:t>
      </w:r>
    </w:p>
    <w:p w:rsidR="00E85514" w:rsidRPr="000A3313" w:rsidRDefault="00E85514" w:rsidP="00E85514">
      <w:pPr>
        <w:widowControl w:val="0"/>
        <w:ind w:firstLine="709"/>
        <w:jc w:val="both"/>
      </w:pPr>
      <w:r>
        <w:t xml:space="preserve">Адрес: 187135, Ленинградская область, </w:t>
      </w:r>
      <w:proofErr w:type="spellStart"/>
      <w:r>
        <w:t>Киришский</w:t>
      </w:r>
      <w:proofErr w:type="spellEnd"/>
      <w:r>
        <w:t xml:space="preserve"> район, </w:t>
      </w:r>
      <w:proofErr w:type="spellStart"/>
      <w:r>
        <w:t>д</w:t>
      </w:r>
      <w:proofErr w:type="gramStart"/>
      <w:r>
        <w:t>.П</w:t>
      </w:r>
      <w:proofErr w:type="gramEnd"/>
      <w:r>
        <w:t>чева</w:t>
      </w:r>
      <w:proofErr w:type="spellEnd"/>
      <w:r>
        <w:t>, ул.Советская, д.12</w:t>
      </w:r>
    </w:p>
    <w:p w:rsidR="00E85514" w:rsidRPr="000A3313" w:rsidRDefault="00E85514" w:rsidP="00E85514">
      <w:pPr>
        <w:widowControl w:val="0"/>
        <w:ind w:firstLine="709"/>
        <w:jc w:val="both"/>
      </w:pPr>
      <w:r w:rsidRPr="000A3313">
        <w:t>Сведения о графике (режиме) работы:</w:t>
      </w:r>
      <w:r>
        <w:t xml:space="preserve"> Понедельник, вторник, среда, четверг с 8.30 до 16.45, пятница с 8.30 до 15.30 </w:t>
      </w:r>
      <w:r w:rsidRPr="001C5222">
        <w:t>.</w:t>
      </w:r>
      <w:r>
        <w:t xml:space="preserve">  Перерыв с 13.00 </w:t>
      </w:r>
      <w:proofErr w:type="gramStart"/>
      <w:r>
        <w:t>до</w:t>
      </w:r>
      <w:proofErr w:type="gramEnd"/>
      <w:r>
        <w:t xml:space="preserve"> 14.00.</w:t>
      </w:r>
    </w:p>
    <w:p w:rsidR="00E85514" w:rsidRPr="000A3313" w:rsidRDefault="00E85514" w:rsidP="00E85514">
      <w:pPr>
        <w:widowControl w:val="0"/>
        <w:ind w:firstLine="709"/>
        <w:jc w:val="both"/>
      </w:pPr>
      <w:r w:rsidRPr="000A3313">
        <w:lastRenderedPageBreak/>
        <w:t>Суббота, воскресенье: выходной.</w:t>
      </w:r>
    </w:p>
    <w:p w:rsidR="00E85514" w:rsidRPr="000A3313" w:rsidRDefault="00E85514" w:rsidP="00E85514">
      <w:pPr>
        <w:widowControl w:val="0"/>
        <w:autoSpaceDE w:val="0"/>
        <w:autoSpaceDN w:val="0"/>
        <w:adjustRightInd w:val="0"/>
        <w:ind w:firstLine="709"/>
        <w:jc w:val="both"/>
      </w:pPr>
      <w:r w:rsidRPr="000A3313">
        <w:t>2.1.2.</w:t>
      </w:r>
      <w:r>
        <w:tab/>
      </w:r>
      <w:r w:rsidRPr="000A3313">
        <w:t>Справочные телефоны Администрации.</w:t>
      </w:r>
    </w:p>
    <w:p w:rsidR="00E85514" w:rsidRPr="000A3313" w:rsidRDefault="00E85514" w:rsidP="00E85514">
      <w:pPr>
        <w:widowControl w:val="0"/>
        <w:ind w:firstLine="709"/>
        <w:jc w:val="both"/>
      </w:pPr>
      <w:r>
        <w:t>Телефоны для справок: 8813-68-72-210, 8813-68-72-001, 8813-68-72-239</w:t>
      </w:r>
      <w:r w:rsidRPr="000A3313">
        <w:t xml:space="preserve"> </w:t>
      </w:r>
    </w:p>
    <w:p w:rsidR="00E85514" w:rsidRPr="000A3313" w:rsidRDefault="00E85514" w:rsidP="00E85514">
      <w:pPr>
        <w:widowControl w:val="0"/>
        <w:autoSpaceDE w:val="0"/>
        <w:autoSpaceDN w:val="0"/>
        <w:adjustRightInd w:val="0"/>
        <w:ind w:firstLine="709"/>
        <w:jc w:val="both"/>
      </w:pPr>
      <w:r w:rsidRPr="000A3313">
        <w:t>2.1.3.</w:t>
      </w:r>
      <w:r>
        <w:tab/>
      </w:r>
      <w:r w:rsidRPr="000A3313">
        <w:t xml:space="preserve">Адреса официальных сайтов в сети Интернет, содержащих информацию </w:t>
      </w:r>
      <w:r>
        <w:t xml:space="preserve">                         </w:t>
      </w:r>
      <w:r w:rsidRPr="000A3313">
        <w:t>о порядке исполнения муниципальной функции, адреса электронной почты Администрации.</w:t>
      </w:r>
    </w:p>
    <w:p w:rsidR="00E85514" w:rsidRPr="003033EC" w:rsidRDefault="00E85514" w:rsidP="00E85514">
      <w:pPr>
        <w:widowControl w:val="0"/>
        <w:autoSpaceDE w:val="0"/>
        <w:autoSpaceDN w:val="0"/>
        <w:adjustRightInd w:val="0"/>
        <w:ind w:firstLine="709"/>
        <w:jc w:val="both"/>
      </w:pPr>
      <w:r w:rsidRPr="000A3313">
        <w:t xml:space="preserve">Официальный сайт органа местного самоуправления в сети Интернет: </w:t>
      </w:r>
      <w:hyperlink r:id="rId7" w:history="1">
        <w:r w:rsidRPr="003033EC">
          <w:rPr>
            <w:rStyle w:val="ac"/>
          </w:rPr>
          <w:t>www.pchevskoe.ru</w:t>
        </w:r>
      </w:hyperlink>
      <w:r w:rsidRPr="003033EC">
        <w:t>.</w:t>
      </w:r>
    </w:p>
    <w:p w:rsidR="00E85514" w:rsidRPr="001C5222" w:rsidRDefault="00E85514" w:rsidP="00E85514">
      <w:pPr>
        <w:widowControl w:val="0"/>
        <w:autoSpaceDE w:val="0"/>
        <w:autoSpaceDN w:val="0"/>
        <w:adjustRightInd w:val="0"/>
        <w:ind w:firstLine="709"/>
        <w:jc w:val="both"/>
      </w:pPr>
      <w:r w:rsidRPr="000A3313">
        <w:t xml:space="preserve">Адрес электронной почты Администрации: </w:t>
      </w:r>
      <w:hyperlink r:id="rId8" w:history="1">
        <w:r w:rsidRPr="00F338C5">
          <w:rPr>
            <w:rStyle w:val="ac"/>
          </w:rPr>
          <w:t>72286@</w:t>
        </w:r>
        <w:r w:rsidRPr="00F338C5">
          <w:rPr>
            <w:rStyle w:val="ac"/>
            <w:lang w:val="en-US"/>
          </w:rPr>
          <w:t>list</w:t>
        </w:r>
        <w:r w:rsidRPr="00F338C5">
          <w:rPr>
            <w:rStyle w:val="ac"/>
          </w:rPr>
          <w:t>.</w:t>
        </w:r>
        <w:proofErr w:type="spellStart"/>
        <w:r w:rsidRPr="00F338C5">
          <w:rPr>
            <w:rStyle w:val="ac"/>
            <w:lang w:val="en-US"/>
          </w:rPr>
          <w:t>ru</w:t>
        </w:r>
        <w:proofErr w:type="spellEnd"/>
      </w:hyperlink>
      <w:r w:rsidRPr="001C5222">
        <w:t xml:space="preserve">   </w:t>
      </w:r>
    </w:p>
    <w:p w:rsidR="00E85514" w:rsidRPr="000A3313" w:rsidRDefault="00E85514" w:rsidP="00E85514">
      <w:pPr>
        <w:widowControl w:val="0"/>
        <w:autoSpaceDE w:val="0"/>
        <w:ind w:firstLine="709"/>
        <w:jc w:val="both"/>
      </w:pPr>
      <w:r w:rsidRPr="000A3313">
        <w:t>2.1.4.</w:t>
      </w:r>
      <w:r>
        <w:tab/>
      </w:r>
      <w:r w:rsidRPr="000A3313">
        <w:t>Получение информации заинтересованными лицами по вопросам исполнения муниципальной функции, сведения о ходе исполнения муниципальной функции осуществляется в виде:</w:t>
      </w:r>
    </w:p>
    <w:p w:rsidR="00E85514" w:rsidRDefault="00E85514" w:rsidP="00E85514">
      <w:pPr>
        <w:widowControl w:val="0"/>
        <w:autoSpaceDE w:val="0"/>
        <w:ind w:firstLine="709"/>
        <w:jc w:val="both"/>
      </w:pPr>
      <w:r>
        <w:t>-</w:t>
      </w:r>
      <w:r w:rsidRPr="000A3313">
        <w:t>индивидуального информирования в устной форме;</w:t>
      </w:r>
    </w:p>
    <w:p w:rsidR="00E85514" w:rsidRDefault="00E85514" w:rsidP="00E85514">
      <w:pPr>
        <w:widowControl w:val="0"/>
        <w:autoSpaceDE w:val="0"/>
        <w:ind w:firstLine="709"/>
        <w:jc w:val="both"/>
      </w:pPr>
      <w:r>
        <w:t>-</w:t>
      </w:r>
      <w:r w:rsidRPr="000A3313">
        <w:t>индивидуального информирования в письменной форме;</w:t>
      </w:r>
    </w:p>
    <w:p w:rsidR="00E85514" w:rsidRDefault="00E85514" w:rsidP="00E85514">
      <w:pPr>
        <w:widowControl w:val="0"/>
        <w:autoSpaceDE w:val="0"/>
        <w:ind w:firstLine="709"/>
        <w:jc w:val="both"/>
      </w:pPr>
      <w:r>
        <w:t>-</w:t>
      </w:r>
      <w:r w:rsidRPr="000A3313">
        <w:t>публичного информирования в устной форме;</w:t>
      </w:r>
    </w:p>
    <w:p w:rsidR="00E85514" w:rsidRPr="000A3313" w:rsidRDefault="00E85514" w:rsidP="00E85514">
      <w:pPr>
        <w:widowControl w:val="0"/>
        <w:autoSpaceDE w:val="0"/>
        <w:ind w:firstLine="709"/>
        <w:jc w:val="both"/>
      </w:pPr>
      <w:r>
        <w:t>-</w:t>
      </w:r>
      <w:r w:rsidRPr="000A3313">
        <w:t>публичного информирования в письменной форме.</w:t>
      </w:r>
    </w:p>
    <w:p w:rsidR="00E85514" w:rsidRDefault="00E85514" w:rsidP="00E85514">
      <w:pPr>
        <w:widowControl w:val="0"/>
        <w:autoSpaceDE w:val="0"/>
        <w:ind w:firstLine="709"/>
        <w:jc w:val="both"/>
      </w:pPr>
      <w:r w:rsidRPr="000A3313">
        <w:t>Индивидуальное информирование в у</w:t>
      </w:r>
      <w:r>
        <w:t xml:space="preserve">стной форме осуществляется при </w:t>
      </w:r>
      <w:r w:rsidRPr="000A3313">
        <w:t>обращении лица по телефону и лично в Администрацию.</w:t>
      </w:r>
    </w:p>
    <w:p w:rsidR="00E85514" w:rsidRPr="000A3313" w:rsidRDefault="00E85514" w:rsidP="00E85514">
      <w:pPr>
        <w:widowControl w:val="0"/>
        <w:autoSpaceDE w:val="0"/>
        <w:ind w:firstLine="709"/>
        <w:jc w:val="both"/>
      </w:pPr>
      <w:r w:rsidRPr="000A3313">
        <w:t>Индивидуальное информирование в устной форме осуществляет сотрудник Администрации, исполняющий муниципальную функцию.</w:t>
      </w:r>
    </w:p>
    <w:p w:rsidR="00E85514" w:rsidRPr="000A3313" w:rsidRDefault="00E85514" w:rsidP="00E85514">
      <w:pPr>
        <w:widowControl w:val="0"/>
        <w:autoSpaceDE w:val="0"/>
        <w:ind w:firstLine="709"/>
        <w:jc w:val="both"/>
      </w:pPr>
      <w:r w:rsidRPr="000A3313">
        <w:t xml:space="preserve">Сотрудник Администрации, осуществляющий индивидуальное информирование </w:t>
      </w:r>
      <w:r>
        <w:t xml:space="preserve">                      </w:t>
      </w:r>
      <w:r w:rsidRPr="000A3313">
        <w:t>в устной форме, должен принять все необходимые меры для дачи полного и оперативного ответа на поставленные вопросы, корректно и внимательно относиться к обратившемуся лицу, не унижая его чести и достоинства.</w:t>
      </w:r>
    </w:p>
    <w:p w:rsidR="00E85514" w:rsidRPr="000A3313" w:rsidRDefault="00E85514" w:rsidP="00E85514">
      <w:pPr>
        <w:widowControl w:val="0"/>
        <w:autoSpaceDE w:val="0"/>
        <w:ind w:firstLine="709"/>
        <w:jc w:val="both"/>
      </w:pPr>
      <w:r w:rsidRPr="000A3313">
        <w:t>При ответах на телефо</w:t>
      </w:r>
      <w:r>
        <w:t>нные звонки и устные обращения специалисты Администрации предоставляют с</w:t>
      </w:r>
      <w:r w:rsidRPr="000A3313">
        <w:t>ледующую информацию:</w:t>
      </w:r>
    </w:p>
    <w:p w:rsidR="00E85514" w:rsidRPr="000A3313" w:rsidRDefault="00E85514" w:rsidP="00E85514">
      <w:pPr>
        <w:widowControl w:val="0"/>
        <w:numPr>
          <w:ilvl w:val="0"/>
          <w:numId w:val="7"/>
        </w:numPr>
        <w:tabs>
          <w:tab w:val="left" w:pos="360"/>
        </w:tabs>
        <w:autoSpaceDE w:val="0"/>
        <w:ind w:left="0" w:firstLine="709"/>
        <w:jc w:val="both"/>
      </w:pPr>
      <w:r w:rsidRPr="000A3313">
        <w:t>о местонахождении и графике работы Администрации;</w:t>
      </w:r>
    </w:p>
    <w:p w:rsidR="00E85514" w:rsidRPr="000A3313" w:rsidRDefault="00E85514" w:rsidP="00E85514">
      <w:pPr>
        <w:widowControl w:val="0"/>
        <w:numPr>
          <w:ilvl w:val="0"/>
          <w:numId w:val="7"/>
        </w:numPr>
        <w:tabs>
          <w:tab w:val="left" w:pos="360"/>
        </w:tabs>
        <w:autoSpaceDE w:val="0"/>
        <w:ind w:left="0" w:firstLine="709"/>
        <w:jc w:val="both"/>
      </w:pPr>
      <w:r w:rsidRPr="000A3313">
        <w:t>о справочных телефонах Администрации;</w:t>
      </w:r>
    </w:p>
    <w:p w:rsidR="00E85514" w:rsidRPr="000A3313" w:rsidRDefault="00E85514" w:rsidP="00E85514">
      <w:pPr>
        <w:widowControl w:val="0"/>
        <w:numPr>
          <w:ilvl w:val="0"/>
          <w:numId w:val="7"/>
        </w:numPr>
        <w:tabs>
          <w:tab w:val="left" w:pos="360"/>
        </w:tabs>
        <w:autoSpaceDE w:val="0"/>
        <w:ind w:left="0" w:firstLine="709"/>
        <w:jc w:val="both"/>
      </w:pPr>
      <w:r w:rsidRPr="000A3313">
        <w:t>о порядке получения информации заинтересованным</w:t>
      </w:r>
      <w:r>
        <w:t>и лицами по вопросам исполнения</w:t>
      </w:r>
      <w:r w:rsidRPr="000A3313">
        <w:t xml:space="preserve"> муниципальной функции, в том числе о ходе исполнения муниципальной функции;</w:t>
      </w:r>
    </w:p>
    <w:p w:rsidR="00E85514" w:rsidRPr="000A3313" w:rsidRDefault="00E85514" w:rsidP="00E85514">
      <w:pPr>
        <w:widowControl w:val="0"/>
        <w:numPr>
          <w:ilvl w:val="0"/>
          <w:numId w:val="7"/>
        </w:numPr>
        <w:tabs>
          <w:tab w:val="left" w:pos="360"/>
        </w:tabs>
        <w:autoSpaceDE w:val="0"/>
        <w:ind w:left="0" w:firstLine="709"/>
        <w:jc w:val="both"/>
      </w:pPr>
      <w:r w:rsidRPr="000A3313">
        <w:t>о входящих номерах, под которыми зарегистрированы в системе делопроизводства письменные обращения;</w:t>
      </w:r>
    </w:p>
    <w:p w:rsidR="00E85514" w:rsidRPr="000A3313" w:rsidRDefault="00E85514" w:rsidP="00E85514">
      <w:pPr>
        <w:widowControl w:val="0"/>
        <w:numPr>
          <w:ilvl w:val="0"/>
          <w:numId w:val="7"/>
        </w:numPr>
        <w:tabs>
          <w:tab w:val="left" w:pos="360"/>
        </w:tabs>
        <w:autoSpaceDE w:val="0"/>
        <w:ind w:left="0" w:firstLine="709"/>
        <w:jc w:val="both"/>
      </w:pPr>
      <w:r w:rsidRPr="000A3313">
        <w:t>о принятии решения по конкретному письменному обращению.</w:t>
      </w:r>
    </w:p>
    <w:p w:rsidR="00E85514" w:rsidRPr="000A3313" w:rsidRDefault="00E85514" w:rsidP="00E85514">
      <w:pPr>
        <w:widowControl w:val="0"/>
        <w:autoSpaceDE w:val="0"/>
        <w:ind w:firstLine="709"/>
        <w:jc w:val="both"/>
      </w:pPr>
      <w:r w:rsidRPr="000A3313">
        <w:t xml:space="preserve">Время индивидуального информирования в устной форме не должно превышать </w:t>
      </w:r>
      <w:r>
        <w:t xml:space="preserve">                           </w:t>
      </w:r>
      <w:r w:rsidRPr="000A3313">
        <w:t>10 минут.</w:t>
      </w:r>
    </w:p>
    <w:p w:rsidR="00E85514" w:rsidRDefault="00E85514" w:rsidP="00E85514">
      <w:pPr>
        <w:widowControl w:val="0"/>
        <w:autoSpaceDE w:val="0"/>
        <w:ind w:firstLine="709"/>
        <w:jc w:val="both"/>
      </w:pPr>
      <w:r w:rsidRPr="000A3313">
        <w:t>Индивидуальное информирование в письменной форме осуществляется путем направления обратившемуся лицу ответа почтовым отправлением или по электронной почте.</w:t>
      </w:r>
    </w:p>
    <w:p w:rsidR="00E85514" w:rsidRPr="000A3313" w:rsidRDefault="00E85514" w:rsidP="00E85514">
      <w:pPr>
        <w:widowControl w:val="0"/>
        <w:autoSpaceDE w:val="0"/>
        <w:ind w:firstLine="709"/>
        <w:jc w:val="both"/>
      </w:pPr>
      <w:r w:rsidRPr="000A3313">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главой Администрации. Ответ направляется в письменном виде или электронной почтой </w:t>
      </w:r>
      <w:r>
        <w:t xml:space="preserve">                                       </w:t>
      </w:r>
      <w:r w:rsidRPr="000A3313">
        <w:t xml:space="preserve">(в зависимости от способа доставки ответа, указанного в письменном обращении, </w:t>
      </w:r>
      <w:r>
        <w:t xml:space="preserve">                               </w:t>
      </w:r>
      <w:r w:rsidRPr="000A3313">
        <w:t xml:space="preserve">или способа обращения заинтересованного лица) в течение 30 календарных дней </w:t>
      </w:r>
      <w:proofErr w:type="gramStart"/>
      <w:r w:rsidRPr="000A3313">
        <w:t>с даты регистрации</w:t>
      </w:r>
      <w:proofErr w:type="gramEnd"/>
      <w:r w:rsidRPr="000A3313">
        <w:t xml:space="preserve"> обращения.</w:t>
      </w:r>
    </w:p>
    <w:p w:rsidR="00E85514" w:rsidRPr="000A3313" w:rsidRDefault="00E85514" w:rsidP="00E85514">
      <w:pPr>
        <w:widowControl w:val="0"/>
        <w:autoSpaceDE w:val="0"/>
        <w:ind w:firstLine="709"/>
        <w:jc w:val="both"/>
      </w:pPr>
      <w:r w:rsidRPr="000A3313">
        <w:t xml:space="preserve">Публичное информирование в устной форме осуществляется сотрудником Администрации через средства массовой информации, официальный сайт Администрации, </w:t>
      </w:r>
      <w:r>
        <w:t xml:space="preserve">                             </w:t>
      </w:r>
      <w:r w:rsidRPr="000A3313">
        <w:t>в информационно-телекоммуникационной сети Интернет.</w:t>
      </w:r>
    </w:p>
    <w:p w:rsidR="00E85514" w:rsidRPr="000A3313" w:rsidRDefault="00E85514" w:rsidP="00E85514">
      <w:pPr>
        <w:widowControl w:val="0"/>
        <w:autoSpaceDE w:val="0"/>
        <w:ind w:firstLine="709"/>
        <w:jc w:val="both"/>
      </w:pPr>
      <w:proofErr w:type="gramStart"/>
      <w:r w:rsidRPr="000A3313">
        <w:t xml:space="preserve">Публичное письменное информирование осуществляется путем размещения  информационных материалов на официальном сайте  Администрации, </w:t>
      </w:r>
      <w:r w:rsidRPr="000A3313">
        <w:rPr>
          <w:rFonts w:eastAsia="Arial Unicode MS"/>
          <w:lang w:eastAsia="ar-SA"/>
        </w:rPr>
        <w:t xml:space="preserve">официального </w:t>
      </w:r>
      <w:proofErr w:type="spellStart"/>
      <w:r w:rsidRPr="000A3313">
        <w:rPr>
          <w:rFonts w:eastAsia="Arial Unicode MS"/>
          <w:lang w:eastAsia="ar-SA"/>
        </w:rPr>
        <w:t>интернет-портала</w:t>
      </w:r>
      <w:proofErr w:type="spellEnd"/>
      <w:r w:rsidRPr="000A3313">
        <w:rPr>
          <w:rFonts w:eastAsia="Arial Unicode MS"/>
          <w:lang w:eastAsia="ar-SA"/>
        </w:rPr>
        <w:t xml:space="preserve"> Ленинградской области</w:t>
      </w:r>
      <w:r w:rsidRPr="000A3313">
        <w:t xml:space="preserve">, содержащих следующую обязательную </w:t>
      </w:r>
      <w:r w:rsidRPr="000A3313">
        <w:lastRenderedPageBreak/>
        <w:t>информацию:</w:t>
      </w:r>
      <w:proofErr w:type="gramEnd"/>
    </w:p>
    <w:p w:rsidR="00E85514" w:rsidRPr="000A3313" w:rsidRDefault="00E85514" w:rsidP="00E85514">
      <w:pPr>
        <w:widowControl w:val="0"/>
        <w:numPr>
          <w:ilvl w:val="0"/>
          <w:numId w:val="6"/>
        </w:numPr>
        <w:tabs>
          <w:tab w:val="left" w:pos="360"/>
        </w:tabs>
        <w:autoSpaceDE w:val="0"/>
        <w:ind w:left="0" w:firstLine="709"/>
        <w:jc w:val="both"/>
      </w:pPr>
      <w:r w:rsidRPr="000A3313">
        <w:t>полное наименование органа, исполняющего муниципальную функцию;</w:t>
      </w:r>
    </w:p>
    <w:p w:rsidR="00E85514" w:rsidRPr="000A3313" w:rsidRDefault="00E85514" w:rsidP="00E85514">
      <w:pPr>
        <w:widowControl w:val="0"/>
        <w:numPr>
          <w:ilvl w:val="0"/>
          <w:numId w:val="6"/>
        </w:numPr>
        <w:tabs>
          <w:tab w:val="left" w:pos="360"/>
        </w:tabs>
        <w:autoSpaceDE w:val="0"/>
        <w:ind w:left="0" w:firstLine="709"/>
        <w:jc w:val="both"/>
      </w:pPr>
      <w:r w:rsidRPr="000A3313">
        <w:t>почтовый адрес, адрес электронной почты, контактные телефоны, график работы, фамилия, имя, отчест</w:t>
      </w:r>
      <w:r>
        <w:t xml:space="preserve">во и должность специалиста </w:t>
      </w:r>
      <w:r w:rsidRPr="000A3313">
        <w:t>Администрации, осуществляющих прием и консультирование заинтересованных лиц;</w:t>
      </w:r>
    </w:p>
    <w:p w:rsidR="00E85514" w:rsidRPr="000A3313" w:rsidRDefault="00E85514" w:rsidP="00E85514">
      <w:pPr>
        <w:widowControl w:val="0"/>
        <w:numPr>
          <w:ilvl w:val="0"/>
          <w:numId w:val="6"/>
        </w:numPr>
        <w:tabs>
          <w:tab w:val="left" w:pos="360"/>
        </w:tabs>
        <w:autoSpaceDE w:val="0"/>
        <w:ind w:left="0" w:firstLine="709"/>
        <w:jc w:val="both"/>
      </w:pPr>
      <w:r w:rsidRPr="000A3313">
        <w:t>административный регламент в электронном виде;</w:t>
      </w:r>
    </w:p>
    <w:p w:rsidR="00E85514" w:rsidRPr="000A3313" w:rsidRDefault="00E85514" w:rsidP="00E85514">
      <w:pPr>
        <w:widowControl w:val="0"/>
        <w:numPr>
          <w:ilvl w:val="0"/>
          <w:numId w:val="6"/>
        </w:numPr>
        <w:tabs>
          <w:tab w:val="left" w:pos="0"/>
        </w:tabs>
        <w:autoSpaceDE w:val="0"/>
        <w:ind w:left="0" w:firstLine="709"/>
        <w:jc w:val="both"/>
      </w:pPr>
      <w:r w:rsidRPr="000A3313">
        <w:t>ежегодный план проведения плановых проверок, утвержденный главой Администрации.</w:t>
      </w:r>
    </w:p>
    <w:p w:rsidR="00E85514" w:rsidRPr="000A3313" w:rsidRDefault="00E85514" w:rsidP="00E85514">
      <w:pPr>
        <w:widowControl w:val="0"/>
        <w:autoSpaceDE w:val="0"/>
        <w:ind w:firstLine="709"/>
        <w:jc w:val="both"/>
      </w:pPr>
      <w:r w:rsidRPr="000A3313">
        <w:t>На информационных стендах Администрации размещается:</w:t>
      </w:r>
    </w:p>
    <w:p w:rsidR="00E85514" w:rsidRPr="000A3313" w:rsidRDefault="00E85514" w:rsidP="00E85514">
      <w:pPr>
        <w:widowControl w:val="0"/>
        <w:numPr>
          <w:ilvl w:val="0"/>
          <w:numId w:val="6"/>
        </w:numPr>
        <w:tabs>
          <w:tab w:val="left" w:pos="360"/>
        </w:tabs>
        <w:autoSpaceDE w:val="0"/>
        <w:ind w:left="0" w:firstLine="709"/>
        <w:jc w:val="both"/>
      </w:pPr>
      <w:r w:rsidRPr="000A3313">
        <w:t xml:space="preserve">информация о </w:t>
      </w:r>
      <w:r>
        <w:t xml:space="preserve">порядке и условиях проведения </w:t>
      </w:r>
      <w:r w:rsidRPr="000A3313">
        <w:t>проверок;</w:t>
      </w:r>
    </w:p>
    <w:p w:rsidR="00E85514" w:rsidRPr="000A3313" w:rsidRDefault="00E85514" w:rsidP="00E85514">
      <w:pPr>
        <w:widowControl w:val="0"/>
        <w:numPr>
          <w:ilvl w:val="0"/>
          <w:numId w:val="6"/>
        </w:numPr>
        <w:tabs>
          <w:tab w:val="left" w:pos="360"/>
        </w:tabs>
        <w:autoSpaceDE w:val="0"/>
        <w:ind w:left="0" w:firstLine="709"/>
        <w:jc w:val="both"/>
      </w:pPr>
      <w:r w:rsidRPr="000A3313">
        <w:t xml:space="preserve">блок-схема порядка проведения проверок согласно приложению административного регламента; </w:t>
      </w:r>
    </w:p>
    <w:p w:rsidR="00E85514" w:rsidRPr="000A3313" w:rsidRDefault="00E85514" w:rsidP="00E85514">
      <w:pPr>
        <w:widowControl w:val="0"/>
        <w:numPr>
          <w:ilvl w:val="0"/>
          <w:numId w:val="6"/>
        </w:numPr>
        <w:tabs>
          <w:tab w:val="left" w:pos="360"/>
        </w:tabs>
        <w:autoSpaceDE w:val="0"/>
        <w:ind w:left="0" w:firstLine="709"/>
        <w:jc w:val="both"/>
      </w:pPr>
      <w:r w:rsidRPr="000A3313">
        <w:t>перечень документов, необходимых для предъявления при проведении проверки;</w:t>
      </w:r>
    </w:p>
    <w:p w:rsidR="00E85514" w:rsidRPr="000A3313" w:rsidRDefault="00E85514" w:rsidP="00E85514">
      <w:pPr>
        <w:widowControl w:val="0"/>
        <w:numPr>
          <w:ilvl w:val="0"/>
          <w:numId w:val="6"/>
        </w:numPr>
        <w:tabs>
          <w:tab w:val="left" w:pos="360"/>
        </w:tabs>
        <w:autoSpaceDE w:val="0"/>
        <w:ind w:left="0" w:firstLine="709"/>
        <w:jc w:val="both"/>
        <w:rPr>
          <w:szCs w:val="28"/>
        </w:rPr>
      </w:pPr>
      <w:r w:rsidRPr="000A3313">
        <w:t>сведения о графике работы Администрации</w:t>
      </w:r>
      <w:r w:rsidRPr="000A3313">
        <w:rPr>
          <w:szCs w:val="28"/>
        </w:rPr>
        <w:t xml:space="preserve">. </w:t>
      </w:r>
    </w:p>
    <w:p w:rsidR="00E85514" w:rsidRPr="000A3313" w:rsidRDefault="00E85514" w:rsidP="00E85514">
      <w:pPr>
        <w:widowControl w:val="0"/>
        <w:tabs>
          <w:tab w:val="left" w:pos="360"/>
        </w:tabs>
        <w:autoSpaceDE w:val="0"/>
        <w:ind w:firstLine="709"/>
        <w:jc w:val="both"/>
        <w:rPr>
          <w:szCs w:val="28"/>
        </w:rPr>
      </w:pPr>
      <w:r w:rsidRPr="000A3313">
        <w:t>2.1.5.</w:t>
      </w:r>
      <w:r>
        <w:rPr>
          <w:szCs w:val="28"/>
        </w:rPr>
        <w:tab/>
      </w:r>
      <w:r w:rsidRPr="000A3313">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E85514" w:rsidRPr="000A3313" w:rsidRDefault="00E85514" w:rsidP="00E85514">
      <w:pPr>
        <w:widowControl w:val="0"/>
        <w:tabs>
          <w:tab w:val="left" w:pos="360"/>
        </w:tabs>
        <w:autoSpaceDE w:val="0"/>
        <w:ind w:firstLine="709"/>
        <w:jc w:val="both"/>
      </w:pPr>
      <w:r w:rsidRPr="000A3313">
        <w:t>2.1.6</w:t>
      </w:r>
      <w:r>
        <w:t>.</w:t>
      </w:r>
      <w:r>
        <w:tab/>
      </w:r>
      <w:r w:rsidRPr="000A3313">
        <w:t xml:space="preserve">Обращение, поступившее в форме электронного документа, подлежит рассмотрению в общем порядке. </w:t>
      </w:r>
      <w:proofErr w:type="gramStart"/>
      <w:r w:rsidRPr="000A3313">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0A3313">
        <w:t xml:space="preserve">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E85514" w:rsidRDefault="00E85514" w:rsidP="00E85514">
      <w:pPr>
        <w:widowControl w:val="0"/>
        <w:tabs>
          <w:tab w:val="left" w:pos="0"/>
        </w:tabs>
        <w:autoSpaceDE w:val="0"/>
        <w:ind w:firstLine="709"/>
        <w:jc w:val="both"/>
        <w:rPr>
          <w:rFonts w:eastAsia="Arial Unicode MS"/>
          <w:color w:val="000000"/>
          <w:lang w:bidi="en-US"/>
        </w:rPr>
      </w:pPr>
      <w:r w:rsidRPr="000A3313">
        <w:t>2.2.</w:t>
      </w:r>
      <w:r>
        <w:tab/>
      </w:r>
      <w:r w:rsidRPr="000A3313">
        <w:t>Срок исполнения муниципальной функции.</w:t>
      </w:r>
      <w:r>
        <w:t xml:space="preserve"> </w:t>
      </w:r>
      <w:r w:rsidRPr="000A3313">
        <w:rPr>
          <w:rFonts w:eastAsia="Arial Unicode MS"/>
          <w:color w:val="000000"/>
          <w:lang w:bidi="en-US"/>
        </w:rPr>
        <w:t>Срок проведения документарной, выездной проверки (плановой, внеплановой)   не может превышать двадцать рабочих дней.</w:t>
      </w:r>
    </w:p>
    <w:p w:rsidR="00E85514" w:rsidRPr="00380929" w:rsidRDefault="00E85514" w:rsidP="00E85514">
      <w:pPr>
        <w:widowControl w:val="0"/>
        <w:tabs>
          <w:tab w:val="left" w:pos="0"/>
        </w:tabs>
        <w:autoSpaceDE w:val="0"/>
        <w:ind w:firstLine="709"/>
        <w:jc w:val="both"/>
      </w:pPr>
      <w:r w:rsidRPr="00380929">
        <w:t xml:space="preserve">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w:t>
      </w:r>
      <w:r>
        <w:t xml:space="preserve">                                </w:t>
      </w:r>
      <w:r w:rsidRPr="00380929">
        <w:t xml:space="preserve">и пятнадцать часов для </w:t>
      </w:r>
      <w:proofErr w:type="spellStart"/>
      <w:r w:rsidRPr="00380929">
        <w:t>микропредприятия</w:t>
      </w:r>
      <w:proofErr w:type="spellEnd"/>
      <w:r w:rsidRPr="00380929">
        <w:t xml:space="preserve"> в год.</w:t>
      </w:r>
    </w:p>
    <w:p w:rsidR="00E85514" w:rsidRPr="000A3313" w:rsidRDefault="00E85514" w:rsidP="00E85514">
      <w:pPr>
        <w:widowControl w:val="0"/>
        <w:autoSpaceDE w:val="0"/>
        <w:ind w:firstLine="709"/>
        <w:jc w:val="both"/>
      </w:pPr>
      <w:proofErr w:type="gramStart"/>
      <w:r w:rsidRPr="000A3313">
        <w:rPr>
          <w:rFonts w:eastAsia="Arial Unicode MS"/>
          <w:color w:val="000000"/>
          <w:lang w:bidi="en-US"/>
        </w:rPr>
        <w:t xml:space="preserve">В исключительных случаях, связанных с необходимостью проведения сложных </w:t>
      </w:r>
      <w:r>
        <w:rPr>
          <w:rFonts w:eastAsia="Arial Unicode MS"/>
          <w:color w:val="000000"/>
          <w:lang w:bidi="en-US"/>
        </w:rPr>
        <w:t xml:space="preserve">                      </w:t>
      </w:r>
      <w:r w:rsidRPr="000A3313">
        <w:rPr>
          <w:rFonts w:eastAsia="Arial Unicode MS"/>
          <w:color w:val="000000"/>
          <w:lang w:bidi="en-US"/>
        </w:rPr>
        <w:t xml:space="preserve">и (или) длительных исследований, испытаний, специальных экспертиз и расследований </w:t>
      </w:r>
      <w:r>
        <w:rPr>
          <w:rFonts w:eastAsia="Arial Unicode MS"/>
          <w:color w:val="000000"/>
          <w:lang w:bidi="en-US"/>
        </w:rPr>
        <w:t xml:space="preserve">                             </w:t>
      </w:r>
      <w:r w:rsidRPr="000A3313">
        <w:rPr>
          <w:rFonts w:eastAsia="Arial Unicode MS"/>
          <w:color w:val="000000"/>
          <w:lang w:bidi="en-US"/>
        </w:rPr>
        <w:t xml:space="preserve">на основании мотивированных предложений должностных лиц Администрации муниципального образования, проводящих выездную плановую проверку, срок проведения выездной плановой проверки может быть продлен главой Администрации, но не более </w:t>
      </w:r>
      <w:r>
        <w:rPr>
          <w:rFonts w:eastAsia="Arial Unicode MS"/>
          <w:color w:val="000000"/>
          <w:lang w:bidi="en-US"/>
        </w:rPr>
        <w:t xml:space="preserve">                         </w:t>
      </w:r>
      <w:r w:rsidRPr="000A3313">
        <w:rPr>
          <w:rFonts w:eastAsia="Arial Unicode MS"/>
          <w:color w:val="000000"/>
          <w:lang w:bidi="en-US"/>
        </w:rPr>
        <w:t xml:space="preserve">чем на двадцать рабочих дней, в отношении малых предприятий, </w:t>
      </w:r>
      <w:proofErr w:type="spellStart"/>
      <w:r w:rsidRPr="000A3313">
        <w:rPr>
          <w:rFonts w:eastAsia="Arial Unicode MS"/>
          <w:color w:val="000000"/>
          <w:lang w:bidi="en-US"/>
        </w:rPr>
        <w:t>микропредприятий</w:t>
      </w:r>
      <w:proofErr w:type="spellEnd"/>
      <w:r w:rsidRPr="000A3313">
        <w:rPr>
          <w:rFonts w:eastAsia="Arial Unicode MS"/>
          <w:color w:val="000000"/>
          <w:lang w:bidi="en-US"/>
        </w:rPr>
        <w:t xml:space="preserve"> </w:t>
      </w:r>
      <w:r>
        <w:rPr>
          <w:rFonts w:eastAsia="Arial Unicode MS"/>
          <w:color w:val="000000"/>
          <w:lang w:bidi="en-US"/>
        </w:rPr>
        <w:t xml:space="preserve">                             </w:t>
      </w:r>
      <w:r w:rsidRPr="000A3313">
        <w:rPr>
          <w:rFonts w:eastAsia="Arial Unicode MS"/>
          <w:color w:val="000000"/>
          <w:lang w:bidi="en-US"/>
        </w:rPr>
        <w:t>не более чем на пятнадцать часов.</w:t>
      </w:r>
      <w:r w:rsidRPr="000A3313">
        <w:t xml:space="preserve">     </w:t>
      </w:r>
      <w:proofErr w:type="gramEnd"/>
    </w:p>
    <w:p w:rsidR="00E85514" w:rsidRPr="000A3313" w:rsidRDefault="00E85514" w:rsidP="00E85514">
      <w:pPr>
        <w:widowControl w:val="0"/>
        <w:autoSpaceDE w:val="0"/>
        <w:ind w:firstLine="709"/>
        <w:jc w:val="both"/>
      </w:pPr>
      <w:r w:rsidRPr="000A3313">
        <w:t>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E85514" w:rsidRPr="000A3313" w:rsidRDefault="00E85514" w:rsidP="00E85514">
      <w:pPr>
        <w:widowControl w:val="0"/>
        <w:tabs>
          <w:tab w:val="left" w:pos="360"/>
        </w:tabs>
        <w:autoSpaceDE w:val="0"/>
        <w:ind w:firstLine="709"/>
        <w:jc w:val="both"/>
        <w:rPr>
          <w:szCs w:val="28"/>
        </w:rPr>
      </w:pPr>
    </w:p>
    <w:p w:rsidR="00E85514" w:rsidRDefault="00E85514" w:rsidP="00E85514">
      <w:pPr>
        <w:widowControl w:val="0"/>
        <w:autoSpaceDE w:val="0"/>
        <w:autoSpaceDN w:val="0"/>
        <w:adjustRightInd w:val="0"/>
        <w:jc w:val="both"/>
        <w:outlineLvl w:val="0"/>
        <w:rPr>
          <w:b/>
          <w:bCs/>
        </w:rPr>
      </w:pPr>
    </w:p>
    <w:p w:rsidR="00E85514" w:rsidRPr="000A3313" w:rsidRDefault="00E85514" w:rsidP="00E85514">
      <w:pPr>
        <w:widowControl w:val="0"/>
        <w:autoSpaceDE w:val="0"/>
        <w:autoSpaceDN w:val="0"/>
        <w:adjustRightInd w:val="0"/>
        <w:jc w:val="center"/>
        <w:outlineLvl w:val="0"/>
        <w:rPr>
          <w:b/>
          <w:bCs/>
        </w:rPr>
      </w:pPr>
      <w:r w:rsidRPr="000A3313">
        <w:rPr>
          <w:b/>
          <w:bCs/>
        </w:rPr>
        <w:t xml:space="preserve">3. Состав, последовательность и сроки выполнения </w:t>
      </w:r>
      <w:proofErr w:type="gramStart"/>
      <w:r w:rsidRPr="000A3313">
        <w:rPr>
          <w:b/>
          <w:bCs/>
        </w:rPr>
        <w:t>административных</w:t>
      </w:r>
      <w:proofErr w:type="gramEnd"/>
    </w:p>
    <w:p w:rsidR="00E85514" w:rsidRPr="000A3313" w:rsidRDefault="00E85514" w:rsidP="00E85514">
      <w:pPr>
        <w:widowControl w:val="0"/>
        <w:autoSpaceDE w:val="0"/>
        <w:autoSpaceDN w:val="0"/>
        <w:adjustRightInd w:val="0"/>
        <w:jc w:val="center"/>
        <w:outlineLvl w:val="0"/>
        <w:rPr>
          <w:b/>
          <w:bCs/>
        </w:rPr>
      </w:pPr>
      <w:r w:rsidRPr="000A3313">
        <w:rPr>
          <w:b/>
          <w:bCs/>
        </w:rPr>
        <w:t>процедур (действий), требования к порядку их выполнения</w:t>
      </w:r>
    </w:p>
    <w:p w:rsidR="00E85514" w:rsidRPr="000A3313" w:rsidRDefault="00E85514" w:rsidP="00E85514">
      <w:pPr>
        <w:widowControl w:val="0"/>
        <w:autoSpaceDE w:val="0"/>
        <w:autoSpaceDN w:val="0"/>
        <w:adjustRightInd w:val="0"/>
        <w:ind w:firstLine="709"/>
        <w:jc w:val="both"/>
        <w:outlineLvl w:val="0"/>
        <w:rPr>
          <w:b/>
          <w:bCs/>
        </w:rPr>
      </w:pPr>
    </w:p>
    <w:p w:rsidR="00E85514" w:rsidRPr="000A3313" w:rsidRDefault="00E85514" w:rsidP="00E85514">
      <w:pPr>
        <w:widowControl w:val="0"/>
        <w:autoSpaceDE w:val="0"/>
        <w:autoSpaceDN w:val="0"/>
        <w:adjustRightInd w:val="0"/>
        <w:ind w:firstLine="709"/>
        <w:jc w:val="both"/>
      </w:pPr>
      <w:r>
        <w:t>3.1.</w:t>
      </w:r>
      <w:r>
        <w:tab/>
      </w:r>
      <w:r w:rsidRPr="000A3313">
        <w:t>Исполнение муниципальной функции осуществляется путём проведения проверок - плановых и внеплановых, документарных и выездных.</w:t>
      </w:r>
    </w:p>
    <w:p w:rsidR="00E85514" w:rsidRPr="000A3313" w:rsidRDefault="00E85514" w:rsidP="00E85514">
      <w:pPr>
        <w:widowControl w:val="0"/>
        <w:autoSpaceDE w:val="0"/>
        <w:autoSpaceDN w:val="0"/>
        <w:adjustRightInd w:val="0"/>
        <w:ind w:firstLine="709"/>
        <w:jc w:val="both"/>
      </w:pPr>
      <w:r w:rsidRPr="000A3313">
        <w:t xml:space="preserve">Исполнение муниципальной функции по осуществлению муниципального </w:t>
      </w:r>
      <w:r w:rsidRPr="000A3313">
        <w:lastRenderedPageBreak/>
        <w:t>контроля включает в себя следующий перечень административных процедур:</w:t>
      </w:r>
    </w:p>
    <w:p w:rsidR="00E85514" w:rsidRPr="000A3313" w:rsidRDefault="00E85514" w:rsidP="00E85514">
      <w:pPr>
        <w:widowControl w:val="0"/>
        <w:autoSpaceDE w:val="0"/>
        <w:autoSpaceDN w:val="0"/>
        <w:adjustRightInd w:val="0"/>
        <w:ind w:firstLine="709"/>
        <w:jc w:val="both"/>
      </w:pPr>
      <w:r w:rsidRPr="000A3313">
        <w:t>-планирование проверки;</w:t>
      </w:r>
    </w:p>
    <w:p w:rsidR="00E85514" w:rsidRPr="000A3313" w:rsidRDefault="00E85514" w:rsidP="00E85514">
      <w:pPr>
        <w:widowControl w:val="0"/>
        <w:autoSpaceDE w:val="0"/>
        <w:autoSpaceDN w:val="0"/>
        <w:adjustRightInd w:val="0"/>
        <w:ind w:firstLine="709"/>
        <w:jc w:val="both"/>
      </w:pPr>
      <w:r w:rsidRPr="000A3313">
        <w:t>-</w:t>
      </w:r>
      <w:r>
        <w:t>о</w:t>
      </w:r>
      <w:r w:rsidRPr="000A3313">
        <w:t>рганизация проверки;</w:t>
      </w:r>
    </w:p>
    <w:p w:rsidR="00E85514" w:rsidRPr="000A3313" w:rsidRDefault="00E85514" w:rsidP="00E85514">
      <w:pPr>
        <w:widowControl w:val="0"/>
        <w:autoSpaceDE w:val="0"/>
        <w:autoSpaceDN w:val="0"/>
        <w:adjustRightInd w:val="0"/>
        <w:ind w:firstLine="709"/>
        <w:jc w:val="both"/>
      </w:pPr>
      <w:r w:rsidRPr="000A3313">
        <w:t>-проведение</w:t>
      </w:r>
      <w:r>
        <w:t xml:space="preserve"> проверки</w:t>
      </w:r>
      <w:r w:rsidRPr="000A3313">
        <w:t>;</w:t>
      </w:r>
    </w:p>
    <w:p w:rsidR="00E85514" w:rsidRPr="000A3313" w:rsidRDefault="00E85514" w:rsidP="00E85514">
      <w:pPr>
        <w:widowControl w:val="0"/>
        <w:autoSpaceDE w:val="0"/>
        <w:autoSpaceDN w:val="0"/>
        <w:adjustRightInd w:val="0"/>
        <w:ind w:firstLine="709"/>
        <w:jc w:val="both"/>
      </w:pPr>
      <w:r w:rsidRPr="000A3313">
        <w:t>-оформление результата проверки.</w:t>
      </w:r>
    </w:p>
    <w:p w:rsidR="00E85514" w:rsidRPr="000A3313" w:rsidRDefault="00E85514" w:rsidP="00E85514">
      <w:pPr>
        <w:widowControl w:val="0"/>
        <w:shd w:val="clear" w:color="auto" w:fill="FFFFFF"/>
        <w:ind w:firstLine="709"/>
        <w:jc w:val="both"/>
      </w:pPr>
      <w:r w:rsidRPr="000A3313">
        <w:t>Блок-схема последовательности действий при исполнении муниципальной функции представлена в Приложении № 1 к настоящему административному регламенту.</w:t>
      </w:r>
    </w:p>
    <w:p w:rsidR="00E85514" w:rsidRPr="000A3313" w:rsidRDefault="00E85514" w:rsidP="00E85514">
      <w:pPr>
        <w:widowControl w:val="0"/>
        <w:autoSpaceDE w:val="0"/>
        <w:ind w:firstLine="709"/>
        <w:jc w:val="both"/>
      </w:pPr>
      <w:r w:rsidRPr="000A3313">
        <w:rPr>
          <w:b/>
        </w:rPr>
        <w:t>3.2.</w:t>
      </w:r>
      <w:r>
        <w:tab/>
      </w:r>
      <w:r w:rsidRPr="000A3313">
        <w:rPr>
          <w:b/>
        </w:rPr>
        <w:t>Планирование проверки.</w:t>
      </w:r>
    </w:p>
    <w:p w:rsidR="00E85514" w:rsidRPr="000A3313" w:rsidRDefault="00E85514" w:rsidP="00E85514">
      <w:pPr>
        <w:widowControl w:val="0"/>
        <w:autoSpaceDE w:val="0"/>
        <w:ind w:firstLine="709"/>
        <w:jc w:val="both"/>
      </w:pPr>
      <w:r w:rsidRPr="000A3313">
        <w:t>3.2.1.</w:t>
      </w:r>
      <w:r>
        <w:tab/>
      </w:r>
      <w:r w:rsidRPr="000A3313">
        <w:t>Предметом планов</w:t>
      </w:r>
      <w:r>
        <w:t>ой проверки является соблюдение</w:t>
      </w:r>
      <w:r w:rsidRPr="000A3313">
        <w:t xml:space="preserve"> субъектом предпринимательской деятельности в процессе осуществления деятельности обязательных  требований.  </w:t>
      </w:r>
    </w:p>
    <w:p w:rsidR="00E85514" w:rsidRPr="000A3313" w:rsidRDefault="00E85514" w:rsidP="00E85514">
      <w:pPr>
        <w:widowControl w:val="0"/>
        <w:autoSpaceDE w:val="0"/>
        <w:ind w:firstLine="709"/>
        <w:jc w:val="both"/>
      </w:pPr>
      <w:r w:rsidRPr="000A3313">
        <w:t>3.2.2.</w:t>
      </w:r>
      <w:r>
        <w:tab/>
      </w:r>
      <w:r w:rsidRPr="000A3313">
        <w:t>Плановые проверки проводятся не чаще чем один раз в три года.</w:t>
      </w:r>
    </w:p>
    <w:p w:rsidR="00E85514" w:rsidRPr="000A3313" w:rsidRDefault="00E85514" w:rsidP="00E85514">
      <w:pPr>
        <w:widowControl w:val="0"/>
        <w:ind w:firstLine="709"/>
        <w:jc w:val="both"/>
      </w:pPr>
      <w:r w:rsidRPr="000A3313">
        <w:t>3.2.3.</w:t>
      </w:r>
      <w:r>
        <w:tab/>
      </w:r>
      <w:r w:rsidRPr="000A3313">
        <w:t xml:space="preserve">Плановые проверки проводятся в соответствии с ежегодным планом проведения плановых проверок субъектов предпринимательской деятельности (далее - План проверок). План проверок </w:t>
      </w:r>
      <w:r>
        <w:t xml:space="preserve">разрабатывается Администрацией </w:t>
      </w:r>
      <w:r w:rsidRPr="000A3313">
        <w:t>и утверждается главой Администрации. Типовая  форма</w:t>
      </w:r>
      <w:r w:rsidRPr="000A3313">
        <w:rPr>
          <w:szCs w:val="28"/>
        </w:rPr>
        <w:t xml:space="preserve"> </w:t>
      </w:r>
      <w:r w:rsidRPr="000A3313">
        <w:t xml:space="preserve">Плана проверок утверждена постановлением Правительства РФ от 30 июня 2010 года № 489 «Об утверждении Правил подготовки органами государственного контроля (надзора) и органами муниципального </w:t>
      </w:r>
      <w:proofErr w:type="gramStart"/>
      <w:r w:rsidRPr="000A3313">
        <w:t>контроля ежегодных планов проведения плановых проверок юридических лиц</w:t>
      </w:r>
      <w:proofErr w:type="gramEnd"/>
      <w:r w:rsidRPr="000A3313">
        <w:t xml:space="preserve"> и индивидуальных предпринимателей».</w:t>
      </w:r>
    </w:p>
    <w:p w:rsidR="00E85514" w:rsidRPr="000A3313" w:rsidRDefault="00E85514" w:rsidP="00E85514">
      <w:pPr>
        <w:widowControl w:val="0"/>
        <w:autoSpaceDE w:val="0"/>
        <w:autoSpaceDN w:val="0"/>
        <w:adjustRightInd w:val="0"/>
        <w:ind w:firstLine="709"/>
        <w:jc w:val="both"/>
      </w:pPr>
      <w:r w:rsidRPr="000A3313">
        <w:t xml:space="preserve">План проверок, составленный и подписанный ответственным за его составление специалистом Администрации, предоставляется на утверждение главе Администрации </w:t>
      </w:r>
      <w:r>
        <w:t xml:space="preserve">                                </w:t>
      </w:r>
      <w:r w:rsidRPr="000A3313">
        <w:t>в срок до 15 августа года, предшествующего году проведения плановых проверок.</w:t>
      </w:r>
    </w:p>
    <w:p w:rsidR="00E85514" w:rsidRPr="000A3313" w:rsidRDefault="00E85514" w:rsidP="00E85514">
      <w:pPr>
        <w:widowControl w:val="0"/>
        <w:autoSpaceDE w:val="0"/>
        <w:autoSpaceDN w:val="0"/>
        <w:adjustRightInd w:val="0"/>
        <w:ind w:firstLine="709"/>
        <w:jc w:val="both"/>
      </w:pPr>
      <w:r w:rsidRPr="000A3313">
        <w:t xml:space="preserve">В срок до 1 сентября года, предшествующего году проведения плановых проверок, Администрация направляет проект Плана проверок в </w:t>
      </w:r>
      <w:proofErr w:type="spellStart"/>
      <w:r w:rsidRPr="000A3313">
        <w:t>Киришскую</w:t>
      </w:r>
      <w:proofErr w:type="spellEnd"/>
      <w:r w:rsidRPr="000A3313">
        <w:t xml:space="preserve"> городскую прокуратуру.</w:t>
      </w:r>
    </w:p>
    <w:p w:rsidR="00E85514" w:rsidRPr="000A3313" w:rsidRDefault="00E85514" w:rsidP="00E85514">
      <w:pPr>
        <w:widowControl w:val="0"/>
        <w:autoSpaceDE w:val="0"/>
        <w:autoSpaceDN w:val="0"/>
        <w:adjustRightInd w:val="0"/>
        <w:ind w:firstLine="709"/>
        <w:jc w:val="both"/>
      </w:pPr>
      <w:r w:rsidRPr="000A3313">
        <w:t xml:space="preserve">В случае поступления из </w:t>
      </w:r>
      <w:proofErr w:type="spellStart"/>
      <w:r w:rsidRPr="000A3313">
        <w:t>Киришской</w:t>
      </w:r>
      <w:proofErr w:type="spellEnd"/>
      <w:r w:rsidRPr="000A3313">
        <w:t xml:space="preserve"> городской прокуратуры предложений </w:t>
      </w:r>
      <w:r>
        <w:t xml:space="preserve">                             </w:t>
      </w:r>
      <w:r w:rsidRPr="000A3313">
        <w:t xml:space="preserve">о внесении изменений в проект Плана проверок, Администрация по итогам рассмотрения указанных предложений дорабатывает проект Плана проверок, и в срок до 1 ноября года, предшествующего году проведения плановых проверок, уточненный ежегодный План проверок направляет в </w:t>
      </w:r>
      <w:proofErr w:type="spellStart"/>
      <w:r w:rsidRPr="000A3313">
        <w:t>Киришскую</w:t>
      </w:r>
      <w:proofErr w:type="spellEnd"/>
      <w:r w:rsidRPr="000A3313">
        <w:t xml:space="preserve"> городскую прокуратуру.</w:t>
      </w:r>
    </w:p>
    <w:p w:rsidR="00E85514" w:rsidRPr="000A3313" w:rsidRDefault="00E85514" w:rsidP="00E85514">
      <w:pPr>
        <w:widowControl w:val="0"/>
        <w:autoSpaceDE w:val="0"/>
        <w:autoSpaceDN w:val="0"/>
        <w:adjustRightInd w:val="0"/>
        <w:ind w:firstLine="709"/>
        <w:jc w:val="both"/>
      </w:pPr>
      <w:r w:rsidRPr="000A3313">
        <w:t xml:space="preserve">Утверждённый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w:t>
      </w:r>
      <w:r>
        <w:t>администрации</w:t>
      </w:r>
      <w:r w:rsidRPr="000A3313">
        <w:t xml:space="preserve"> в сети Интернет </w:t>
      </w:r>
      <w:hyperlink r:id="rId9" w:history="1">
        <w:r w:rsidRPr="008B2A98">
          <w:rPr>
            <w:rStyle w:val="ac"/>
          </w:rPr>
          <w:t>www.pchevskoe.ru</w:t>
        </w:r>
      </w:hyperlink>
      <w:r w:rsidRPr="001C5222">
        <w:t xml:space="preserve"> </w:t>
      </w:r>
      <w:r w:rsidRPr="000A3313">
        <w:t>либо иным доступным способом в срок до 31 декабря текущего календарного года.</w:t>
      </w:r>
    </w:p>
    <w:p w:rsidR="00E85514" w:rsidRPr="000A3313" w:rsidRDefault="00E85514" w:rsidP="00E85514">
      <w:pPr>
        <w:widowControl w:val="0"/>
        <w:ind w:firstLine="709"/>
        <w:jc w:val="both"/>
      </w:pPr>
      <w:r w:rsidRPr="000A3313">
        <w:t xml:space="preserve">Основанием для включения в ежегодный план проверок является истечение 3 лет </w:t>
      </w:r>
      <w:r>
        <w:t xml:space="preserve">                                     </w:t>
      </w:r>
      <w:r w:rsidRPr="000A3313">
        <w:t>со дня:</w:t>
      </w:r>
    </w:p>
    <w:p w:rsidR="00E85514" w:rsidRPr="000A3313" w:rsidRDefault="00E85514" w:rsidP="00E85514">
      <w:pPr>
        <w:widowControl w:val="0"/>
        <w:ind w:firstLine="709"/>
        <w:jc w:val="both"/>
      </w:pPr>
      <w:r w:rsidRPr="000A3313">
        <w:t>1)</w:t>
      </w:r>
      <w:r>
        <w:tab/>
      </w:r>
      <w:r w:rsidRPr="000A3313">
        <w:t>государственной регистрации субъекта предпринимательской деятельности;</w:t>
      </w:r>
    </w:p>
    <w:p w:rsidR="00E85514" w:rsidRPr="000A3313" w:rsidRDefault="00E85514" w:rsidP="00E85514">
      <w:pPr>
        <w:widowControl w:val="0"/>
        <w:ind w:firstLine="709"/>
        <w:jc w:val="both"/>
      </w:pPr>
      <w:r w:rsidRPr="000A3313">
        <w:t>2)</w:t>
      </w:r>
      <w:r>
        <w:tab/>
      </w:r>
      <w:r w:rsidRPr="000A3313">
        <w:t>окончания проведения последней плановой проверки субъекта предпринимательской деятельности;</w:t>
      </w:r>
    </w:p>
    <w:p w:rsidR="00E85514" w:rsidRPr="000A3313" w:rsidRDefault="00E85514" w:rsidP="00E85514">
      <w:pPr>
        <w:widowControl w:val="0"/>
        <w:ind w:firstLine="709"/>
        <w:jc w:val="both"/>
      </w:pPr>
      <w:proofErr w:type="gramStart"/>
      <w:r w:rsidRPr="000A3313">
        <w:t>3)</w:t>
      </w:r>
      <w:r>
        <w:tab/>
      </w:r>
      <w:r w:rsidRPr="000A3313">
        <w:t xml:space="preserve">начала осуществления юридическим субъектом предпринимательской деятельности предпринимательской деятельности в соответствии с представленным </w:t>
      </w:r>
      <w:r>
        <w:t xml:space="preserve">                            </w:t>
      </w:r>
      <w:r w:rsidRPr="000A3313">
        <w:t>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w:t>
      </w:r>
      <w:r>
        <w:t xml:space="preserve">                               </w:t>
      </w:r>
      <w:r w:rsidRPr="000A3313">
        <w:t xml:space="preserve"> или предоставления услуг, требующих представления указанного уведомления.</w:t>
      </w:r>
      <w:proofErr w:type="gramEnd"/>
    </w:p>
    <w:p w:rsidR="00E85514" w:rsidRPr="000A3313" w:rsidRDefault="00E85514" w:rsidP="00E85514">
      <w:pPr>
        <w:pStyle w:val="Standard"/>
        <w:suppressAutoHyphens w:val="0"/>
        <w:autoSpaceDE w:val="0"/>
        <w:ind w:firstLine="709"/>
        <w:jc w:val="both"/>
        <w:rPr>
          <w:rFonts w:eastAsia="Times New Roman"/>
          <w:lang w:val="ru-RU"/>
        </w:rPr>
      </w:pPr>
      <w:r w:rsidRPr="000A3313">
        <w:rPr>
          <w:rFonts w:eastAsia="Times New Roman"/>
          <w:lang w:val="ru-RU"/>
        </w:rPr>
        <w:t>3.2.4.</w:t>
      </w:r>
      <w:r>
        <w:rPr>
          <w:rFonts w:eastAsia="Times New Roman"/>
          <w:lang w:val="ru-RU"/>
        </w:rPr>
        <w:tab/>
      </w:r>
      <w:proofErr w:type="gramStart"/>
      <w:r w:rsidRPr="000A3313">
        <w:rPr>
          <w:rFonts w:eastAsia="Times New Roman"/>
          <w:lang w:val="ru-RU"/>
        </w:rPr>
        <w:t xml:space="preserve">Предметом внеплановой проверки является соблюдение субъектом предпринимательской деятельности  в процессе осуществления деятельности обязательных требований, выполнение ранее выданных предписаний проведение мероприятий </w:t>
      </w:r>
      <w:r>
        <w:rPr>
          <w:rFonts w:eastAsia="Times New Roman"/>
          <w:lang w:val="ru-RU"/>
        </w:rPr>
        <w:t xml:space="preserve">                           </w:t>
      </w:r>
      <w:r w:rsidRPr="000A3313">
        <w:rPr>
          <w:rFonts w:eastAsia="Times New Roman"/>
          <w:lang w:val="ru-RU"/>
        </w:rPr>
        <w:t xml:space="preserve">по предотвращению причинения вреда жизни, здоровью граждан, вреда животным, растениям, окружающей среде, по обеспечению безопасности государства, </w:t>
      </w:r>
      <w:r>
        <w:rPr>
          <w:rFonts w:eastAsia="Times New Roman"/>
          <w:lang w:val="ru-RU"/>
        </w:rPr>
        <w:t xml:space="preserve">                                          </w:t>
      </w:r>
      <w:r w:rsidRPr="000A3313">
        <w:rPr>
          <w:rFonts w:eastAsia="Times New Roman"/>
          <w:lang w:val="ru-RU"/>
        </w:rPr>
        <w:t xml:space="preserve">по предупреждению возникновения чрезвычайных </w:t>
      </w:r>
      <w:r w:rsidRPr="000A3313">
        <w:rPr>
          <w:rFonts w:eastAsia="Times New Roman"/>
          <w:lang w:val="ru-RU"/>
        </w:rPr>
        <w:lastRenderedPageBreak/>
        <w:t>ситуаций природного и техногенного характера, по ликвидации последствий причинения такого вреда.</w:t>
      </w:r>
      <w:proofErr w:type="gramEnd"/>
    </w:p>
    <w:p w:rsidR="00E85514" w:rsidRDefault="00E85514" w:rsidP="00E85514">
      <w:pPr>
        <w:widowControl w:val="0"/>
        <w:autoSpaceDE w:val="0"/>
        <w:ind w:firstLine="709"/>
        <w:jc w:val="both"/>
      </w:pPr>
      <w:r w:rsidRPr="000A3313">
        <w:t>3.2.5.</w:t>
      </w:r>
      <w:r>
        <w:tab/>
      </w:r>
      <w:r w:rsidRPr="000A3313">
        <w:t>Основаниями для проведения внеплановой проверки являются:</w:t>
      </w:r>
    </w:p>
    <w:p w:rsidR="00E85514" w:rsidRPr="000A3313" w:rsidRDefault="00E85514" w:rsidP="00E85514">
      <w:pPr>
        <w:widowControl w:val="0"/>
        <w:autoSpaceDE w:val="0"/>
        <w:ind w:firstLine="709"/>
        <w:jc w:val="both"/>
      </w:pPr>
      <w:r w:rsidRPr="000A3313">
        <w:t>1)</w:t>
      </w:r>
      <w:r>
        <w:tab/>
      </w:r>
      <w:r w:rsidRPr="000A3313">
        <w:t>истечение срока исполнения субъектом предпринимательской деятельности  ранее выданного предписания об устранении выявленного нарушения обязательных требований;</w:t>
      </w:r>
    </w:p>
    <w:p w:rsidR="00E85514" w:rsidRPr="000A3313" w:rsidRDefault="00E85514" w:rsidP="00E85514">
      <w:pPr>
        <w:widowControl w:val="0"/>
        <w:autoSpaceDE w:val="0"/>
        <w:ind w:firstLine="709"/>
        <w:jc w:val="both"/>
      </w:pPr>
      <w:r w:rsidRPr="000A3313">
        <w:t>2)</w:t>
      </w:r>
      <w:r>
        <w:tab/>
      </w:r>
      <w:r w:rsidRPr="000A3313">
        <w:t>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5514" w:rsidRPr="000A3313" w:rsidRDefault="00E85514" w:rsidP="00E85514">
      <w:pPr>
        <w:widowControl w:val="0"/>
        <w:autoSpaceDE w:val="0"/>
        <w:ind w:firstLine="709"/>
        <w:jc w:val="both"/>
      </w:pPr>
      <w:r w:rsidRPr="000A3313">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w:t>
      </w:r>
      <w:r>
        <w:t xml:space="preserve">                          </w:t>
      </w:r>
      <w:r w:rsidRPr="000A3313">
        <w:t xml:space="preserve">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85514" w:rsidRPr="000A3313" w:rsidRDefault="00E85514" w:rsidP="00E85514">
      <w:pPr>
        <w:widowControl w:val="0"/>
        <w:autoSpaceDE w:val="0"/>
        <w:ind w:firstLine="709"/>
        <w:jc w:val="both"/>
      </w:pPr>
      <w:r w:rsidRPr="000A3313">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85514" w:rsidRDefault="00E85514" w:rsidP="00E85514">
      <w:pPr>
        <w:widowControl w:val="0"/>
        <w:autoSpaceDE w:val="0"/>
        <w:ind w:firstLine="709"/>
        <w:jc w:val="both"/>
      </w:pPr>
      <w:r>
        <w:t>3)</w:t>
      </w:r>
      <w:r>
        <w:tab/>
      </w:r>
      <w:r w:rsidRPr="000A3313">
        <w:t>требование прокурора о проведении внеплановой проверки в рамках надзора</w:t>
      </w:r>
      <w:r>
        <w:t xml:space="preserve">                                  </w:t>
      </w:r>
      <w:r w:rsidRPr="000A3313">
        <w:t xml:space="preserve"> за исполнением законов по поступившим в органы прокуратуры материалам и обращениям.</w:t>
      </w:r>
    </w:p>
    <w:p w:rsidR="00E85514" w:rsidRPr="000A3313" w:rsidRDefault="00E85514" w:rsidP="00E85514">
      <w:pPr>
        <w:widowControl w:val="0"/>
        <w:autoSpaceDE w:val="0"/>
        <w:ind w:firstLine="709"/>
        <w:jc w:val="both"/>
      </w:pPr>
      <w:r w:rsidRPr="000A3313">
        <w:t>3.2.6.</w:t>
      </w:r>
      <w:r>
        <w:tab/>
      </w:r>
      <w:r w:rsidRPr="000A3313">
        <w:t>Внеплановые проверки соблюдения обязательных требований в отношении субъектов п</w:t>
      </w:r>
      <w:r>
        <w:t>редпринимательской деятельности</w:t>
      </w:r>
      <w:r w:rsidRPr="000A3313">
        <w:t xml:space="preserve"> проводятся по основаниям, предусмотренным в подпункте 1, абзацах втором и  третьем подпункта 2, подпункте 3 пункта 3.2.5 настоящего административного регламента, а также в случае непосредственного обнаружения должностным лицом Администрации нарушений обязательных требований.</w:t>
      </w:r>
    </w:p>
    <w:p w:rsidR="00E85514" w:rsidRPr="000A3313" w:rsidRDefault="00E85514" w:rsidP="00E85514">
      <w:pPr>
        <w:pStyle w:val="Standard"/>
        <w:suppressAutoHyphens w:val="0"/>
        <w:ind w:firstLine="709"/>
        <w:jc w:val="both"/>
        <w:rPr>
          <w:lang w:val="ru-RU"/>
        </w:rPr>
      </w:pPr>
      <w:r w:rsidRPr="000A3313">
        <w:rPr>
          <w:rFonts w:eastAsia="Times New Roman"/>
          <w:lang w:val="ru-RU"/>
        </w:rPr>
        <w:t>3.2.7.</w:t>
      </w:r>
      <w:r>
        <w:rPr>
          <w:rFonts w:eastAsia="Times New Roman"/>
          <w:lang w:val="ru-RU"/>
        </w:rPr>
        <w:tab/>
      </w:r>
      <w:r w:rsidRPr="000A3313">
        <w:rPr>
          <w:lang w:val="ru-RU"/>
        </w:rPr>
        <w:t>Внеплановая выездная проверка субъектов предпринимательской деятельности  проводится по основаниям, указанным в абзацах втором и  третьем подпункта 2 пункта 3.2.5 настоящего</w:t>
      </w:r>
      <w:r w:rsidRPr="000A3313">
        <w:rPr>
          <w:rFonts w:eastAsia="Times New Roman"/>
          <w:lang w:val="ru-RU"/>
        </w:rPr>
        <w:t xml:space="preserve"> административного регламента</w:t>
      </w:r>
      <w:r w:rsidRPr="000A3313">
        <w:rPr>
          <w:lang w:val="ru-RU"/>
        </w:rPr>
        <w:t xml:space="preserve">, Администрацией после согласования </w:t>
      </w:r>
      <w:r>
        <w:rPr>
          <w:lang w:val="ru-RU"/>
        </w:rPr>
        <w:t xml:space="preserve">                            </w:t>
      </w:r>
      <w:r w:rsidRPr="000A3313">
        <w:rPr>
          <w:lang w:val="ru-RU"/>
        </w:rPr>
        <w:t xml:space="preserve">с </w:t>
      </w:r>
      <w:proofErr w:type="spellStart"/>
      <w:r w:rsidRPr="000A3313">
        <w:rPr>
          <w:lang w:val="ru-RU"/>
        </w:rPr>
        <w:t>Киришской</w:t>
      </w:r>
      <w:proofErr w:type="spellEnd"/>
      <w:r w:rsidRPr="000A3313">
        <w:rPr>
          <w:lang w:val="ru-RU"/>
        </w:rPr>
        <w:t xml:space="preserve"> городской прокуратурой.</w:t>
      </w:r>
    </w:p>
    <w:p w:rsidR="00E85514" w:rsidRPr="000A3313" w:rsidRDefault="00E85514" w:rsidP="00E85514">
      <w:pPr>
        <w:widowControl w:val="0"/>
        <w:autoSpaceDE w:val="0"/>
        <w:ind w:firstLine="709"/>
        <w:jc w:val="both"/>
      </w:pPr>
      <w:r w:rsidRPr="000A3313">
        <w:t>3.2.8.</w:t>
      </w:r>
      <w:r>
        <w:tab/>
      </w:r>
      <w:r w:rsidRPr="000A3313">
        <w:t xml:space="preserve">Обращения и заявления, не позволяющие установить лицо, обратившееся </w:t>
      </w:r>
      <w:r>
        <w:t xml:space="preserve">                        </w:t>
      </w:r>
      <w:r w:rsidRPr="000A3313">
        <w:t>в Администрацию, а также обращения и заявления, не содержащие сведения о фактах, указанных в подпункте 3.2.5 пункта 3.2 настоящего административного регламента, не могут служить основанием для проведения внеплановой проверки.</w:t>
      </w:r>
    </w:p>
    <w:p w:rsidR="00E85514" w:rsidRPr="000A3313" w:rsidRDefault="00E85514" w:rsidP="00E85514">
      <w:pPr>
        <w:widowControl w:val="0"/>
        <w:autoSpaceDE w:val="0"/>
        <w:ind w:firstLine="709"/>
        <w:jc w:val="both"/>
        <w:rPr>
          <w:b/>
        </w:rPr>
      </w:pPr>
      <w:r w:rsidRPr="000A3313">
        <w:rPr>
          <w:b/>
        </w:rPr>
        <w:t>3.3.</w:t>
      </w:r>
      <w:r>
        <w:rPr>
          <w:b/>
        </w:rPr>
        <w:tab/>
      </w:r>
      <w:r w:rsidRPr="000A3313">
        <w:rPr>
          <w:b/>
        </w:rPr>
        <w:t>Организация проверки.</w:t>
      </w:r>
    </w:p>
    <w:p w:rsidR="00E85514" w:rsidRPr="000A3313" w:rsidRDefault="00E85514" w:rsidP="00E85514">
      <w:pPr>
        <w:pStyle w:val="Standard"/>
        <w:suppressAutoHyphens w:val="0"/>
        <w:autoSpaceDE w:val="0"/>
        <w:ind w:firstLine="709"/>
        <w:jc w:val="both"/>
        <w:rPr>
          <w:lang w:val="ru-RU"/>
        </w:rPr>
      </w:pPr>
      <w:r w:rsidRPr="000A3313">
        <w:rPr>
          <w:rFonts w:eastAsia="Times New Roman"/>
          <w:lang w:val="ru-RU"/>
        </w:rPr>
        <w:t>3.3.1.</w:t>
      </w:r>
      <w:r>
        <w:rPr>
          <w:rFonts w:eastAsia="Times New Roman"/>
          <w:lang w:val="ru-RU"/>
        </w:rPr>
        <w:tab/>
      </w:r>
      <w:r w:rsidRPr="000A3313">
        <w:rPr>
          <w:lang w:val="ru-RU"/>
        </w:rPr>
        <w:t xml:space="preserve">Проверка проводится на основании распоряжения главы Администрации, </w:t>
      </w:r>
      <w:r>
        <w:rPr>
          <w:lang w:val="ru-RU"/>
        </w:rPr>
        <w:t xml:space="preserve">                           </w:t>
      </w:r>
      <w:r w:rsidRPr="000A3313">
        <w:rPr>
          <w:lang w:val="ru-RU"/>
        </w:rPr>
        <w:t>по форме согласно Приложению №</w:t>
      </w:r>
      <w:r>
        <w:rPr>
          <w:lang w:val="ru-RU"/>
        </w:rPr>
        <w:t xml:space="preserve"> </w:t>
      </w:r>
      <w:r w:rsidRPr="000A3313">
        <w:rPr>
          <w:lang w:val="ru-RU"/>
        </w:rPr>
        <w:t xml:space="preserve">2 к настоящему административному регламенту. </w:t>
      </w:r>
    </w:p>
    <w:p w:rsidR="00E85514" w:rsidRPr="000A3313" w:rsidRDefault="00E85514" w:rsidP="00E85514">
      <w:pPr>
        <w:pStyle w:val="Standard"/>
        <w:suppressAutoHyphens w:val="0"/>
        <w:autoSpaceDE w:val="0"/>
        <w:ind w:firstLine="709"/>
        <w:jc w:val="both"/>
        <w:rPr>
          <w:lang w:val="ru-RU"/>
        </w:rPr>
      </w:pPr>
      <w:r w:rsidRPr="000A3313">
        <w:rPr>
          <w:lang w:val="ru-RU"/>
        </w:rPr>
        <w:t>Проверка может проводиться только должностным лицом или должностными лицами, которые указаны в распоряжении главы Администрации.</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В распоряжении главы Администрации  указываются:</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1)</w:t>
      </w:r>
      <w:r>
        <w:rPr>
          <w:rFonts w:ascii="Times New Roman" w:hAnsi="Times New Roman" w:cs="Times New Roman"/>
          <w:sz w:val="24"/>
          <w:szCs w:val="24"/>
        </w:rPr>
        <w:tab/>
      </w:r>
      <w:r w:rsidRPr="000A3313">
        <w:rPr>
          <w:rFonts w:ascii="Times New Roman" w:hAnsi="Times New Roman" w:cs="Times New Roman"/>
          <w:sz w:val="24"/>
          <w:szCs w:val="24"/>
        </w:rPr>
        <w:t>наименование органа муниципального контроля;</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2)</w:t>
      </w:r>
      <w:r>
        <w:rPr>
          <w:rFonts w:ascii="Times New Roman" w:hAnsi="Times New Roman" w:cs="Times New Roman"/>
          <w:sz w:val="24"/>
          <w:szCs w:val="24"/>
        </w:rPr>
        <w:tab/>
      </w:r>
      <w:r w:rsidRPr="000A3313">
        <w:rPr>
          <w:rFonts w:ascii="Times New Roman" w:hAnsi="Times New Roman" w:cs="Times New Roman"/>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5514" w:rsidRPr="000A3313" w:rsidRDefault="00E85514" w:rsidP="00E85514">
      <w:pPr>
        <w:widowControl w:val="0"/>
        <w:autoSpaceDE w:val="0"/>
        <w:ind w:firstLine="709"/>
        <w:jc w:val="both"/>
      </w:pPr>
      <w:r w:rsidRPr="000A3313">
        <w:t>3)</w:t>
      </w:r>
      <w:r>
        <w:tab/>
      </w:r>
      <w:r w:rsidRPr="000A3313">
        <w:t>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индивидуального  предпринимателя и места фактического осуществления им деятельности;</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Pr="000A3313">
        <w:rPr>
          <w:rFonts w:ascii="Times New Roman" w:hAnsi="Times New Roman" w:cs="Times New Roman"/>
          <w:sz w:val="24"/>
          <w:szCs w:val="24"/>
        </w:rPr>
        <w:t>цели, задачи, предмет проверки и срок ее проведения;</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lastRenderedPageBreak/>
        <w:t>5)</w:t>
      </w:r>
      <w:r>
        <w:rPr>
          <w:rFonts w:ascii="Times New Roman" w:hAnsi="Times New Roman" w:cs="Times New Roman"/>
          <w:sz w:val="24"/>
          <w:szCs w:val="24"/>
        </w:rPr>
        <w:tab/>
      </w:r>
      <w:r w:rsidRPr="000A3313">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6)</w:t>
      </w:r>
      <w:r>
        <w:rPr>
          <w:rFonts w:ascii="Times New Roman" w:hAnsi="Times New Roman" w:cs="Times New Roman"/>
          <w:sz w:val="24"/>
          <w:szCs w:val="24"/>
        </w:rPr>
        <w:tab/>
      </w:r>
      <w:r w:rsidRPr="000A3313">
        <w:rPr>
          <w:rFonts w:ascii="Times New Roman" w:hAnsi="Times New Roman" w:cs="Times New Roman"/>
          <w:sz w:val="24"/>
          <w:szCs w:val="24"/>
        </w:rPr>
        <w:t>сроки проведения и перечень мероприятий по контролю, необходимых</w:t>
      </w:r>
      <w:r>
        <w:rPr>
          <w:rFonts w:ascii="Times New Roman" w:hAnsi="Times New Roman" w:cs="Times New Roman"/>
          <w:sz w:val="24"/>
          <w:szCs w:val="24"/>
        </w:rPr>
        <w:t xml:space="preserve">                     </w:t>
      </w:r>
      <w:r w:rsidRPr="000A3313">
        <w:rPr>
          <w:rFonts w:ascii="Times New Roman" w:hAnsi="Times New Roman" w:cs="Times New Roman"/>
          <w:sz w:val="24"/>
          <w:szCs w:val="24"/>
        </w:rPr>
        <w:t xml:space="preserve"> для достижения целей и задач проведения проверки;</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7)</w:t>
      </w:r>
      <w:r>
        <w:rPr>
          <w:rFonts w:ascii="Times New Roman" w:hAnsi="Times New Roman" w:cs="Times New Roman"/>
          <w:sz w:val="24"/>
          <w:szCs w:val="24"/>
        </w:rPr>
        <w:tab/>
      </w:r>
      <w:r w:rsidRPr="000A3313">
        <w:rPr>
          <w:rFonts w:ascii="Times New Roman" w:hAnsi="Times New Roman" w:cs="Times New Roman"/>
          <w:sz w:val="24"/>
          <w:szCs w:val="24"/>
        </w:rPr>
        <w:t>перечень документов, представление которых юридическим лицам, индивидуальным предпринимателем необходимо для достижения целей и задач проведения проверки;</w:t>
      </w:r>
    </w:p>
    <w:p w:rsidR="00E85514" w:rsidRPr="000A3313" w:rsidRDefault="00E85514" w:rsidP="00E85514">
      <w:pPr>
        <w:widowControl w:val="0"/>
        <w:autoSpaceDE w:val="0"/>
        <w:ind w:firstLine="709"/>
        <w:jc w:val="both"/>
      </w:pPr>
      <w:r w:rsidRPr="000A3313">
        <w:t>8)</w:t>
      </w:r>
      <w:r>
        <w:tab/>
      </w:r>
      <w:r w:rsidRPr="000A3313">
        <w:t>даты начала и окончания проведения проверки.</w:t>
      </w:r>
    </w:p>
    <w:p w:rsidR="00E85514" w:rsidRPr="000A3313" w:rsidRDefault="00E85514" w:rsidP="00E85514">
      <w:pPr>
        <w:widowControl w:val="0"/>
        <w:autoSpaceDE w:val="0"/>
        <w:ind w:firstLine="709"/>
        <w:jc w:val="both"/>
      </w:pPr>
      <w:r w:rsidRPr="000A3313">
        <w:t>3.3.2.</w:t>
      </w:r>
      <w:r>
        <w:tab/>
      </w:r>
      <w:r w:rsidRPr="000A3313">
        <w:t xml:space="preserve">О проведении плановой проверки субъект предпринимательской деятельности уведомляются Администрацией  не позднее чем, в течение трех рабочих дней до начала </w:t>
      </w:r>
      <w:r>
        <w:t xml:space="preserve">                    </w:t>
      </w:r>
      <w:r w:rsidRPr="000A3313">
        <w:t>ее проведения</w:t>
      </w:r>
      <w:r>
        <w:t>,</w:t>
      </w:r>
      <w:r w:rsidRPr="000A3313">
        <w:t xml:space="preserve"> посредством направления копии распоряжения Администрации о начале проведения плановой проверки заказным почтовым отправлением с уведомлением </w:t>
      </w:r>
      <w:r>
        <w:t xml:space="preserve">                            </w:t>
      </w:r>
      <w:r w:rsidRPr="000A3313">
        <w:t>о вручении или нарочно.</w:t>
      </w:r>
    </w:p>
    <w:p w:rsidR="00E85514" w:rsidRPr="000A3313" w:rsidRDefault="00E85514" w:rsidP="00E85514">
      <w:pPr>
        <w:pStyle w:val="aa"/>
        <w:widowControl w:val="0"/>
        <w:suppressAutoHyphens w:val="0"/>
        <w:ind w:firstLine="709"/>
        <w:jc w:val="both"/>
        <w:rPr>
          <w:rFonts w:ascii="Times New Roman" w:hAnsi="Times New Roman" w:cs="Times New Roman"/>
          <w:sz w:val="24"/>
          <w:szCs w:val="24"/>
        </w:rPr>
      </w:pPr>
      <w:r w:rsidRPr="000A3313">
        <w:rPr>
          <w:rFonts w:ascii="Times New Roman" w:hAnsi="Times New Roman" w:cs="Times New Roman"/>
          <w:sz w:val="24"/>
          <w:szCs w:val="24"/>
        </w:rPr>
        <w:t xml:space="preserve">Внеплановая выездная проверка субъектов предпринимательской деятельности  может быть проведена по основаниям, указанным в абзацах втором, третьем </w:t>
      </w:r>
      <w:r>
        <w:rPr>
          <w:rFonts w:ascii="Times New Roman" w:hAnsi="Times New Roman" w:cs="Times New Roman"/>
          <w:sz w:val="24"/>
          <w:szCs w:val="24"/>
        </w:rPr>
        <w:t>подпункта 2 пункта 3.2.5</w:t>
      </w:r>
      <w:r w:rsidRPr="000A3313">
        <w:rPr>
          <w:rFonts w:ascii="Times New Roman" w:hAnsi="Times New Roman" w:cs="Times New Roman"/>
          <w:sz w:val="24"/>
          <w:szCs w:val="24"/>
        </w:rPr>
        <w:t xml:space="preserve"> настоящего административного регламента, Администрацией после согласования с органом прокуратуры по месту осуществления деятельности таких субъектов предпринимательской деятельности.</w:t>
      </w:r>
    </w:p>
    <w:p w:rsidR="00E85514" w:rsidRPr="000A3313" w:rsidRDefault="00E85514" w:rsidP="00E85514">
      <w:pPr>
        <w:pStyle w:val="aa"/>
        <w:widowControl w:val="0"/>
        <w:suppressAutoHyphens w:val="0"/>
        <w:ind w:firstLine="709"/>
        <w:jc w:val="both"/>
        <w:rPr>
          <w:rFonts w:ascii="Times New Roman" w:hAnsi="Times New Roman" w:cs="Times New Roman"/>
          <w:sz w:val="24"/>
          <w:szCs w:val="24"/>
        </w:rPr>
      </w:pPr>
      <w:proofErr w:type="gramStart"/>
      <w:r w:rsidRPr="000A3313">
        <w:rPr>
          <w:rFonts w:ascii="Times New Roman" w:hAnsi="Times New Roman" w:cs="Times New Roman"/>
          <w:sz w:val="24"/>
          <w:szCs w:val="24"/>
        </w:rPr>
        <w:t xml:space="preserve">В день подписания распоряжения  Администрации о проведении внеплановой выездной проверки субъекта предпринимательской деятельности  в целях согласования </w:t>
      </w:r>
      <w:r>
        <w:rPr>
          <w:rFonts w:ascii="Times New Roman" w:hAnsi="Times New Roman" w:cs="Times New Roman"/>
          <w:sz w:val="24"/>
          <w:szCs w:val="24"/>
        </w:rPr>
        <w:t xml:space="preserve">                           </w:t>
      </w:r>
      <w:r w:rsidRPr="000A3313">
        <w:rPr>
          <w:rFonts w:ascii="Times New Roman" w:hAnsi="Times New Roman" w:cs="Times New Roman"/>
          <w:sz w:val="24"/>
          <w:szCs w:val="24"/>
        </w:rPr>
        <w:t xml:space="preserve">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w:t>
      </w:r>
      <w:proofErr w:type="spellStart"/>
      <w:r w:rsidRPr="000A3313">
        <w:rPr>
          <w:rFonts w:ascii="Times New Roman" w:hAnsi="Times New Roman" w:cs="Times New Roman"/>
          <w:sz w:val="24"/>
          <w:szCs w:val="24"/>
        </w:rPr>
        <w:t>Киришскую</w:t>
      </w:r>
      <w:proofErr w:type="spellEnd"/>
      <w:r w:rsidRPr="000A3313">
        <w:rPr>
          <w:rFonts w:ascii="Times New Roman" w:hAnsi="Times New Roman" w:cs="Times New Roman"/>
          <w:sz w:val="24"/>
          <w:szCs w:val="24"/>
        </w:rPr>
        <w:t xml:space="preserve"> городскую прокуратуру заявление о согласовании проведения внеплановой выездной проверки по форме согласно Приложению №3 к настоящему административному регламенту.</w:t>
      </w:r>
      <w:proofErr w:type="gramEnd"/>
      <w:r w:rsidRPr="000A3313">
        <w:rPr>
          <w:rFonts w:ascii="Times New Roman" w:hAnsi="Times New Roman" w:cs="Times New Roman"/>
          <w:sz w:val="24"/>
          <w:szCs w:val="24"/>
        </w:rPr>
        <w:t xml:space="preserve"> К этому заявлению прилагаются копия распоряжения Администрации о проведении внеплановой выездной проверки и документы, которые</w:t>
      </w:r>
      <w:r>
        <w:rPr>
          <w:rFonts w:ascii="Times New Roman" w:hAnsi="Times New Roman" w:cs="Times New Roman"/>
          <w:sz w:val="24"/>
          <w:szCs w:val="24"/>
        </w:rPr>
        <w:t xml:space="preserve"> содержат сведения, послужившие</w:t>
      </w:r>
      <w:r w:rsidRPr="000A3313">
        <w:rPr>
          <w:rFonts w:ascii="Times New Roman" w:hAnsi="Times New Roman" w:cs="Times New Roman"/>
          <w:sz w:val="24"/>
          <w:szCs w:val="24"/>
        </w:rPr>
        <w:t xml:space="preserve"> основанием  </w:t>
      </w:r>
      <w:r>
        <w:rPr>
          <w:rFonts w:ascii="Times New Roman" w:hAnsi="Times New Roman" w:cs="Times New Roman"/>
          <w:sz w:val="24"/>
          <w:szCs w:val="24"/>
        </w:rPr>
        <w:t xml:space="preserve">                                     </w:t>
      </w:r>
      <w:r w:rsidRPr="000A3313">
        <w:rPr>
          <w:rFonts w:ascii="Times New Roman" w:hAnsi="Times New Roman" w:cs="Times New Roman"/>
          <w:sz w:val="24"/>
          <w:szCs w:val="24"/>
        </w:rPr>
        <w:t>ее проведения.</w:t>
      </w:r>
    </w:p>
    <w:p w:rsidR="00E85514" w:rsidRPr="000A3313" w:rsidRDefault="00E85514" w:rsidP="00E85514">
      <w:pPr>
        <w:pStyle w:val="aa"/>
        <w:widowControl w:val="0"/>
        <w:suppressAutoHyphens w:v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w:t>
      </w:r>
      <w:r w:rsidRPr="000A3313">
        <w:rPr>
          <w:rFonts w:ascii="Times New Roman" w:hAnsi="Times New Roman" w:cs="Times New Roman"/>
          <w:sz w:val="24"/>
          <w:szCs w:val="24"/>
        </w:rPr>
        <w:t xml:space="preserve"> результат</w:t>
      </w:r>
      <w:r>
        <w:rPr>
          <w:rFonts w:ascii="Times New Roman" w:hAnsi="Times New Roman" w:cs="Times New Roman"/>
          <w:sz w:val="24"/>
          <w:szCs w:val="24"/>
        </w:rPr>
        <w:t>ам</w:t>
      </w:r>
      <w:r w:rsidRPr="000A3313">
        <w:rPr>
          <w:rFonts w:ascii="Times New Roman" w:hAnsi="Times New Roman" w:cs="Times New Roman"/>
          <w:sz w:val="24"/>
          <w:szCs w:val="24"/>
        </w:rPr>
        <w:t xml:space="preserve"> рассмотрения заявления о согласовании проведения внеплановой выездной проверки субъекта п</w:t>
      </w:r>
      <w:r>
        <w:rPr>
          <w:rFonts w:ascii="Times New Roman" w:hAnsi="Times New Roman" w:cs="Times New Roman"/>
          <w:sz w:val="24"/>
          <w:szCs w:val="24"/>
        </w:rPr>
        <w:t>редпринимательской деятельности</w:t>
      </w:r>
      <w:r w:rsidRPr="000A3313">
        <w:rPr>
          <w:rFonts w:ascii="Times New Roman" w:hAnsi="Times New Roman" w:cs="Times New Roman"/>
          <w:sz w:val="24"/>
          <w:szCs w:val="24"/>
        </w:rPr>
        <w:t xml:space="preserve"> и прилагаемых к нему документов не позднее чем в течение рабочего дня, следующего за днем их поступления, прокурором </w:t>
      </w:r>
      <w:proofErr w:type="spellStart"/>
      <w:r w:rsidRPr="000A3313">
        <w:rPr>
          <w:rFonts w:ascii="Times New Roman" w:hAnsi="Times New Roman" w:cs="Times New Roman"/>
          <w:sz w:val="24"/>
          <w:szCs w:val="24"/>
        </w:rPr>
        <w:t>Киришской</w:t>
      </w:r>
      <w:proofErr w:type="spellEnd"/>
      <w:r w:rsidRPr="000A3313">
        <w:rPr>
          <w:rFonts w:ascii="Times New Roman" w:hAnsi="Times New Roman" w:cs="Times New Roman"/>
          <w:sz w:val="24"/>
          <w:szCs w:val="24"/>
        </w:rPr>
        <w:t xml:space="preserve"> городской прокуратуры или его заместителем принимается решение о согласовании проведения внеплановой выездной проверки или об отказе в согласовании</w:t>
      </w:r>
      <w:r>
        <w:rPr>
          <w:rFonts w:ascii="Times New Roman" w:hAnsi="Times New Roman" w:cs="Times New Roman"/>
          <w:sz w:val="24"/>
          <w:szCs w:val="24"/>
        </w:rPr>
        <w:t xml:space="preserve">                                  </w:t>
      </w:r>
      <w:r w:rsidRPr="000A3313">
        <w:rPr>
          <w:rFonts w:ascii="Times New Roman" w:hAnsi="Times New Roman" w:cs="Times New Roman"/>
          <w:sz w:val="24"/>
          <w:szCs w:val="24"/>
        </w:rPr>
        <w:t xml:space="preserve"> ее проведения.</w:t>
      </w:r>
      <w:proofErr w:type="gramEnd"/>
    </w:p>
    <w:p w:rsidR="00E85514" w:rsidRDefault="00E85514" w:rsidP="00E85514">
      <w:pPr>
        <w:pStyle w:val="aa"/>
        <w:widowControl w:val="0"/>
        <w:suppressAutoHyphens w:val="0"/>
        <w:ind w:firstLine="709"/>
        <w:jc w:val="both"/>
        <w:rPr>
          <w:sz w:val="24"/>
        </w:rPr>
      </w:pPr>
      <w:r w:rsidRPr="000A3313">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0A3313">
        <w:rPr>
          <w:rFonts w:ascii="Times New Roman" w:hAnsi="Times New Roman" w:cs="Times New Roman"/>
          <w:sz w:val="24"/>
          <w:szCs w:val="24"/>
        </w:rPr>
        <w:t>основания</w:t>
      </w:r>
      <w:proofErr w:type="gramEnd"/>
      <w:r w:rsidRPr="000A3313">
        <w:rPr>
          <w:rFonts w:ascii="Times New Roman" w:hAnsi="Times New Roman" w:cs="Times New Roman"/>
          <w:sz w:val="24"/>
          <w:szCs w:val="24"/>
        </w:rPr>
        <w:t xml:space="preserve"> проведения которой указаны в подпункте 2 пункта 3.2.5 настоящего административного регламента, субъект предпринимательской деятельности  уведомляются Администрацией не менее чем за двадцать четыре часа до начала </w:t>
      </w:r>
      <w:r>
        <w:rPr>
          <w:rFonts w:ascii="Times New Roman" w:hAnsi="Times New Roman" w:cs="Times New Roman"/>
          <w:sz w:val="24"/>
          <w:szCs w:val="24"/>
        </w:rPr>
        <w:t xml:space="preserve">                             </w:t>
      </w:r>
      <w:r w:rsidRPr="000A3313">
        <w:rPr>
          <w:rFonts w:ascii="Times New Roman" w:hAnsi="Times New Roman" w:cs="Times New Roman"/>
          <w:sz w:val="24"/>
          <w:szCs w:val="24"/>
        </w:rPr>
        <w:t xml:space="preserve">ее проведения заказным почтовым отправлением с уведомлением о вручении, нарочно, </w:t>
      </w:r>
      <w:r>
        <w:rPr>
          <w:rFonts w:ascii="Times New Roman" w:hAnsi="Times New Roman" w:cs="Times New Roman"/>
          <w:sz w:val="24"/>
          <w:szCs w:val="24"/>
        </w:rPr>
        <w:t xml:space="preserve">                                    </w:t>
      </w:r>
      <w:r w:rsidRPr="000A3313">
        <w:rPr>
          <w:rFonts w:ascii="Times New Roman" w:hAnsi="Times New Roman" w:cs="Times New Roman"/>
          <w:sz w:val="24"/>
          <w:szCs w:val="24"/>
        </w:rPr>
        <w:t>по телефону, посредством передачи телефонограммы (</w:t>
      </w:r>
      <w:proofErr w:type="spellStart"/>
      <w:r w:rsidRPr="000A3313">
        <w:rPr>
          <w:rFonts w:ascii="Times New Roman" w:hAnsi="Times New Roman" w:cs="Times New Roman"/>
          <w:sz w:val="24"/>
          <w:szCs w:val="24"/>
        </w:rPr>
        <w:t>факсограммы</w:t>
      </w:r>
      <w:proofErr w:type="spellEnd"/>
      <w:r w:rsidRPr="000A3313">
        <w:rPr>
          <w:rFonts w:ascii="Times New Roman" w:hAnsi="Times New Roman" w:cs="Times New Roman"/>
          <w:sz w:val="24"/>
          <w:szCs w:val="24"/>
        </w:rPr>
        <w:t>).</w:t>
      </w:r>
    </w:p>
    <w:p w:rsidR="00E85514" w:rsidRPr="000A3313" w:rsidRDefault="00E85514" w:rsidP="00E85514">
      <w:pPr>
        <w:pStyle w:val="aa"/>
        <w:widowControl w:val="0"/>
        <w:suppressAutoHyphens w:val="0"/>
        <w:ind w:firstLine="709"/>
        <w:jc w:val="both"/>
        <w:rPr>
          <w:rFonts w:ascii="Times New Roman" w:hAnsi="Times New Roman" w:cs="Times New Roman"/>
          <w:sz w:val="24"/>
          <w:szCs w:val="24"/>
        </w:rPr>
      </w:pPr>
      <w:r w:rsidRPr="000A3313">
        <w:rPr>
          <w:rFonts w:ascii="Times New Roman" w:hAnsi="Times New Roman" w:cs="Times New Roman"/>
          <w:sz w:val="24"/>
          <w:szCs w:val="24"/>
        </w:rPr>
        <w:t>В случае</w:t>
      </w:r>
      <w:proofErr w:type="gramStart"/>
      <w:r w:rsidRPr="000A3313">
        <w:rPr>
          <w:rFonts w:ascii="Times New Roman" w:hAnsi="Times New Roman" w:cs="Times New Roman"/>
          <w:sz w:val="24"/>
          <w:szCs w:val="24"/>
        </w:rPr>
        <w:t>,</w:t>
      </w:r>
      <w:proofErr w:type="gramEnd"/>
      <w:r w:rsidRPr="000A3313">
        <w:rPr>
          <w:rFonts w:ascii="Times New Roman" w:hAnsi="Times New Roman" w:cs="Times New Roman"/>
          <w:sz w:val="24"/>
          <w:szCs w:val="24"/>
        </w:rPr>
        <w:t xml:space="preserve"> если в результате деятельности субъекта предпринимательской деятельности  причинен или причиняется вред жизни, здоровью граждан, вред животным, растениям, окружающей среде, объектам культурного наследия (памятникам истории </w:t>
      </w:r>
      <w:r>
        <w:rPr>
          <w:rFonts w:ascii="Times New Roman" w:hAnsi="Times New Roman" w:cs="Times New Roman"/>
          <w:sz w:val="24"/>
          <w:szCs w:val="24"/>
        </w:rPr>
        <w:t xml:space="preserve">                        </w:t>
      </w:r>
      <w:r w:rsidRPr="000A3313">
        <w:rPr>
          <w:rFonts w:ascii="Times New Roman" w:hAnsi="Times New Roman" w:cs="Times New Roman"/>
          <w:sz w:val="24"/>
          <w:szCs w:val="24"/>
        </w:rPr>
        <w:t>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w:t>
      </w:r>
      <w:r>
        <w:rPr>
          <w:rFonts w:ascii="Times New Roman" w:hAnsi="Times New Roman" w:cs="Times New Roman"/>
          <w:sz w:val="24"/>
          <w:szCs w:val="24"/>
        </w:rPr>
        <w:t>редпринимательской деятельности</w:t>
      </w:r>
      <w:r w:rsidRPr="000A3313">
        <w:rPr>
          <w:rFonts w:ascii="Times New Roman" w:hAnsi="Times New Roman" w:cs="Times New Roman"/>
          <w:sz w:val="24"/>
          <w:szCs w:val="24"/>
        </w:rPr>
        <w:t xml:space="preserve"> о начале проведения внеплановой выездной  проверки не требуется.</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hAnsi="Times New Roman" w:cs="Times New Roman"/>
          <w:sz w:val="24"/>
          <w:szCs w:val="24"/>
        </w:rPr>
        <w:t>3.3.3.</w:t>
      </w:r>
      <w:r>
        <w:rPr>
          <w:rFonts w:ascii="Times New Roman" w:hAnsi="Times New Roman" w:cs="Times New Roman"/>
          <w:sz w:val="24"/>
          <w:szCs w:val="24"/>
        </w:rPr>
        <w:tab/>
      </w:r>
      <w:r w:rsidRPr="000A3313">
        <w:rPr>
          <w:rFonts w:ascii="Times New Roman" w:eastAsia="Times New Roman" w:hAnsi="Times New Roman" w:cs="Times New Roman"/>
          <w:sz w:val="24"/>
          <w:szCs w:val="24"/>
          <w:lang w:eastAsia="ru-RU"/>
        </w:rPr>
        <w:t>Заверенная печатью копия распоряжения  главы Администрации о проведении проверки вручается под роспись должностными лицами Администрации, проводящими проверку, руководителю, иному должно</w:t>
      </w:r>
      <w:r>
        <w:rPr>
          <w:rFonts w:ascii="Times New Roman" w:eastAsia="Times New Roman" w:hAnsi="Times New Roman" w:cs="Times New Roman"/>
          <w:sz w:val="24"/>
          <w:szCs w:val="24"/>
          <w:lang w:eastAsia="ru-RU"/>
        </w:rPr>
        <w:t xml:space="preserve">стному лицу или уполномоченном </w:t>
      </w:r>
      <w:r w:rsidRPr="000A3313">
        <w:rPr>
          <w:rFonts w:ascii="Times New Roman" w:eastAsia="Times New Roman" w:hAnsi="Times New Roman" w:cs="Times New Roman"/>
          <w:sz w:val="24"/>
          <w:szCs w:val="24"/>
          <w:lang w:eastAsia="ru-RU"/>
        </w:rPr>
        <w:t>представителю субъекта предпринимательской деятельности, его уполномоченному представителю, одновременно с предъявлением служебных удостоверений.</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lastRenderedPageBreak/>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3.3.4.</w:t>
      </w:r>
      <w:r>
        <w:rPr>
          <w:rFonts w:ascii="Times New Roman" w:eastAsia="Times New Roman" w:hAnsi="Times New Roman" w:cs="Times New Roman"/>
          <w:sz w:val="24"/>
          <w:szCs w:val="24"/>
          <w:lang w:eastAsia="ru-RU"/>
        </w:rPr>
        <w:tab/>
      </w:r>
      <w:r w:rsidRPr="000A3313">
        <w:rPr>
          <w:rFonts w:ascii="Times New Roman" w:eastAsia="Times New Roman" w:hAnsi="Times New Roman" w:cs="Times New Roman"/>
          <w:sz w:val="24"/>
          <w:szCs w:val="24"/>
          <w:lang w:eastAsia="ru-RU"/>
        </w:rPr>
        <w:t>По просьбе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w:t>
      </w:r>
      <w:r>
        <w:rPr>
          <w:rFonts w:ascii="Times New Roman" w:eastAsia="Times New Roman" w:hAnsi="Times New Roman" w:cs="Times New Roman"/>
          <w:sz w:val="24"/>
          <w:szCs w:val="24"/>
          <w:lang w:eastAsia="ru-RU"/>
        </w:rPr>
        <w:t xml:space="preserve"> должностные лица Администрации</w:t>
      </w:r>
      <w:r w:rsidRPr="000A3313">
        <w:rPr>
          <w:rFonts w:ascii="Times New Roman" w:eastAsia="Times New Roman" w:hAnsi="Times New Roman" w:cs="Times New Roman"/>
          <w:sz w:val="24"/>
          <w:szCs w:val="24"/>
          <w:lang w:eastAsia="ru-RU"/>
        </w:rPr>
        <w:t xml:space="preserve"> обязаны ознакомить подлежащих проверке лиц с настоящим </w:t>
      </w:r>
      <w:proofErr w:type="gramStart"/>
      <w:r w:rsidRPr="000A3313">
        <w:rPr>
          <w:rFonts w:ascii="Times New Roman" w:eastAsia="Times New Roman" w:hAnsi="Times New Roman" w:cs="Times New Roman"/>
          <w:sz w:val="24"/>
          <w:szCs w:val="24"/>
          <w:lang w:eastAsia="ru-RU"/>
        </w:rPr>
        <w:t>административном</w:t>
      </w:r>
      <w:proofErr w:type="gramEnd"/>
      <w:r w:rsidRPr="000A3313">
        <w:rPr>
          <w:rFonts w:ascii="Times New Roman" w:eastAsia="Times New Roman" w:hAnsi="Times New Roman" w:cs="Times New Roman"/>
          <w:sz w:val="24"/>
          <w:szCs w:val="24"/>
          <w:lang w:eastAsia="ru-RU"/>
        </w:rPr>
        <w:t xml:space="preserve"> регламентом.</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3.4.</w:t>
      </w:r>
      <w:r>
        <w:rPr>
          <w:rFonts w:ascii="Times New Roman" w:eastAsia="Times New Roman" w:hAnsi="Times New Roman" w:cs="Times New Roman"/>
          <w:b/>
          <w:sz w:val="24"/>
          <w:szCs w:val="24"/>
          <w:lang w:eastAsia="ru-RU"/>
        </w:rPr>
        <w:tab/>
      </w:r>
      <w:r w:rsidRPr="000A3313">
        <w:rPr>
          <w:rFonts w:ascii="Times New Roman" w:eastAsia="Times New Roman" w:hAnsi="Times New Roman" w:cs="Times New Roman"/>
          <w:b/>
          <w:sz w:val="24"/>
          <w:szCs w:val="24"/>
          <w:lang w:eastAsia="ru-RU"/>
        </w:rPr>
        <w:t>Проведение проверки.</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3.4.1.</w:t>
      </w:r>
      <w:r>
        <w:rPr>
          <w:rFonts w:ascii="Times New Roman" w:eastAsia="Times New Roman" w:hAnsi="Times New Roman" w:cs="Times New Roman"/>
          <w:sz w:val="24"/>
          <w:szCs w:val="24"/>
          <w:lang w:eastAsia="ru-RU"/>
        </w:rPr>
        <w:tab/>
      </w:r>
      <w:r w:rsidRPr="000A3313">
        <w:rPr>
          <w:rFonts w:ascii="Times New Roman" w:eastAsia="Times New Roman" w:hAnsi="Times New Roman" w:cs="Times New Roman"/>
          <w:sz w:val="24"/>
          <w:szCs w:val="24"/>
          <w:lang w:eastAsia="ru-RU"/>
        </w:rPr>
        <w:t>Проведение документарной проверки</w:t>
      </w:r>
    </w:p>
    <w:p w:rsidR="00E85514"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proofErr w:type="gramStart"/>
      <w:r w:rsidRPr="000A3313">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субъекта предпринимательской деятельности,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w:t>
      </w:r>
      <w:proofErr w:type="gramEnd"/>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 xml:space="preserve">В процессе проведения документарной проверки должностными лицами Администрации в первую очередь рассматриваются документы субъекта предпринимательской </w:t>
      </w:r>
      <w:proofErr w:type="gramStart"/>
      <w:r w:rsidRPr="000A3313">
        <w:rPr>
          <w:rFonts w:ascii="Times New Roman" w:eastAsia="Times New Roman" w:hAnsi="Times New Roman" w:cs="Times New Roman"/>
          <w:sz w:val="24"/>
          <w:szCs w:val="24"/>
          <w:lang w:eastAsia="ru-RU"/>
        </w:rPr>
        <w:t>деятельности</w:t>
      </w:r>
      <w:proofErr w:type="gramEnd"/>
      <w:r w:rsidRPr="000A3313">
        <w:rPr>
          <w:rFonts w:ascii="Times New Roman" w:eastAsia="Times New Roman" w:hAnsi="Times New Roman" w:cs="Times New Roman"/>
          <w:sz w:val="24"/>
          <w:szCs w:val="24"/>
          <w:lang w:eastAsia="ru-RU"/>
        </w:rPr>
        <w:t xml:space="preserve"> имеющие</w:t>
      </w:r>
      <w:r>
        <w:rPr>
          <w:rFonts w:ascii="Times New Roman" w:eastAsia="Times New Roman" w:hAnsi="Times New Roman" w:cs="Times New Roman"/>
          <w:sz w:val="24"/>
          <w:szCs w:val="24"/>
          <w:lang w:eastAsia="ru-RU"/>
        </w:rPr>
        <w:t>ся в распоряжении Администрации</w:t>
      </w:r>
      <w:r w:rsidRPr="000A3313">
        <w:rPr>
          <w:rFonts w:ascii="Times New Roman" w:eastAsia="Times New Roman" w:hAnsi="Times New Roman" w:cs="Times New Roman"/>
          <w:sz w:val="24"/>
          <w:szCs w:val="24"/>
          <w:lang w:eastAsia="ru-RU"/>
        </w:rPr>
        <w:t>,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субъектов предпринимательской деятельности  муниципального контроля за соблюдением законодательства в области розничной продажи алкогольной продукции.</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 xml:space="preserve">В случае если достоверность сведений, содержащихся в документах, имеющихся </w:t>
      </w:r>
      <w:r>
        <w:rPr>
          <w:rFonts w:ascii="Times New Roman" w:eastAsia="Times New Roman" w:hAnsi="Times New Roman" w:cs="Times New Roman"/>
          <w:sz w:val="24"/>
          <w:szCs w:val="24"/>
          <w:lang w:eastAsia="ru-RU"/>
        </w:rPr>
        <w:t xml:space="preserve">                         в распоряжении Администрации</w:t>
      </w:r>
      <w:r w:rsidRPr="000A3313">
        <w:rPr>
          <w:rFonts w:ascii="Times New Roman" w:eastAsia="Times New Roman" w:hAnsi="Times New Roman" w:cs="Times New Roman"/>
          <w:sz w:val="24"/>
          <w:szCs w:val="24"/>
          <w:lang w:eastAsia="ru-RU"/>
        </w:rPr>
        <w:t xml:space="preserve">, вызывает обоснованные сомнения либо эти сведения </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не позволяют оценить исполнение субъектом предпринимательской деятельности обязате</w:t>
      </w:r>
      <w:r>
        <w:rPr>
          <w:rFonts w:ascii="Times New Roman" w:eastAsia="Times New Roman" w:hAnsi="Times New Roman" w:cs="Times New Roman"/>
          <w:sz w:val="24"/>
          <w:szCs w:val="24"/>
          <w:lang w:eastAsia="ru-RU"/>
        </w:rPr>
        <w:t>льных требований, Администрация</w:t>
      </w:r>
      <w:r w:rsidRPr="000A3313">
        <w:rPr>
          <w:rFonts w:ascii="Times New Roman" w:eastAsia="Times New Roman" w:hAnsi="Times New Roman" w:cs="Times New Roman"/>
          <w:sz w:val="24"/>
          <w:szCs w:val="24"/>
          <w:lang w:eastAsia="ru-RU"/>
        </w:rPr>
        <w:t xml:space="preserve"> направляет в адрес субъекта предпринимательской деятельности мотивированный запрос с требованием представить иные необходимые для рассмотрения в ходе проведения документарной проверки документы.</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 xml:space="preserve">К запросу прилагается заверенная печатью копия распоряжения Администрации  </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о проведении документарной проверки.</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В течение десяти рабочих дней со дня получения мотивированного запроса субъект предпринимательской деятельности обязан направить в Администрацию указанные</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 xml:space="preserve"> в запросе документы.</w:t>
      </w:r>
    </w:p>
    <w:p w:rsidR="00E85514"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В случае</w:t>
      </w:r>
      <w:proofErr w:type="gramStart"/>
      <w:r w:rsidRPr="000A3313">
        <w:rPr>
          <w:rFonts w:ascii="Times New Roman" w:eastAsia="Times New Roman" w:hAnsi="Times New Roman" w:cs="Times New Roman"/>
          <w:sz w:val="24"/>
          <w:szCs w:val="24"/>
          <w:lang w:eastAsia="ru-RU"/>
        </w:rPr>
        <w:t>,</w:t>
      </w:r>
      <w:proofErr w:type="gramEnd"/>
      <w:r w:rsidRPr="000A3313">
        <w:rPr>
          <w:rFonts w:ascii="Times New Roman" w:eastAsia="Times New Roman" w:hAnsi="Times New Roman" w:cs="Times New Roman"/>
          <w:sz w:val="24"/>
          <w:szCs w:val="24"/>
          <w:lang w:eastAsia="ru-RU"/>
        </w:rPr>
        <w:t xml:space="preserve">  если в ходе документарной проверки выявлены ошибки и (или) противоречия в представленных субъектом предпринимательской деятельности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за соблюдение законодательства в области розничной продажи алкогольной продукции, информация об этом направляется субъекту предпринимательской деятельности с требованием представить в течение десяти рабочих дней необходимые пояснения в письменной форме.</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proofErr w:type="gramStart"/>
      <w:r w:rsidRPr="000A3313">
        <w:rPr>
          <w:rFonts w:ascii="Times New Roman" w:eastAsia="Times New Roman" w:hAnsi="Times New Roman" w:cs="Times New Roman"/>
          <w:sz w:val="24"/>
          <w:szCs w:val="24"/>
          <w:lang w:eastAsia="ru-RU"/>
        </w:rPr>
        <w:t>Субъекты предпринимательской деятельности,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за соблюдением законодательства в области розничной продажи алкогольной продукции, вправе представить дополнительно</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 xml:space="preserve"> в Администрацию документы, подтверждающие достоверность ранее представленных документов.</w:t>
      </w:r>
      <w:proofErr w:type="gramEnd"/>
    </w:p>
    <w:p w:rsidR="00E85514"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 xml:space="preserve">Должностное лицо, которое проводит документарную проверку, обязано рассмотреть представленные руководителем или иным должностным лицом субъекта предпринимательской деятельности, его уполномоченным представителем, пояснения </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lastRenderedPageBreak/>
        <w:t>и документы, подтверждающие достоверность ранее представленных документов.</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Администрации вправе провести выездную проверку.</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его уполномоченного представителя, руководителя, иного должностного лица юридического лица. Субъект предпринимательской деятельности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 xml:space="preserve">При проведении документарной проверки Администрация не вправе требовать </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 xml:space="preserve">у субъекта предпринимательской деятельности  сведения и документы, не относящиеся </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3.4.2.</w:t>
      </w:r>
      <w:r>
        <w:rPr>
          <w:rFonts w:ascii="Times New Roman" w:eastAsia="Times New Roman" w:hAnsi="Times New Roman" w:cs="Times New Roman"/>
          <w:sz w:val="24"/>
          <w:szCs w:val="24"/>
          <w:lang w:eastAsia="ru-RU"/>
        </w:rPr>
        <w:tab/>
      </w:r>
      <w:r w:rsidRPr="000A3313">
        <w:rPr>
          <w:rFonts w:ascii="Times New Roman" w:eastAsia="Times New Roman" w:hAnsi="Times New Roman" w:cs="Times New Roman"/>
          <w:sz w:val="24"/>
          <w:szCs w:val="24"/>
          <w:lang w:eastAsia="ru-RU"/>
        </w:rPr>
        <w:t>Проведение выездной проверки</w:t>
      </w:r>
    </w:p>
    <w:p w:rsidR="00E85514"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proofErr w:type="gramStart"/>
      <w:r w:rsidRPr="000A3313">
        <w:rPr>
          <w:rFonts w:ascii="Times New Roman" w:eastAsia="Times New Roman" w:hAnsi="Times New Roman" w:cs="Times New Roman"/>
          <w:sz w:val="24"/>
          <w:szCs w:val="24"/>
          <w:lang w:eastAsia="ru-RU"/>
        </w:rPr>
        <w:t>Для субъектов предпринимательской деятельности  предметом выездной проверки являются содержащиеся в документах субъекта предпринимательской деятельности сведения,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предпринимательской деятельности товары (выполняемая работа, предоставляемые услуги) и принимаемые ими меры по исполнению обязательных требований.</w:t>
      </w:r>
      <w:proofErr w:type="gramEnd"/>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 xml:space="preserve">Выездная проверка проводится в случае, если при документарной проверке </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не представляется возможным:</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ab/>
      </w:r>
      <w:r w:rsidRPr="000A3313">
        <w:rPr>
          <w:rFonts w:ascii="Times New Roman" w:eastAsia="Times New Roman" w:hAnsi="Times New Roman" w:cs="Times New Roman"/>
          <w:sz w:val="24"/>
          <w:szCs w:val="24"/>
          <w:lang w:eastAsia="ru-RU"/>
        </w:rPr>
        <w:t xml:space="preserve">удостовериться в полноте и достоверности сведений, содержащихся </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в имеющихся в распоряжении Администрации документах субъекта предпринимательской деятельности;</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ab/>
      </w:r>
      <w:r w:rsidRPr="000A3313">
        <w:rPr>
          <w:rFonts w:ascii="Times New Roman" w:eastAsia="Times New Roman" w:hAnsi="Times New Roman" w:cs="Times New Roman"/>
          <w:sz w:val="24"/>
          <w:szCs w:val="24"/>
          <w:lang w:eastAsia="ru-RU"/>
        </w:rPr>
        <w:t xml:space="preserve">оценить соответствие деятельности субъекта предпринимательской деятельности обязательным требованиям, без проведения соответствующего мероприятия </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по контролю.</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Выездная проверка начинается с предъявления служебного удостоверения должностными лицами Администрации</w:t>
      </w:r>
      <w:proofErr w:type="gramStart"/>
      <w:r w:rsidRPr="000A3313">
        <w:rPr>
          <w:rFonts w:ascii="Times New Roman" w:eastAsia="Times New Roman" w:hAnsi="Times New Roman" w:cs="Times New Roman"/>
          <w:sz w:val="24"/>
          <w:szCs w:val="24"/>
          <w:lang w:eastAsia="ru-RU"/>
        </w:rPr>
        <w:t xml:space="preserve"> ,</w:t>
      </w:r>
      <w:proofErr w:type="gramEnd"/>
      <w:r w:rsidRPr="000A3313">
        <w:rPr>
          <w:rFonts w:ascii="Times New Roman" w:eastAsia="Times New Roman" w:hAnsi="Times New Roman" w:cs="Times New Roman"/>
          <w:sz w:val="24"/>
          <w:szCs w:val="24"/>
          <w:lang w:eastAsia="ru-RU"/>
        </w:rPr>
        <w:t xml:space="preserve"> обязательного ознакомления руководителя или иного должностного лица субъекта предпринимательской деятельности, его уполномоченного представителя с распоряжением  главы Администрации о назначении выездной проверки и с полномочиями проводящих выездную проверку лиц, а также </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Pr="000A3313">
        <w:rPr>
          <w:rFonts w:ascii="Times New Roman" w:eastAsia="Times New Roman" w:hAnsi="Times New Roman" w:cs="Times New Roman"/>
          <w:sz w:val="24"/>
          <w:szCs w:val="24"/>
          <w:lang w:eastAsia="ru-RU"/>
        </w:rPr>
        <w:t xml:space="preserve"> привлекает к проведению выездной проверки субъекта предпринимательской деятельности экспертов, экспертные организации, не состоящие </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в гражданско-правовых и трудовых отношениях с субъектом пре</w:t>
      </w:r>
      <w:r>
        <w:rPr>
          <w:rFonts w:ascii="Times New Roman" w:eastAsia="Times New Roman" w:hAnsi="Times New Roman" w:cs="Times New Roman"/>
          <w:sz w:val="24"/>
          <w:szCs w:val="24"/>
          <w:lang w:eastAsia="ru-RU"/>
        </w:rPr>
        <w:t xml:space="preserve">дпринимательской деятельности, </w:t>
      </w:r>
      <w:r w:rsidRPr="000A3313">
        <w:rPr>
          <w:rFonts w:ascii="Times New Roman" w:eastAsia="Times New Roman" w:hAnsi="Times New Roman" w:cs="Times New Roman"/>
          <w:sz w:val="24"/>
          <w:szCs w:val="24"/>
          <w:lang w:eastAsia="ru-RU"/>
        </w:rPr>
        <w:t xml:space="preserve">в отношении которого проводится проверка, </w:t>
      </w:r>
      <w:r>
        <w:rPr>
          <w:rFonts w:ascii="Times New Roman" w:eastAsia="Times New Roman" w:hAnsi="Times New Roman" w:cs="Times New Roman"/>
          <w:sz w:val="24"/>
          <w:szCs w:val="24"/>
          <w:lang w:eastAsia="ru-RU"/>
        </w:rPr>
        <w:t xml:space="preserve">и не являющиеся </w:t>
      </w:r>
      <w:proofErr w:type="spellStart"/>
      <w:r>
        <w:rPr>
          <w:rFonts w:ascii="Times New Roman" w:eastAsia="Times New Roman" w:hAnsi="Times New Roman" w:cs="Times New Roman"/>
          <w:sz w:val="24"/>
          <w:szCs w:val="24"/>
          <w:lang w:eastAsia="ru-RU"/>
        </w:rPr>
        <w:t>аффилированными</w:t>
      </w:r>
      <w:proofErr w:type="spellEnd"/>
      <w:r w:rsidRPr="000A3313">
        <w:rPr>
          <w:rFonts w:ascii="Times New Roman" w:eastAsia="Times New Roman" w:hAnsi="Times New Roman" w:cs="Times New Roman"/>
          <w:sz w:val="24"/>
          <w:szCs w:val="24"/>
          <w:lang w:eastAsia="ru-RU"/>
        </w:rPr>
        <w:t xml:space="preserve"> лицами проверяемых лиц.</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b/>
          <w:sz w:val="24"/>
          <w:szCs w:val="24"/>
          <w:lang w:eastAsia="ru-RU"/>
        </w:rPr>
      </w:pPr>
      <w:r w:rsidRPr="000A3313">
        <w:rPr>
          <w:rFonts w:ascii="Times New Roman" w:eastAsia="Times New Roman" w:hAnsi="Times New Roman" w:cs="Times New Roman"/>
          <w:b/>
          <w:sz w:val="24"/>
          <w:szCs w:val="24"/>
          <w:lang w:eastAsia="ru-RU"/>
        </w:rPr>
        <w:t>3.5.</w:t>
      </w:r>
      <w:r>
        <w:rPr>
          <w:rFonts w:ascii="Times New Roman" w:eastAsia="Times New Roman" w:hAnsi="Times New Roman" w:cs="Times New Roman"/>
          <w:b/>
          <w:sz w:val="24"/>
          <w:szCs w:val="24"/>
          <w:lang w:eastAsia="ru-RU"/>
        </w:rPr>
        <w:tab/>
      </w:r>
      <w:r w:rsidRPr="000A3313">
        <w:rPr>
          <w:rFonts w:ascii="Times New Roman" w:eastAsia="Times New Roman" w:hAnsi="Times New Roman" w:cs="Times New Roman"/>
          <w:b/>
          <w:sz w:val="24"/>
          <w:szCs w:val="24"/>
          <w:lang w:eastAsia="ru-RU"/>
        </w:rPr>
        <w:t>Оформление результатов проверки.</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3.5.1.</w:t>
      </w:r>
      <w:r>
        <w:rPr>
          <w:rFonts w:ascii="Times New Roman" w:eastAsia="Times New Roman" w:hAnsi="Times New Roman" w:cs="Times New Roman"/>
          <w:sz w:val="24"/>
          <w:szCs w:val="24"/>
          <w:lang w:eastAsia="ru-RU"/>
        </w:rPr>
        <w:tab/>
      </w:r>
      <w:r w:rsidRPr="000A3313">
        <w:rPr>
          <w:rFonts w:ascii="Times New Roman" w:eastAsia="Times New Roman" w:hAnsi="Times New Roman" w:cs="Times New Roman"/>
          <w:sz w:val="24"/>
          <w:szCs w:val="24"/>
          <w:lang w:eastAsia="ru-RU"/>
        </w:rPr>
        <w:t xml:space="preserve">По результатам проверки должностными лицами Администрации, проводящими проверку, составляется акт проверки по форме согласно Приложению </w:t>
      </w:r>
      <w:r>
        <w:rPr>
          <w:rFonts w:ascii="Times New Roman" w:eastAsia="Times New Roman" w:hAnsi="Times New Roman" w:cs="Times New Roman"/>
          <w:sz w:val="24"/>
          <w:szCs w:val="24"/>
          <w:lang w:eastAsia="ru-RU"/>
        </w:rPr>
        <w:t>№</w:t>
      </w:r>
      <w:r w:rsidRPr="000A3313">
        <w:rPr>
          <w:rFonts w:ascii="Times New Roman" w:eastAsia="Times New Roman" w:hAnsi="Times New Roman" w:cs="Times New Roman"/>
          <w:sz w:val="24"/>
          <w:szCs w:val="24"/>
          <w:lang w:eastAsia="ru-RU"/>
        </w:rPr>
        <w:t xml:space="preserve"> 4</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 xml:space="preserve"> к настоящему административному регламенту.</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3.5.2.</w:t>
      </w:r>
      <w:r>
        <w:rPr>
          <w:rFonts w:ascii="Times New Roman" w:eastAsia="Times New Roman" w:hAnsi="Times New Roman" w:cs="Times New Roman"/>
          <w:sz w:val="24"/>
          <w:szCs w:val="24"/>
          <w:lang w:eastAsia="ru-RU"/>
        </w:rPr>
        <w:tab/>
      </w:r>
      <w:r w:rsidRPr="000A3313">
        <w:rPr>
          <w:rFonts w:ascii="Times New Roman" w:eastAsia="Times New Roman" w:hAnsi="Times New Roman" w:cs="Times New Roman"/>
          <w:sz w:val="24"/>
          <w:szCs w:val="24"/>
          <w:lang w:eastAsia="ru-RU"/>
        </w:rPr>
        <w:t xml:space="preserve">Акт проверки оформляется непосредственно после ее завершения в двух </w:t>
      </w:r>
      <w:r w:rsidRPr="000A3313">
        <w:rPr>
          <w:rFonts w:ascii="Times New Roman" w:eastAsia="Times New Roman" w:hAnsi="Times New Roman" w:cs="Times New Roman"/>
          <w:sz w:val="24"/>
          <w:szCs w:val="24"/>
          <w:lang w:eastAsia="ru-RU"/>
        </w:rPr>
        <w:lastRenderedPageBreak/>
        <w:t xml:space="preserve">экземплярах, один из которых с копиями приложений вручается руководителю, иному должностному лицу или уполномоченному представителю субъекта предпринимательской деятельности, его уполномоченному представителю, под расписку об ознакомлении либо </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об отказе в ознакомлении с актом проверки.</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proofErr w:type="gramStart"/>
      <w:r w:rsidRPr="000A3313">
        <w:rPr>
          <w:rFonts w:ascii="Times New Roman" w:eastAsia="Times New Roman" w:hAnsi="Times New Roman" w:cs="Times New Roman"/>
          <w:sz w:val="24"/>
          <w:szCs w:val="24"/>
          <w:lang w:eastAsia="ru-RU"/>
        </w:rPr>
        <w:t>В случае отсутствия руководителя, иного должностного лица или уполномоченного представителя субъекта предпринимательской деятельности,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3.5.3</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Pr="000A3313">
        <w:rPr>
          <w:rFonts w:ascii="Times New Roman" w:eastAsia="Times New Roman" w:hAnsi="Times New Roman" w:cs="Times New Roman"/>
          <w:sz w:val="24"/>
          <w:szCs w:val="24"/>
          <w:lang w:eastAsia="ru-RU"/>
        </w:rPr>
        <w:t>В случае</w:t>
      </w:r>
      <w:proofErr w:type="gramStart"/>
      <w:r w:rsidRPr="000A3313">
        <w:rPr>
          <w:rFonts w:ascii="Times New Roman" w:eastAsia="Times New Roman" w:hAnsi="Times New Roman" w:cs="Times New Roman"/>
          <w:sz w:val="24"/>
          <w:szCs w:val="24"/>
          <w:lang w:eastAsia="ru-RU"/>
        </w:rPr>
        <w:t>,</w:t>
      </w:r>
      <w:proofErr w:type="gramEnd"/>
      <w:r w:rsidRPr="000A3313">
        <w:rPr>
          <w:rFonts w:ascii="Times New Roman" w:eastAsia="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субъекта предпринимательской деятельности его уполномоченному представителю, под расписку либо направляется заказным почтовым отправлением с уведомлением о вручении, которое приобщается</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 xml:space="preserve"> к экземпляру акта проверки, хранящемуся в деле Администрации.</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3.5.4.</w:t>
      </w:r>
      <w:r>
        <w:rPr>
          <w:rFonts w:ascii="Times New Roman" w:eastAsia="Times New Roman" w:hAnsi="Times New Roman" w:cs="Times New Roman"/>
          <w:sz w:val="24"/>
          <w:szCs w:val="24"/>
          <w:lang w:eastAsia="ru-RU"/>
        </w:rPr>
        <w:tab/>
      </w:r>
      <w:r w:rsidRPr="000A3313">
        <w:rPr>
          <w:rFonts w:ascii="Times New Roman" w:eastAsia="Times New Roman" w:hAnsi="Times New Roman" w:cs="Times New Roman"/>
          <w:sz w:val="24"/>
          <w:szCs w:val="24"/>
          <w:lang w:eastAsia="ru-RU"/>
        </w:rPr>
        <w:t xml:space="preserve">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 xml:space="preserve">в орган прокуратуры, которым принято решение о согласовании проведения проверки, </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в течение пяти рабочих дней со дня составления акта проверки.</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3.5.5</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Pr="000A3313">
        <w:rPr>
          <w:rFonts w:ascii="Times New Roman" w:eastAsia="Times New Roman" w:hAnsi="Times New Roman" w:cs="Times New Roman"/>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85514"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3.5.6.</w:t>
      </w:r>
      <w:r>
        <w:rPr>
          <w:rFonts w:ascii="Times New Roman" w:eastAsia="Times New Roman" w:hAnsi="Times New Roman" w:cs="Times New Roman"/>
          <w:sz w:val="24"/>
          <w:szCs w:val="24"/>
          <w:lang w:eastAsia="ru-RU"/>
        </w:rPr>
        <w:tab/>
      </w:r>
      <w:r w:rsidRPr="000A3313">
        <w:rPr>
          <w:rFonts w:ascii="Times New Roman" w:eastAsia="Times New Roman" w:hAnsi="Times New Roman" w:cs="Times New Roman"/>
          <w:sz w:val="24"/>
          <w:szCs w:val="24"/>
          <w:lang w:eastAsia="ru-RU"/>
        </w:rPr>
        <w:t>В журнале учета проверок, который ведется субъектами предпринимательской деятельности  должностными лицами Администрации  осуществляется запись о проведенной проверке, содержащая сведения о наименовании Администрации</w:t>
      </w:r>
      <w:proofErr w:type="gramStart"/>
      <w:r w:rsidRPr="000A3313">
        <w:rPr>
          <w:rFonts w:ascii="Times New Roman" w:eastAsia="Times New Roman" w:hAnsi="Times New Roman" w:cs="Times New Roman"/>
          <w:sz w:val="24"/>
          <w:szCs w:val="24"/>
          <w:lang w:eastAsia="ru-RU"/>
        </w:rPr>
        <w:t xml:space="preserve"> ,</w:t>
      </w:r>
      <w:proofErr w:type="gramEnd"/>
      <w:r w:rsidRPr="000A3313">
        <w:rPr>
          <w:rFonts w:ascii="Times New Roman" w:eastAsia="Times New Roman" w:hAnsi="Times New Roman" w:cs="Times New Roman"/>
          <w:sz w:val="24"/>
          <w:szCs w:val="24"/>
          <w:lang w:eastAsia="ru-RU"/>
        </w:rPr>
        <w:t xml:space="preserve"> датах начала и окончания проведения проверки, времени ее проведения, правовых основаниях, целях, задачах </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При отсутствии журнала учета проверок в акте проверки делается соответствующая запись.</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3.5.7</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r w:rsidRPr="000A3313">
        <w:rPr>
          <w:rFonts w:ascii="Times New Roman" w:eastAsia="Times New Roman" w:hAnsi="Times New Roman" w:cs="Times New Roman"/>
          <w:sz w:val="24"/>
          <w:szCs w:val="24"/>
          <w:lang w:eastAsia="ru-RU"/>
        </w:rPr>
        <w:t xml:space="preserve">В случае выявления по итогам проверки состава административного правонарушения должностное лицо </w:t>
      </w:r>
      <w:r>
        <w:rPr>
          <w:rFonts w:ascii="Times New Roman" w:eastAsia="Times New Roman" w:hAnsi="Times New Roman" w:cs="Times New Roman"/>
          <w:sz w:val="24"/>
          <w:szCs w:val="24"/>
          <w:lang w:eastAsia="ru-RU"/>
        </w:rPr>
        <w:t>Администрации,</w:t>
      </w:r>
      <w:r w:rsidRPr="000A3313">
        <w:rPr>
          <w:rFonts w:ascii="Times New Roman" w:eastAsia="Times New Roman" w:hAnsi="Times New Roman" w:cs="Times New Roman"/>
          <w:sz w:val="24"/>
          <w:szCs w:val="24"/>
          <w:lang w:eastAsia="ru-RU"/>
        </w:rPr>
        <w:t xml:space="preserve"> уполномоченное на составление протоколов об административных правонарушениях в области розничной продажи алкогольной продукции, составляет протокол об административном правонарушении</w:t>
      </w:r>
      <w:r>
        <w:rPr>
          <w:rFonts w:ascii="Times New Roman" w:eastAsia="Times New Roman" w:hAnsi="Times New Roman" w:cs="Times New Roman"/>
          <w:sz w:val="24"/>
          <w:szCs w:val="24"/>
          <w:lang w:eastAsia="ru-RU"/>
        </w:rPr>
        <w:t xml:space="preserve">                          </w:t>
      </w:r>
      <w:r w:rsidRPr="000A3313">
        <w:rPr>
          <w:rFonts w:ascii="Times New Roman" w:hAnsi="Times New Roman"/>
          <w:sz w:val="24"/>
          <w:szCs w:val="24"/>
        </w:rPr>
        <w:t xml:space="preserve"> в соответствии со ст.</w:t>
      </w:r>
      <w:r w:rsidRPr="000A3313">
        <w:rPr>
          <w:rFonts w:ascii="Times New Roman" w:hAnsi="Times New Roman" w:cs="Times New Roman"/>
          <w:sz w:val="24"/>
          <w:szCs w:val="24"/>
        </w:rPr>
        <w:t xml:space="preserve"> 3.5</w:t>
      </w:r>
      <w:r>
        <w:rPr>
          <w:rFonts w:ascii="Times New Roman" w:hAnsi="Times New Roman" w:cs="Times New Roman"/>
          <w:sz w:val="24"/>
          <w:szCs w:val="24"/>
        </w:rPr>
        <w:t xml:space="preserve"> </w:t>
      </w:r>
      <w:r w:rsidRPr="000A3313">
        <w:rPr>
          <w:rFonts w:ascii="Times New Roman" w:hAnsi="Times New Roman" w:cs="Times New Roman"/>
          <w:sz w:val="24"/>
          <w:szCs w:val="24"/>
        </w:rPr>
        <w:t>О</w:t>
      </w:r>
      <w:r>
        <w:rPr>
          <w:rFonts w:ascii="Times New Roman" w:hAnsi="Times New Roman" w:cs="Times New Roman"/>
          <w:sz w:val="24"/>
          <w:szCs w:val="24"/>
        </w:rPr>
        <w:t xml:space="preserve">бластного Закона Ленинградской </w:t>
      </w:r>
      <w:r w:rsidRPr="000A3313">
        <w:rPr>
          <w:rFonts w:ascii="Times New Roman" w:hAnsi="Times New Roman" w:cs="Times New Roman"/>
          <w:sz w:val="24"/>
          <w:szCs w:val="24"/>
        </w:rPr>
        <w:t>области от 02.07.2003 №</w:t>
      </w:r>
      <w:r>
        <w:rPr>
          <w:rFonts w:ascii="Times New Roman" w:hAnsi="Times New Roman" w:cs="Times New Roman"/>
          <w:sz w:val="24"/>
          <w:szCs w:val="24"/>
        </w:rPr>
        <w:t xml:space="preserve"> </w:t>
      </w:r>
      <w:r w:rsidRPr="000A3313">
        <w:rPr>
          <w:rFonts w:ascii="Times New Roman" w:hAnsi="Times New Roman" w:cs="Times New Roman"/>
          <w:sz w:val="24"/>
          <w:szCs w:val="24"/>
        </w:rPr>
        <w:t>47-</w:t>
      </w:r>
      <w:r>
        <w:rPr>
          <w:rFonts w:ascii="Times New Roman" w:hAnsi="Times New Roman" w:cs="Times New Roman"/>
          <w:sz w:val="24"/>
          <w:szCs w:val="24"/>
        </w:rPr>
        <w:t xml:space="preserve">ОЗ </w:t>
      </w:r>
      <w:r w:rsidRPr="000A3313">
        <w:rPr>
          <w:rFonts w:ascii="Times New Roman" w:hAnsi="Times New Roman" w:cs="Times New Roman"/>
          <w:sz w:val="24"/>
          <w:szCs w:val="24"/>
        </w:rPr>
        <w:t>«Об адм</w:t>
      </w:r>
      <w:r>
        <w:rPr>
          <w:rFonts w:ascii="Times New Roman" w:hAnsi="Times New Roman" w:cs="Times New Roman"/>
          <w:sz w:val="24"/>
          <w:szCs w:val="24"/>
        </w:rPr>
        <w:t>инистративных правонарушениях».</w:t>
      </w:r>
    </w:p>
    <w:p w:rsidR="00E85514" w:rsidRPr="000A3313" w:rsidRDefault="00E85514" w:rsidP="00E85514">
      <w:pPr>
        <w:widowControl w:val="0"/>
        <w:autoSpaceDE w:val="0"/>
        <w:autoSpaceDN w:val="0"/>
        <w:adjustRightInd w:val="0"/>
        <w:ind w:firstLine="709"/>
        <w:jc w:val="both"/>
      </w:pPr>
      <w:r w:rsidRPr="000A3313">
        <w:t>Должностные лица Администрации составляют протокол об административном правонарушении (далее - протокол) в 2-х экземплярах.</w:t>
      </w:r>
    </w:p>
    <w:p w:rsidR="00E85514" w:rsidRPr="000A3313" w:rsidRDefault="00E85514" w:rsidP="00E85514">
      <w:pPr>
        <w:pStyle w:val="ab"/>
        <w:widowControl w:val="0"/>
        <w:spacing w:before="0" w:beforeAutospacing="0" w:after="0" w:afterAutospacing="0"/>
        <w:ind w:firstLine="709"/>
        <w:jc w:val="both"/>
      </w:pPr>
      <w:r w:rsidRPr="000A3313">
        <w:t xml:space="preserve">Должностное лицо, составившее протокол об административном правонарушении направляет 1-й экземпляр протокола об административном правонарушении </w:t>
      </w:r>
      <w:r>
        <w:t xml:space="preserve">                                 </w:t>
      </w:r>
      <w:r w:rsidRPr="000A3313">
        <w:t xml:space="preserve">в административную комиссию Администрации, 2-й экземпляр протокола </w:t>
      </w:r>
      <w:r>
        <w:t xml:space="preserve">                                        </w:t>
      </w:r>
      <w:r w:rsidRPr="000A3313">
        <w:t>об административном правонарушении, вручает лицу, в отношении которого составлен протокол об административном правонарушении.</w:t>
      </w:r>
    </w:p>
    <w:p w:rsidR="00E85514" w:rsidRPr="000A3313" w:rsidRDefault="00E85514" w:rsidP="00E85514">
      <w:pPr>
        <w:widowControl w:val="0"/>
        <w:autoSpaceDE w:val="0"/>
        <w:ind w:firstLine="709"/>
        <w:jc w:val="both"/>
      </w:pPr>
      <w:r w:rsidRPr="000A3313">
        <w:t xml:space="preserve">Должностное лицо, составившее протокол об административном правонарушении, </w:t>
      </w:r>
      <w:r w:rsidRPr="000A3313">
        <w:lastRenderedPageBreak/>
        <w:t>направляет его вместе с материалами проверки в административную комиссию Администрации.</w:t>
      </w:r>
    </w:p>
    <w:p w:rsidR="00E85514" w:rsidRDefault="00E85514" w:rsidP="00E85514">
      <w:pPr>
        <w:pStyle w:val="ab"/>
        <w:widowControl w:val="0"/>
        <w:spacing w:before="0" w:beforeAutospacing="0" w:after="0" w:afterAutospacing="0"/>
        <w:ind w:firstLine="709"/>
        <w:jc w:val="both"/>
        <w:rPr>
          <w:i/>
        </w:rPr>
      </w:pPr>
      <w:r w:rsidRPr="000A3313">
        <w:t>Протокол об административном правонарушении составляется с четом требований действующего законодательства в области административных правонарушений.</w:t>
      </w:r>
    </w:p>
    <w:p w:rsidR="00E85514" w:rsidRDefault="00E85514" w:rsidP="00E85514">
      <w:pPr>
        <w:pStyle w:val="ab"/>
        <w:widowControl w:val="0"/>
        <w:spacing w:before="0" w:beforeAutospacing="0" w:after="0" w:afterAutospacing="0"/>
        <w:jc w:val="both"/>
        <w:rPr>
          <w:i/>
        </w:rPr>
      </w:pPr>
    </w:p>
    <w:p w:rsidR="00E85514" w:rsidRDefault="00E85514" w:rsidP="00E85514">
      <w:pPr>
        <w:pStyle w:val="ab"/>
        <w:widowControl w:val="0"/>
        <w:spacing w:before="0" w:beforeAutospacing="0" w:after="0" w:afterAutospacing="0"/>
        <w:jc w:val="both"/>
        <w:rPr>
          <w:i/>
        </w:rPr>
      </w:pPr>
    </w:p>
    <w:p w:rsidR="00E85514" w:rsidRPr="000A3313" w:rsidRDefault="00E85514" w:rsidP="00E85514">
      <w:pPr>
        <w:pStyle w:val="ab"/>
        <w:widowControl w:val="0"/>
        <w:spacing w:before="0" w:beforeAutospacing="0" w:after="0" w:afterAutospacing="0"/>
        <w:jc w:val="center"/>
      </w:pPr>
      <w:r w:rsidRPr="000A3313">
        <w:rPr>
          <w:b/>
        </w:rPr>
        <w:t xml:space="preserve">4. Порядок и формы </w:t>
      </w:r>
      <w:proofErr w:type="gramStart"/>
      <w:r w:rsidRPr="000A3313">
        <w:rPr>
          <w:b/>
        </w:rPr>
        <w:t>контроля за</w:t>
      </w:r>
      <w:proofErr w:type="gramEnd"/>
      <w:r w:rsidRPr="000A3313">
        <w:rPr>
          <w:b/>
        </w:rPr>
        <w:t xml:space="preserve"> исполнением муниципальной функции</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i/>
          <w:sz w:val="24"/>
          <w:szCs w:val="24"/>
          <w:lang w:eastAsia="ru-RU"/>
        </w:rPr>
      </w:pP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4.1.</w:t>
      </w:r>
      <w:r>
        <w:rPr>
          <w:rFonts w:ascii="Times New Roman" w:eastAsia="Times New Roman" w:hAnsi="Times New Roman" w:cs="Times New Roman"/>
          <w:sz w:val="24"/>
          <w:szCs w:val="24"/>
          <w:lang w:eastAsia="ru-RU"/>
        </w:rPr>
        <w:tab/>
      </w:r>
      <w:r w:rsidRPr="000A3313">
        <w:rPr>
          <w:rFonts w:ascii="Times New Roman" w:eastAsia="Times New Roman" w:hAnsi="Times New Roman" w:cs="Times New Roman"/>
          <w:sz w:val="24"/>
          <w:szCs w:val="24"/>
          <w:lang w:eastAsia="ru-RU"/>
        </w:rPr>
        <w:t xml:space="preserve">Текущий </w:t>
      </w:r>
      <w:proofErr w:type="gramStart"/>
      <w:r w:rsidRPr="000A3313">
        <w:rPr>
          <w:rFonts w:ascii="Times New Roman" w:eastAsia="Times New Roman" w:hAnsi="Times New Roman" w:cs="Times New Roman"/>
          <w:sz w:val="24"/>
          <w:szCs w:val="24"/>
          <w:lang w:eastAsia="ru-RU"/>
        </w:rPr>
        <w:t>контроль за</w:t>
      </w:r>
      <w:proofErr w:type="gramEnd"/>
      <w:r w:rsidRPr="000A3313">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 xml:space="preserve"> к исполнению муниципальной функции, принятием решений указанными лицами, полнотой и качеством исполнения муниципальной функции осуществляет должностное лицо Администрации, уполномоченное на осуществление муниципального контроля в области торговой деятельности.</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ab/>
      </w:r>
      <w:r w:rsidRPr="000A3313">
        <w:rPr>
          <w:rFonts w:ascii="Times New Roman" w:eastAsia="Times New Roman" w:hAnsi="Times New Roman" w:cs="Times New Roman"/>
          <w:sz w:val="24"/>
          <w:szCs w:val="24"/>
          <w:lang w:eastAsia="ru-RU"/>
        </w:rPr>
        <w:t xml:space="preserve">Перечень должностных лиц Администрации, уполномоченных </w:t>
      </w:r>
      <w:r>
        <w:rPr>
          <w:rFonts w:ascii="Times New Roman" w:eastAsia="Times New Roman" w:hAnsi="Times New Roman" w:cs="Times New Roman"/>
          <w:sz w:val="24"/>
          <w:szCs w:val="24"/>
          <w:lang w:eastAsia="ru-RU"/>
        </w:rPr>
        <w:t xml:space="preserve">                                    </w:t>
      </w:r>
      <w:r w:rsidRPr="000A3313">
        <w:rPr>
          <w:rFonts w:ascii="Times New Roman" w:eastAsia="Times New Roman" w:hAnsi="Times New Roman" w:cs="Times New Roman"/>
          <w:sz w:val="24"/>
          <w:szCs w:val="24"/>
          <w:lang w:eastAsia="ru-RU"/>
        </w:rPr>
        <w:t>на осуществление муниципального контроля, устанавливается нормативным правовым актом Администрации.</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4.3.</w:t>
      </w:r>
      <w:r>
        <w:rPr>
          <w:rFonts w:ascii="Times New Roman" w:eastAsia="Times New Roman" w:hAnsi="Times New Roman" w:cs="Times New Roman"/>
          <w:sz w:val="24"/>
          <w:szCs w:val="24"/>
          <w:lang w:eastAsia="ru-RU"/>
        </w:rPr>
        <w:tab/>
      </w:r>
      <w:r w:rsidRPr="000A3313">
        <w:rPr>
          <w:rFonts w:ascii="Times New Roman" w:eastAsia="Times New Roman" w:hAnsi="Times New Roman" w:cs="Times New Roman"/>
          <w:sz w:val="24"/>
          <w:szCs w:val="24"/>
          <w:lang w:eastAsia="ru-RU"/>
        </w:rPr>
        <w:t>Периодичность осуществления текущего контроля определяется Администрацией.</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r w:rsidRPr="000A3313">
        <w:rPr>
          <w:rFonts w:ascii="Times New Roman" w:eastAsia="Times New Roman" w:hAnsi="Times New Roman" w:cs="Times New Roman"/>
          <w:sz w:val="24"/>
          <w:szCs w:val="24"/>
          <w:lang w:eastAsia="ru-RU"/>
        </w:rPr>
        <w:t>4.4.</w:t>
      </w:r>
      <w:r>
        <w:rPr>
          <w:rFonts w:ascii="Times New Roman" w:eastAsia="Times New Roman" w:hAnsi="Times New Roman" w:cs="Times New Roman"/>
          <w:sz w:val="24"/>
          <w:szCs w:val="24"/>
          <w:lang w:eastAsia="ru-RU"/>
        </w:rPr>
        <w:tab/>
      </w:r>
      <w:r w:rsidRPr="000A3313">
        <w:rPr>
          <w:rFonts w:ascii="Times New Roman" w:eastAsia="Times New Roman" w:hAnsi="Times New Roman" w:cs="Times New Roman"/>
          <w:sz w:val="24"/>
          <w:szCs w:val="24"/>
          <w:lang w:eastAsia="ru-RU"/>
        </w:rPr>
        <w:t>Должностные лица несут ответственность за решения и действия (бездействие), принимаемые (осуществляемые) в ходе исполнения муниципальной функции, в соответствии с законодательством Российской Федерации и в пределах обязанностей, предусмотренных должностной инструкцией.</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p>
    <w:p w:rsidR="00E85514" w:rsidRDefault="00E85514" w:rsidP="00E85514">
      <w:pPr>
        <w:pStyle w:val="ConsPlusNormal"/>
        <w:ind w:firstLine="0"/>
        <w:jc w:val="both"/>
        <w:rPr>
          <w:rFonts w:ascii="Times New Roman" w:hAnsi="Times New Roman" w:cs="Times New Roman"/>
          <w:b/>
          <w:sz w:val="24"/>
          <w:szCs w:val="24"/>
        </w:rPr>
      </w:pPr>
    </w:p>
    <w:p w:rsidR="00E85514" w:rsidRDefault="00E85514" w:rsidP="00E85514">
      <w:pPr>
        <w:pStyle w:val="ConsPlusNormal"/>
        <w:ind w:firstLine="0"/>
        <w:jc w:val="center"/>
        <w:rPr>
          <w:rFonts w:ascii="Times New Roman" w:eastAsia="Arial Unicode MS" w:hAnsi="Times New Roman" w:cs="Times New Roman"/>
          <w:b/>
          <w:bCs/>
          <w:color w:val="000000"/>
          <w:kern w:val="1"/>
          <w:sz w:val="24"/>
          <w:szCs w:val="24"/>
          <w:lang w:eastAsia="en-US" w:bidi="en-US"/>
        </w:rPr>
      </w:pPr>
      <w:r w:rsidRPr="000A3313">
        <w:rPr>
          <w:rFonts w:ascii="Times New Roman" w:hAnsi="Times New Roman" w:cs="Times New Roman"/>
          <w:b/>
          <w:sz w:val="24"/>
          <w:szCs w:val="24"/>
        </w:rPr>
        <w:t xml:space="preserve">5. </w:t>
      </w:r>
      <w:r w:rsidRPr="000A3313">
        <w:rPr>
          <w:rFonts w:ascii="Times New Roman" w:eastAsia="Arial Unicode MS" w:hAnsi="Times New Roman" w:cs="Times New Roman"/>
          <w:b/>
          <w:bCs/>
          <w:color w:val="000000"/>
          <w:kern w:val="1"/>
          <w:sz w:val="24"/>
          <w:szCs w:val="24"/>
          <w:lang w:eastAsia="en-US" w:bidi="en-US"/>
        </w:rPr>
        <w:t xml:space="preserve">Досудебный (внесудебный) порядок обжалования решений </w:t>
      </w:r>
    </w:p>
    <w:p w:rsidR="00E85514" w:rsidRPr="000A3313" w:rsidRDefault="00E85514" w:rsidP="00E85514">
      <w:pPr>
        <w:pStyle w:val="ConsPlusNormal"/>
        <w:ind w:firstLine="0"/>
        <w:jc w:val="center"/>
        <w:rPr>
          <w:rFonts w:ascii="Times New Roman" w:eastAsia="Arial Unicode MS" w:hAnsi="Times New Roman" w:cs="Times New Roman"/>
          <w:b/>
          <w:bCs/>
          <w:color w:val="000000"/>
          <w:kern w:val="1"/>
          <w:sz w:val="24"/>
          <w:szCs w:val="24"/>
          <w:lang w:eastAsia="en-US" w:bidi="en-US"/>
        </w:rPr>
      </w:pPr>
      <w:r>
        <w:rPr>
          <w:rFonts w:ascii="Times New Roman" w:eastAsia="Arial Unicode MS" w:hAnsi="Times New Roman" w:cs="Times New Roman"/>
          <w:b/>
          <w:bCs/>
          <w:color w:val="000000"/>
          <w:kern w:val="1"/>
          <w:sz w:val="24"/>
          <w:szCs w:val="24"/>
          <w:lang w:eastAsia="en-US" w:bidi="en-US"/>
        </w:rPr>
        <w:t>и действий (бездействия) Администрации, а также его</w:t>
      </w:r>
      <w:r w:rsidRPr="000A3313">
        <w:rPr>
          <w:rFonts w:ascii="Times New Roman" w:eastAsia="Arial Unicode MS" w:hAnsi="Times New Roman" w:cs="Times New Roman"/>
          <w:b/>
          <w:bCs/>
          <w:color w:val="000000"/>
          <w:kern w:val="1"/>
          <w:sz w:val="24"/>
          <w:szCs w:val="24"/>
          <w:lang w:eastAsia="en-US" w:bidi="en-US"/>
        </w:rPr>
        <w:t xml:space="preserve"> должностных</w:t>
      </w:r>
      <w:r>
        <w:rPr>
          <w:rFonts w:ascii="Times New Roman" w:eastAsia="Arial Unicode MS" w:hAnsi="Times New Roman" w:cs="Times New Roman"/>
          <w:b/>
          <w:bCs/>
          <w:color w:val="000000"/>
          <w:kern w:val="1"/>
          <w:sz w:val="24"/>
          <w:szCs w:val="24"/>
          <w:lang w:eastAsia="en-US" w:bidi="en-US"/>
        </w:rPr>
        <w:t xml:space="preserve"> лиц, уполномоченных на осуществление муниципального </w:t>
      </w:r>
      <w:proofErr w:type="gramStart"/>
      <w:r w:rsidRPr="000A3313">
        <w:rPr>
          <w:rFonts w:ascii="Times New Roman" w:eastAsia="Arial Unicode MS" w:hAnsi="Times New Roman" w:cs="Times New Roman"/>
          <w:b/>
          <w:bCs/>
          <w:color w:val="000000"/>
          <w:kern w:val="1"/>
          <w:sz w:val="24"/>
          <w:szCs w:val="24"/>
          <w:lang w:eastAsia="en-US" w:bidi="en-US"/>
        </w:rPr>
        <w:t>контроля за</w:t>
      </w:r>
      <w:proofErr w:type="gramEnd"/>
      <w:r w:rsidRPr="000A3313">
        <w:rPr>
          <w:rFonts w:ascii="Times New Roman" w:eastAsia="Arial Unicode MS" w:hAnsi="Times New Roman" w:cs="Times New Roman"/>
          <w:b/>
          <w:bCs/>
          <w:color w:val="000000"/>
          <w:kern w:val="1"/>
          <w:sz w:val="24"/>
          <w:szCs w:val="24"/>
          <w:lang w:eastAsia="en-US" w:bidi="en-US"/>
        </w:rPr>
        <w:t xml:space="preserve"> соблюдением законодательства в области розничной продажи алкогольной продукции</w:t>
      </w:r>
    </w:p>
    <w:p w:rsidR="00E85514" w:rsidRPr="000A3313" w:rsidRDefault="00E85514" w:rsidP="00E85514">
      <w:pPr>
        <w:pStyle w:val="aa"/>
        <w:widowControl w:val="0"/>
        <w:suppressAutoHyphens w:val="0"/>
        <w:ind w:firstLine="709"/>
        <w:jc w:val="both"/>
        <w:rPr>
          <w:rFonts w:ascii="Times New Roman" w:eastAsia="Times New Roman" w:hAnsi="Times New Roman" w:cs="Times New Roman"/>
          <w:sz w:val="24"/>
          <w:szCs w:val="24"/>
          <w:lang w:eastAsia="ru-RU"/>
        </w:rPr>
      </w:pPr>
    </w:p>
    <w:p w:rsidR="00E85514" w:rsidRPr="000A3313" w:rsidRDefault="00E85514" w:rsidP="00E85514">
      <w:pPr>
        <w:pStyle w:val="ConsPlusNormal"/>
        <w:ind w:firstLine="709"/>
        <w:jc w:val="both"/>
        <w:rPr>
          <w:rFonts w:ascii="Times New Roman" w:eastAsia="Arial Unicode MS" w:hAnsi="Times New Roman" w:cs="Times New Roman"/>
          <w:color w:val="000000"/>
          <w:kern w:val="1"/>
          <w:sz w:val="24"/>
          <w:szCs w:val="24"/>
          <w:lang w:eastAsia="en-US" w:bidi="en-US"/>
        </w:rPr>
      </w:pPr>
      <w:r w:rsidRPr="000A3313">
        <w:rPr>
          <w:rFonts w:ascii="Times New Roman" w:hAnsi="Times New Roman" w:cs="Times New Roman"/>
          <w:sz w:val="24"/>
          <w:szCs w:val="24"/>
        </w:rPr>
        <w:t>5.1.</w:t>
      </w:r>
      <w:r>
        <w:rPr>
          <w:rFonts w:ascii="Times New Roman" w:hAnsi="Times New Roman" w:cs="Times New Roman"/>
          <w:sz w:val="24"/>
          <w:szCs w:val="24"/>
        </w:rPr>
        <w:tab/>
      </w:r>
      <w:r w:rsidRPr="000A3313">
        <w:rPr>
          <w:rFonts w:ascii="Times New Roman" w:eastAsia="Arial Unicode MS" w:hAnsi="Times New Roman" w:cs="Times New Roman"/>
          <w:color w:val="000000"/>
          <w:kern w:val="1"/>
          <w:sz w:val="24"/>
          <w:szCs w:val="24"/>
          <w:lang w:eastAsia="en-US" w:bidi="en-US"/>
        </w:rPr>
        <w:t xml:space="preserve">Руководитель, иное должностное лицо или уполномоченный представитель субъекта предпринимательской деятельности, имеют право обжаловать действия (бездействие) </w:t>
      </w:r>
      <w:r>
        <w:rPr>
          <w:rFonts w:ascii="Times New Roman" w:eastAsia="Arial Unicode MS" w:hAnsi="Times New Roman" w:cs="Times New Roman"/>
          <w:color w:val="000000"/>
          <w:kern w:val="1"/>
          <w:sz w:val="24"/>
          <w:szCs w:val="24"/>
          <w:lang w:eastAsia="en-US" w:bidi="en-US"/>
        </w:rPr>
        <w:t xml:space="preserve">Администрации, а также его </w:t>
      </w:r>
      <w:r w:rsidRPr="000A3313">
        <w:rPr>
          <w:rFonts w:ascii="Times New Roman" w:eastAsia="Arial Unicode MS" w:hAnsi="Times New Roman" w:cs="Times New Roman"/>
          <w:color w:val="000000"/>
          <w:kern w:val="1"/>
          <w:sz w:val="24"/>
          <w:szCs w:val="24"/>
          <w:lang w:eastAsia="en-US" w:bidi="en-US"/>
        </w:rPr>
        <w:t>должностных</w:t>
      </w:r>
      <w:r>
        <w:rPr>
          <w:rFonts w:ascii="Times New Roman" w:eastAsia="Arial Unicode MS" w:hAnsi="Times New Roman" w:cs="Times New Roman"/>
          <w:color w:val="000000"/>
          <w:kern w:val="1"/>
          <w:sz w:val="24"/>
          <w:szCs w:val="24"/>
          <w:lang w:eastAsia="en-US" w:bidi="en-US"/>
        </w:rPr>
        <w:t xml:space="preserve"> лиц, уполномоченных                                                  на </w:t>
      </w:r>
      <w:r w:rsidRPr="000A3313">
        <w:rPr>
          <w:rFonts w:ascii="Times New Roman" w:eastAsia="Arial Unicode MS" w:hAnsi="Times New Roman" w:cs="Times New Roman"/>
          <w:color w:val="000000"/>
          <w:kern w:val="1"/>
          <w:sz w:val="24"/>
          <w:szCs w:val="24"/>
          <w:lang w:eastAsia="en-US" w:bidi="en-US"/>
        </w:rPr>
        <w:t xml:space="preserve">осуществление муниципального  контроля, повлекшие за собой нарушение прав субъекта предпринимательской деятельности при проведении проверки, в соответствии </w:t>
      </w:r>
      <w:r>
        <w:rPr>
          <w:rFonts w:ascii="Times New Roman" w:eastAsia="Arial Unicode MS" w:hAnsi="Times New Roman" w:cs="Times New Roman"/>
          <w:color w:val="000000"/>
          <w:kern w:val="1"/>
          <w:sz w:val="24"/>
          <w:szCs w:val="24"/>
          <w:lang w:eastAsia="en-US" w:bidi="en-US"/>
        </w:rPr>
        <w:t xml:space="preserve">                                      </w:t>
      </w:r>
      <w:r w:rsidRPr="000A3313">
        <w:rPr>
          <w:rFonts w:ascii="Times New Roman" w:eastAsia="Arial Unicode MS" w:hAnsi="Times New Roman" w:cs="Times New Roman"/>
          <w:color w:val="000000"/>
          <w:kern w:val="1"/>
          <w:sz w:val="24"/>
          <w:szCs w:val="24"/>
          <w:lang w:eastAsia="en-US" w:bidi="en-US"/>
        </w:rPr>
        <w:t xml:space="preserve">с законодательством Российской Федерации. </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eastAsia="Arial Unicode MS" w:hAnsi="Times New Roman" w:cs="Times New Roman"/>
          <w:color w:val="000000"/>
          <w:kern w:val="1"/>
          <w:sz w:val="24"/>
          <w:szCs w:val="24"/>
          <w:lang w:eastAsia="en-US" w:bidi="en-US"/>
        </w:rPr>
        <w:t>5.2.</w:t>
      </w:r>
      <w:r>
        <w:rPr>
          <w:rFonts w:ascii="Times New Roman" w:eastAsia="Arial Unicode MS" w:hAnsi="Times New Roman" w:cs="Times New Roman"/>
          <w:color w:val="000000"/>
          <w:kern w:val="1"/>
          <w:sz w:val="24"/>
          <w:szCs w:val="24"/>
          <w:lang w:eastAsia="en-US" w:bidi="en-US"/>
        </w:rPr>
        <w:tab/>
      </w:r>
      <w:r w:rsidRPr="000A3313">
        <w:rPr>
          <w:rFonts w:ascii="Times New Roman" w:hAnsi="Times New Roman" w:cs="Times New Roman"/>
          <w:sz w:val="24"/>
          <w:szCs w:val="24"/>
        </w:rPr>
        <w:t xml:space="preserve">Предметом досудебного (внесудебного) обжалования являются конкретное действие (бездействие) Администрации, его должностных лиц, осуществляемые в ходе исполнения муниципальной функции и нарушающие, по мнению заявителя, его права </w:t>
      </w:r>
      <w:r>
        <w:rPr>
          <w:rFonts w:ascii="Times New Roman" w:hAnsi="Times New Roman" w:cs="Times New Roman"/>
          <w:sz w:val="24"/>
          <w:szCs w:val="24"/>
        </w:rPr>
        <w:t xml:space="preserve">                          </w:t>
      </w:r>
      <w:r w:rsidRPr="000A3313">
        <w:rPr>
          <w:rFonts w:ascii="Times New Roman" w:hAnsi="Times New Roman" w:cs="Times New Roman"/>
          <w:sz w:val="24"/>
          <w:szCs w:val="24"/>
        </w:rPr>
        <w:t>и законные интересы.</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5.3.</w:t>
      </w:r>
      <w:r>
        <w:rPr>
          <w:rFonts w:ascii="Times New Roman" w:hAnsi="Times New Roman" w:cs="Times New Roman"/>
          <w:sz w:val="24"/>
          <w:szCs w:val="24"/>
        </w:rPr>
        <w:tab/>
      </w:r>
      <w:r w:rsidRPr="000A3313">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(обращения) заявителя.</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Жалоба</w:t>
      </w:r>
      <w:r>
        <w:rPr>
          <w:rFonts w:ascii="Times New Roman" w:hAnsi="Times New Roman" w:cs="Times New Roman"/>
          <w:sz w:val="24"/>
          <w:szCs w:val="24"/>
        </w:rPr>
        <w:t xml:space="preserve"> (обращение)</w:t>
      </w:r>
      <w:r w:rsidRPr="000A3313">
        <w:rPr>
          <w:rFonts w:ascii="Times New Roman" w:hAnsi="Times New Roman" w:cs="Times New Roman"/>
          <w:sz w:val="24"/>
          <w:szCs w:val="24"/>
        </w:rPr>
        <w:t xml:space="preserve"> подается в письменной форме на бумажном носителе,</w:t>
      </w:r>
      <w:r>
        <w:rPr>
          <w:rFonts w:ascii="Times New Roman" w:hAnsi="Times New Roman" w:cs="Times New Roman"/>
          <w:sz w:val="24"/>
          <w:szCs w:val="24"/>
        </w:rPr>
        <w:t xml:space="preserve">                             </w:t>
      </w:r>
      <w:r w:rsidRPr="000A3313">
        <w:rPr>
          <w:rFonts w:ascii="Times New Roman" w:hAnsi="Times New Roman" w:cs="Times New Roman"/>
          <w:sz w:val="24"/>
          <w:szCs w:val="24"/>
        </w:rPr>
        <w:t xml:space="preserve"> в электронной форме в Администрацию, и должна содержать:</w:t>
      </w:r>
    </w:p>
    <w:p w:rsidR="00E85514" w:rsidRPr="000A3313" w:rsidRDefault="00E85514" w:rsidP="00E855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0A3313">
        <w:rPr>
          <w:rFonts w:ascii="Times New Roman" w:hAnsi="Times New Roman" w:cs="Times New Roman"/>
          <w:sz w:val="24"/>
          <w:szCs w:val="24"/>
        </w:rPr>
        <w:t>наименование органа, исполняющего муниципальную функцию, фамилию, имя, отчество его должностного лица, решения и действия (бездействие) которых обжалуются;</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2)</w:t>
      </w:r>
      <w:r>
        <w:rPr>
          <w:rFonts w:ascii="Times New Roman" w:hAnsi="Times New Roman" w:cs="Times New Roman"/>
          <w:sz w:val="24"/>
          <w:szCs w:val="24"/>
        </w:rPr>
        <w:tab/>
      </w:r>
      <w:r w:rsidRPr="000A3313">
        <w:rPr>
          <w:rFonts w:ascii="Times New Roman" w:hAnsi="Times New Roman" w:cs="Times New Roman"/>
          <w:sz w:val="24"/>
          <w:szCs w:val="24"/>
        </w:rPr>
        <w:t xml:space="preserve">фамилию,  имя, отчество (при наличии), сведения о месте жительства заявителя - индивидуального предпринимателя, наименование, сведения о месте нахождения </w:t>
      </w:r>
      <w:r>
        <w:rPr>
          <w:rFonts w:ascii="Times New Roman" w:hAnsi="Times New Roman" w:cs="Times New Roman"/>
          <w:sz w:val="24"/>
          <w:szCs w:val="24"/>
        </w:rPr>
        <w:t xml:space="preserve">заявителя - юридического лица, </w:t>
      </w:r>
      <w:r w:rsidRPr="000A3313">
        <w:rPr>
          <w:rFonts w:ascii="Times New Roman" w:hAnsi="Times New Roman" w:cs="Times New Roman"/>
          <w:sz w:val="24"/>
          <w:szCs w:val="24"/>
        </w:rPr>
        <w:t>а также номер контактного телефона, адрес электронной почты</w:t>
      </w:r>
      <w:r>
        <w:rPr>
          <w:rFonts w:ascii="Times New Roman" w:hAnsi="Times New Roman" w:cs="Times New Roman"/>
          <w:sz w:val="24"/>
          <w:szCs w:val="24"/>
        </w:rPr>
        <w:t xml:space="preserve">                              </w:t>
      </w:r>
      <w:r w:rsidRPr="000A3313">
        <w:rPr>
          <w:rFonts w:ascii="Times New Roman" w:hAnsi="Times New Roman" w:cs="Times New Roman"/>
          <w:sz w:val="24"/>
          <w:szCs w:val="24"/>
        </w:rPr>
        <w:t xml:space="preserve"> (при наличии) и почтовый адрес, по которым должен </w:t>
      </w:r>
      <w:r w:rsidRPr="000A3313">
        <w:rPr>
          <w:rFonts w:ascii="Times New Roman" w:hAnsi="Times New Roman" w:cs="Times New Roman"/>
          <w:sz w:val="24"/>
          <w:szCs w:val="24"/>
        </w:rPr>
        <w:lastRenderedPageBreak/>
        <w:t>быть направлен ответ заявителю;</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3)</w:t>
      </w:r>
      <w:r>
        <w:rPr>
          <w:rFonts w:ascii="Times New Roman" w:hAnsi="Times New Roman" w:cs="Times New Roman"/>
          <w:sz w:val="24"/>
          <w:szCs w:val="24"/>
        </w:rPr>
        <w:tab/>
      </w:r>
      <w:r w:rsidRPr="000A3313">
        <w:rPr>
          <w:rFonts w:ascii="Times New Roman" w:hAnsi="Times New Roman" w:cs="Times New Roman"/>
          <w:sz w:val="24"/>
          <w:szCs w:val="24"/>
        </w:rPr>
        <w:t>обстоятельства обжа</w:t>
      </w:r>
      <w:r>
        <w:rPr>
          <w:rFonts w:ascii="Times New Roman" w:hAnsi="Times New Roman" w:cs="Times New Roman"/>
          <w:sz w:val="24"/>
          <w:szCs w:val="24"/>
        </w:rPr>
        <w:t>луемого действия (бездействия),</w:t>
      </w:r>
      <w:r w:rsidRPr="000A3313">
        <w:rPr>
          <w:rFonts w:ascii="Times New Roman" w:hAnsi="Times New Roman" w:cs="Times New Roman"/>
          <w:sz w:val="24"/>
          <w:szCs w:val="24"/>
        </w:rPr>
        <w:t xml:space="preserve">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К жалобе (обращению) заявителем могут быть приложены документы, подтверждающие указанную в жалобе информацию.</w:t>
      </w:r>
    </w:p>
    <w:p w:rsidR="00E85514" w:rsidRDefault="00E85514" w:rsidP="00E855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r>
      <w:r w:rsidRPr="000A3313">
        <w:rPr>
          <w:rFonts w:ascii="Times New Roman" w:hAnsi="Times New Roman" w:cs="Times New Roman"/>
          <w:sz w:val="24"/>
          <w:szCs w:val="24"/>
        </w:rPr>
        <w:t>Основания для приостановления рассмотрения жалобы отсутствуют.</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5.5.</w:t>
      </w:r>
      <w:r>
        <w:rPr>
          <w:rFonts w:ascii="Times New Roman" w:hAnsi="Times New Roman" w:cs="Times New Roman"/>
          <w:sz w:val="24"/>
          <w:szCs w:val="24"/>
        </w:rPr>
        <w:tab/>
      </w:r>
      <w:r w:rsidRPr="000A3313">
        <w:rPr>
          <w:rFonts w:ascii="Times New Roman" w:hAnsi="Times New Roman" w:cs="Times New Roman"/>
          <w:sz w:val="24"/>
          <w:szCs w:val="24"/>
        </w:rPr>
        <w:t>Ответ на жалобу не дается в случае:</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 xml:space="preserve">если в жалобе не </w:t>
      </w:r>
      <w:proofErr w:type="gramStart"/>
      <w:r w:rsidRPr="000A3313">
        <w:rPr>
          <w:rFonts w:ascii="Times New Roman" w:hAnsi="Times New Roman" w:cs="Times New Roman"/>
          <w:sz w:val="24"/>
          <w:szCs w:val="24"/>
        </w:rPr>
        <w:t>указаны</w:t>
      </w:r>
      <w:proofErr w:type="gramEnd"/>
      <w:r w:rsidRPr="000A3313">
        <w:rPr>
          <w:rFonts w:ascii="Times New Roman" w:hAnsi="Times New Roman" w:cs="Times New Roman"/>
          <w:sz w:val="24"/>
          <w:szCs w:val="24"/>
        </w:rPr>
        <w:t xml:space="preserve"> фамилия гражданина, направившего жалобу, и почтовый адрес, по которому должен быть направлен ответ;</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если текст жалобы не поддается пр</w:t>
      </w:r>
      <w:r>
        <w:rPr>
          <w:rFonts w:ascii="Times New Roman" w:hAnsi="Times New Roman" w:cs="Times New Roman"/>
          <w:sz w:val="24"/>
          <w:szCs w:val="24"/>
        </w:rPr>
        <w:t>очтению, о чем в течение десяти</w:t>
      </w:r>
      <w:r w:rsidRPr="000A3313">
        <w:rPr>
          <w:rFonts w:ascii="Times New Roman" w:hAnsi="Times New Roman" w:cs="Times New Roman"/>
          <w:sz w:val="24"/>
          <w:szCs w:val="24"/>
        </w:rPr>
        <w:t xml:space="preserve"> календарных дней со дня регистрации жалобы сообщается заявителю, направившему ее, если его фамилия </w:t>
      </w:r>
      <w:r>
        <w:rPr>
          <w:rFonts w:ascii="Times New Roman" w:hAnsi="Times New Roman" w:cs="Times New Roman"/>
          <w:sz w:val="24"/>
          <w:szCs w:val="24"/>
        </w:rPr>
        <w:t xml:space="preserve">                           </w:t>
      </w:r>
      <w:r w:rsidRPr="000A3313">
        <w:rPr>
          <w:rFonts w:ascii="Times New Roman" w:hAnsi="Times New Roman" w:cs="Times New Roman"/>
          <w:sz w:val="24"/>
          <w:szCs w:val="24"/>
        </w:rPr>
        <w:t>и почтовый адрес поддаются прочтению;</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поступления от заявителя обращения о прекращении рассмотрения ранее направленной жалобы;</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заявителю сообщается о недопустимости злоупотребления своим правом);</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если в жалобе обжалуется судебное решение (в таком случае в течение семи календарных дней со дня регистрации жалоба возвращается заявителю с разъяснением порядка обжалования данного судебного решения);</w:t>
      </w:r>
    </w:p>
    <w:p w:rsidR="00E85514" w:rsidRPr="000A3313" w:rsidRDefault="00E85514" w:rsidP="00E85514">
      <w:pPr>
        <w:pStyle w:val="ConsPlusNormal"/>
        <w:ind w:firstLine="709"/>
        <w:jc w:val="both"/>
        <w:rPr>
          <w:rFonts w:ascii="Times New Roman" w:hAnsi="Times New Roman" w:cs="Times New Roman"/>
          <w:sz w:val="24"/>
          <w:szCs w:val="24"/>
        </w:rPr>
      </w:pPr>
      <w:proofErr w:type="gramStart"/>
      <w:r w:rsidRPr="000A3313">
        <w:rPr>
          <w:rFonts w:ascii="Times New Roman" w:hAnsi="Times New Roman" w:cs="Times New Roman"/>
          <w:sz w:val="24"/>
          <w:szCs w:val="24"/>
        </w:rPr>
        <w:t xml:space="preserve">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w:t>
      </w:r>
      <w:r>
        <w:rPr>
          <w:rFonts w:ascii="Times New Roman" w:hAnsi="Times New Roman" w:cs="Times New Roman"/>
          <w:sz w:val="24"/>
          <w:szCs w:val="24"/>
        </w:rPr>
        <w:t xml:space="preserve">                                          </w:t>
      </w:r>
      <w:r w:rsidRPr="000A3313">
        <w:rPr>
          <w:rFonts w:ascii="Times New Roman" w:hAnsi="Times New Roman" w:cs="Times New Roman"/>
          <w:sz w:val="24"/>
          <w:szCs w:val="24"/>
        </w:rPr>
        <w:t>о безосновательности направления очередной жалобы и прекращении с ним переписки</w:t>
      </w:r>
      <w:r>
        <w:rPr>
          <w:rFonts w:ascii="Times New Roman" w:hAnsi="Times New Roman" w:cs="Times New Roman"/>
          <w:sz w:val="24"/>
          <w:szCs w:val="24"/>
        </w:rPr>
        <w:t xml:space="preserve">                                                 </w:t>
      </w:r>
      <w:r w:rsidRPr="000A3313">
        <w:rPr>
          <w:rFonts w:ascii="Times New Roman" w:hAnsi="Times New Roman" w:cs="Times New Roman"/>
          <w:sz w:val="24"/>
          <w:szCs w:val="24"/>
        </w:rPr>
        <w:t xml:space="preserve"> по</w:t>
      </w:r>
      <w:proofErr w:type="gramEnd"/>
      <w:r w:rsidRPr="000A3313">
        <w:rPr>
          <w:rFonts w:ascii="Times New Roman" w:hAnsi="Times New Roman" w:cs="Times New Roman"/>
          <w:sz w:val="24"/>
          <w:szCs w:val="24"/>
        </w:rPr>
        <w:t xml:space="preserve"> данному вопросу);</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если ответ по существу поставленного в жалобе вопроса не может быть дан</w:t>
      </w:r>
      <w:r>
        <w:rPr>
          <w:rFonts w:ascii="Times New Roman" w:hAnsi="Times New Roman" w:cs="Times New Roman"/>
          <w:sz w:val="24"/>
          <w:szCs w:val="24"/>
        </w:rPr>
        <w:t xml:space="preserve">                           </w:t>
      </w:r>
      <w:r w:rsidRPr="000A3313">
        <w:rPr>
          <w:rFonts w:ascii="Times New Roman" w:hAnsi="Times New Roman" w:cs="Times New Roman"/>
          <w:sz w:val="24"/>
          <w:szCs w:val="24"/>
        </w:rPr>
        <w:t xml:space="preserve">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E85514"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В случае если причины, по которым ответ по существу поставленных в жалобе (обращении)  вопросов не мог быть дан, в последующем были устранены, заявитель вправе вновь направить жалобу в установленном настоящ</w:t>
      </w:r>
      <w:r>
        <w:rPr>
          <w:rFonts w:ascii="Times New Roman" w:hAnsi="Times New Roman" w:cs="Times New Roman"/>
          <w:sz w:val="24"/>
          <w:szCs w:val="24"/>
        </w:rPr>
        <w:t>им административным</w:t>
      </w:r>
      <w:r w:rsidRPr="000A3313">
        <w:rPr>
          <w:rFonts w:ascii="Times New Roman" w:hAnsi="Times New Roman" w:cs="Times New Roman"/>
          <w:sz w:val="24"/>
          <w:szCs w:val="24"/>
        </w:rPr>
        <w:t xml:space="preserve"> регламентном порядке.</w:t>
      </w:r>
    </w:p>
    <w:p w:rsidR="00E85514" w:rsidRPr="000A3313" w:rsidRDefault="00E85514" w:rsidP="00E855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t>Заявитель</w:t>
      </w:r>
      <w:r w:rsidRPr="000A3313">
        <w:rPr>
          <w:rFonts w:ascii="Times New Roman" w:hAnsi="Times New Roman" w:cs="Times New Roman"/>
          <w:sz w:val="24"/>
          <w:szCs w:val="24"/>
        </w:rPr>
        <w:t xml:space="preserve"> имеет право на получение информации и документов, необходимых для обоснования и рассмотрения жалобы, </w:t>
      </w:r>
      <w:r w:rsidRPr="000A3313">
        <w:rPr>
          <w:rFonts w:ascii="Times New Roman" w:eastAsia="Arial Unicode MS" w:hAnsi="Times New Roman" w:cs="Times New Roman"/>
          <w:color w:val="000000"/>
          <w:kern w:val="1"/>
          <w:sz w:val="24"/>
          <w:szCs w:val="24"/>
          <w:lang w:eastAsia="en-US" w:bidi="en-US"/>
        </w:rPr>
        <w:t xml:space="preserve">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 Информацию можно получить </w:t>
      </w:r>
      <w:r w:rsidRPr="000A3313">
        <w:rPr>
          <w:rFonts w:ascii="Times New Roman" w:hAnsi="Times New Roman" w:cs="Times New Roman"/>
          <w:sz w:val="24"/>
          <w:szCs w:val="24"/>
        </w:rPr>
        <w:t>посредством обращения в письменной форме.</w:t>
      </w:r>
    </w:p>
    <w:p w:rsidR="00E85514" w:rsidRPr="000A3313" w:rsidRDefault="00E85514" w:rsidP="00E855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r>
      <w:r w:rsidRPr="000A3313">
        <w:rPr>
          <w:rFonts w:ascii="Times New Roman" w:hAnsi="Times New Roman" w:cs="Times New Roman"/>
          <w:sz w:val="24"/>
          <w:szCs w:val="24"/>
        </w:rPr>
        <w:t>Поступившая жалоба (обращение) подлежит рассмотрению в течение тридцати дней со дня ее регистрации.</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5.8.</w:t>
      </w:r>
      <w:r>
        <w:rPr>
          <w:rFonts w:ascii="Times New Roman" w:hAnsi="Times New Roman" w:cs="Times New Roman"/>
          <w:sz w:val="24"/>
          <w:szCs w:val="24"/>
        </w:rPr>
        <w:tab/>
      </w:r>
      <w:r w:rsidRPr="000A3313">
        <w:rPr>
          <w:rFonts w:ascii="Times New Roman" w:hAnsi="Times New Roman" w:cs="Times New Roman"/>
          <w:sz w:val="24"/>
          <w:szCs w:val="24"/>
        </w:rPr>
        <w:t>По результатам рассмотрения жалобы (обращения) принимается решение</w:t>
      </w:r>
      <w:r>
        <w:rPr>
          <w:rFonts w:ascii="Times New Roman" w:hAnsi="Times New Roman" w:cs="Times New Roman"/>
          <w:sz w:val="24"/>
          <w:szCs w:val="24"/>
        </w:rPr>
        <w:t xml:space="preserve">                             </w:t>
      </w:r>
      <w:r w:rsidRPr="000A3313">
        <w:rPr>
          <w:rFonts w:ascii="Times New Roman" w:hAnsi="Times New Roman" w:cs="Times New Roman"/>
          <w:sz w:val="24"/>
          <w:szCs w:val="24"/>
        </w:rPr>
        <w:t xml:space="preserve"> об удовлетворении требований заявителя, либо об отказе в удовлетворении жалобы.</w:t>
      </w:r>
    </w:p>
    <w:p w:rsidR="00E85514" w:rsidRPr="000A3313" w:rsidRDefault="00E85514" w:rsidP="00E85514">
      <w:pPr>
        <w:pStyle w:val="ConsPlusNormal"/>
        <w:ind w:firstLine="709"/>
        <w:jc w:val="both"/>
        <w:rPr>
          <w:rFonts w:ascii="Times New Roman" w:hAnsi="Times New Roman" w:cs="Times New Roman"/>
          <w:sz w:val="24"/>
          <w:szCs w:val="24"/>
        </w:rPr>
      </w:pPr>
      <w:r w:rsidRPr="000A3313">
        <w:rPr>
          <w:rFonts w:ascii="Times New Roman" w:hAnsi="Times New Roman" w:cs="Times New Roman"/>
          <w:sz w:val="24"/>
          <w:szCs w:val="24"/>
        </w:rPr>
        <w:t>5.9.</w:t>
      </w:r>
      <w:r>
        <w:rPr>
          <w:rFonts w:ascii="Times New Roman" w:hAnsi="Times New Roman" w:cs="Times New Roman"/>
          <w:sz w:val="24"/>
          <w:szCs w:val="24"/>
        </w:rPr>
        <w:tab/>
      </w:r>
      <w:r w:rsidRPr="000A3313">
        <w:rPr>
          <w:rFonts w:ascii="Times New Roman" w:hAnsi="Times New Roman" w:cs="Times New Roman"/>
          <w:sz w:val="24"/>
          <w:szCs w:val="24"/>
        </w:rPr>
        <w:t>В течение срока, установленного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514" w:rsidRPr="000A3313" w:rsidRDefault="00E85514" w:rsidP="00E85514">
      <w:pPr>
        <w:pStyle w:val="ConsPlusNormal"/>
        <w:ind w:firstLine="709"/>
        <w:jc w:val="both"/>
        <w:rPr>
          <w:rFonts w:ascii="Times New Roman" w:eastAsia="Arial Unicode MS" w:hAnsi="Times New Roman" w:cs="Times New Roman"/>
          <w:color w:val="000000"/>
          <w:kern w:val="1"/>
          <w:sz w:val="24"/>
          <w:szCs w:val="24"/>
          <w:lang w:eastAsia="en-US" w:bidi="en-US"/>
        </w:rPr>
      </w:pPr>
      <w:r w:rsidRPr="000A3313">
        <w:rPr>
          <w:rFonts w:ascii="Times New Roman" w:hAnsi="Times New Roman" w:cs="Times New Roman"/>
          <w:sz w:val="24"/>
          <w:szCs w:val="24"/>
        </w:rPr>
        <w:t>5.10.</w:t>
      </w:r>
      <w:r>
        <w:rPr>
          <w:rFonts w:ascii="Times New Roman" w:hAnsi="Times New Roman" w:cs="Times New Roman"/>
          <w:sz w:val="24"/>
          <w:szCs w:val="24"/>
        </w:rPr>
        <w:tab/>
      </w:r>
      <w:r>
        <w:rPr>
          <w:rFonts w:ascii="Times New Roman" w:eastAsia="Arial Unicode MS" w:hAnsi="Times New Roman" w:cs="Times New Roman"/>
          <w:color w:val="000000"/>
          <w:kern w:val="1"/>
          <w:sz w:val="24"/>
          <w:szCs w:val="24"/>
          <w:lang w:eastAsia="en-US" w:bidi="en-US"/>
        </w:rPr>
        <w:t>В случае признания</w:t>
      </w:r>
      <w:r w:rsidRPr="000A3313">
        <w:rPr>
          <w:rFonts w:ascii="Times New Roman" w:eastAsia="Arial Unicode MS" w:hAnsi="Times New Roman" w:cs="Times New Roman"/>
          <w:color w:val="000000"/>
          <w:kern w:val="1"/>
          <w:sz w:val="24"/>
          <w:szCs w:val="24"/>
          <w:lang w:eastAsia="en-US" w:bidi="en-US"/>
        </w:rPr>
        <w:t xml:space="preserve"> действий (бездействия) Администрации, должностного  лица, уполномоченного на осуществление муниципального контроля  не </w:t>
      </w:r>
      <w:proofErr w:type="gramStart"/>
      <w:r w:rsidRPr="000A3313">
        <w:rPr>
          <w:rFonts w:ascii="Times New Roman" w:eastAsia="Arial Unicode MS" w:hAnsi="Times New Roman" w:cs="Times New Roman"/>
          <w:color w:val="000000"/>
          <w:kern w:val="1"/>
          <w:sz w:val="24"/>
          <w:szCs w:val="24"/>
          <w:lang w:eastAsia="en-US" w:bidi="en-US"/>
        </w:rPr>
        <w:lastRenderedPageBreak/>
        <w:t>соответствующими</w:t>
      </w:r>
      <w:proofErr w:type="gramEnd"/>
      <w:r w:rsidRPr="000A3313">
        <w:rPr>
          <w:rFonts w:ascii="Times New Roman" w:eastAsia="Arial Unicode MS" w:hAnsi="Times New Roman" w:cs="Times New Roman"/>
          <w:color w:val="000000"/>
          <w:kern w:val="1"/>
          <w:sz w:val="24"/>
          <w:szCs w:val="24"/>
          <w:lang w:eastAsia="en-US" w:bidi="en-US"/>
        </w:rPr>
        <w:t xml:space="preserve"> законодательству Росс</w:t>
      </w:r>
      <w:r>
        <w:rPr>
          <w:rFonts w:ascii="Times New Roman" w:eastAsia="Arial Unicode MS" w:hAnsi="Times New Roman" w:cs="Times New Roman"/>
          <w:color w:val="000000"/>
          <w:kern w:val="1"/>
          <w:sz w:val="24"/>
          <w:szCs w:val="24"/>
          <w:lang w:eastAsia="en-US" w:bidi="en-US"/>
        </w:rPr>
        <w:t>ийской Федерации</w:t>
      </w:r>
      <w:r w:rsidRPr="000A3313">
        <w:rPr>
          <w:rFonts w:ascii="Times New Roman" w:eastAsia="Arial Unicode MS" w:hAnsi="Times New Roman" w:cs="Times New Roman"/>
          <w:color w:val="000000"/>
          <w:kern w:val="1"/>
          <w:sz w:val="24"/>
          <w:szCs w:val="24"/>
          <w:lang w:eastAsia="en-US" w:bidi="en-US"/>
        </w:rPr>
        <w:t xml:space="preserve"> полностью или частично выносится решение </w:t>
      </w:r>
      <w:r>
        <w:rPr>
          <w:rFonts w:ascii="Times New Roman" w:eastAsia="Arial Unicode MS" w:hAnsi="Times New Roman" w:cs="Times New Roman"/>
          <w:color w:val="000000"/>
          <w:kern w:val="1"/>
          <w:sz w:val="24"/>
          <w:szCs w:val="24"/>
          <w:lang w:eastAsia="en-US" w:bidi="en-US"/>
        </w:rPr>
        <w:t xml:space="preserve">                        </w:t>
      </w:r>
      <w:r w:rsidRPr="000A3313">
        <w:rPr>
          <w:rFonts w:ascii="Times New Roman" w:eastAsia="Arial Unicode MS" w:hAnsi="Times New Roman" w:cs="Times New Roman"/>
          <w:color w:val="000000"/>
          <w:kern w:val="1"/>
          <w:sz w:val="24"/>
          <w:szCs w:val="24"/>
          <w:lang w:eastAsia="en-US" w:bidi="en-US"/>
        </w:rPr>
        <w:t>о привлечении должностного лица к ответственности в соответствии с законодательством  Российской Федерации.</w:t>
      </w:r>
    </w:p>
    <w:p w:rsidR="00E85514" w:rsidRPr="000A3313" w:rsidRDefault="00E85514" w:rsidP="00E85514">
      <w:pPr>
        <w:pStyle w:val="ConsPlusNormal"/>
        <w:ind w:firstLine="709"/>
        <w:jc w:val="both"/>
        <w:rPr>
          <w:rFonts w:ascii="Times New Roman" w:hAnsi="Times New Roman" w:cs="Times New Roman"/>
          <w:bCs/>
          <w:sz w:val="24"/>
          <w:szCs w:val="24"/>
        </w:rPr>
      </w:pPr>
      <w:r w:rsidRPr="000A3313">
        <w:rPr>
          <w:rFonts w:ascii="Times New Roman" w:eastAsia="Arial Unicode MS" w:hAnsi="Times New Roman" w:cs="Times New Roman"/>
          <w:color w:val="000000"/>
          <w:kern w:val="1"/>
          <w:sz w:val="24"/>
          <w:szCs w:val="24"/>
          <w:lang w:eastAsia="en-US" w:bidi="en-US"/>
        </w:rPr>
        <w:t>5.11.</w:t>
      </w:r>
      <w:r>
        <w:rPr>
          <w:rFonts w:ascii="Times New Roman" w:eastAsia="Arial Unicode MS" w:hAnsi="Times New Roman" w:cs="Times New Roman"/>
          <w:color w:val="000000"/>
          <w:kern w:val="1"/>
          <w:sz w:val="24"/>
          <w:szCs w:val="24"/>
          <w:lang w:eastAsia="en-US" w:bidi="en-US"/>
        </w:rPr>
        <w:tab/>
      </w:r>
      <w:r w:rsidRPr="000A3313">
        <w:rPr>
          <w:rFonts w:ascii="Times New Roman" w:hAnsi="Times New Roman" w:cs="Times New Roman"/>
          <w:bCs/>
          <w:sz w:val="24"/>
          <w:szCs w:val="24"/>
        </w:rPr>
        <w:t xml:space="preserve">Жалоба считается разрешенной, если рассмотрены все поставленные в ней вопросы, приняты необходимые меры и дан письменный ответ (в пределах компетенции) </w:t>
      </w:r>
      <w:r>
        <w:rPr>
          <w:rFonts w:ascii="Times New Roman" w:hAnsi="Times New Roman" w:cs="Times New Roman"/>
          <w:bCs/>
          <w:sz w:val="24"/>
          <w:szCs w:val="24"/>
        </w:rPr>
        <w:t xml:space="preserve">                        </w:t>
      </w:r>
      <w:r w:rsidRPr="000A3313">
        <w:rPr>
          <w:rFonts w:ascii="Times New Roman" w:hAnsi="Times New Roman" w:cs="Times New Roman"/>
          <w:bCs/>
          <w:sz w:val="24"/>
          <w:szCs w:val="24"/>
        </w:rPr>
        <w:t>по существу поставленных вопросов.</w:t>
      </w:r>
    </w:p>
    <w:p w:rsidR="00E85514" w:rsidRPr="000A3313" w:rsidRDefault="00E85514" w:rsidP="00E85514">
      <w:pPr>
        <w:widowControl w:val="0"/>
        <w:autoSpaceDE w:val="0"/>
        <w:autoSpaceDN w:val="0"/>
        <w:adjustRightInd w:val="0"/>
        <w:ind w:firstLine="709"/>
        <w:jc w:val="both"/>
        <w:rPr>
          <w:rFonts w:eastAsia="Arial Unicode MS"/>
          <w:color w:val="000000"/>
          <w:kern w:val="1"/>
          <w:lang w:bidi="en-US"/>
        </w:rPr>
      </w:pPr>
      <w:r>
        <w:rPr>
          <w:bCs/>
        </w:rPr>
        <w:t>5.12.</w:t>
      </w:r>
      <w:r>
        <w:rPr>
          <w:bCs/>
        </w:rPr>
        <w:tab/>
      </w:r>
      <w:r w:rsidRPr="000A3313">
        <w:rPr>
          <w:rFonts w:eastAsia="Arial Unicode MS"/>
          <w:color w:val="000000"/>
          <w:kern w:val="1"/>
          <w:lang w:bidi="en-US"/>
        </w:rPr>
        <w:t>Юридическое лицо, индивидуальный предприниматель вправе обжаловать решения, принятые в</w:t>
      </w:r>
      <w:r>
        <w:rPr>
          <w:rFonts w:eastAsia="Arial Unicode MS"/>
          <w:color w:val="000000"/>
          <w:kern w:val="1"/>
          <w:lang w:bidi="en-US"/>
        </w:rPr>
        <w:t xml:space="preserve"> ходе исполнения муниципальной </w:t>
      </w:r>
      <w:r w:rsidRPr="000A3313">
        <w:rPr>
          <w:rFonts w:eastAsia="Arial Unicode MS"/>
          <w:color w:val="000000"/>
          <w:kern w:val="1"/>
          <w:lang w:bidi="en-US"/>
        </w:rPr>
        <w:t xml:space="preserve">функции, действия или бездействие должностных лиц органа муниципального контроля в судебном порядке в соответствии </w:t>
      </w:r>
      <w:r>
        <w:rPr>
          <w:rFonts w:eastAsia="Arial Unicode MS"/>
          <w:color w:val="000000"/>
          <w:kern w:val="1"/>
          <w:lang w:bidi="en-US"/>
        </w:rPr>
        <w:t xml:space="preserve">                            </w:t>
      </w:r>
      <w:r w:rsidRPr="000A3313">
        <w:rPr>
          <w:rFonts w:eastAsia="Arial Unicode MS"/>
          <w:color w:val="000000"/>
          <w:kern w:val="1"/>
          <w:lang w:bidi="en-US"/>
        </w:rPr>
        <w:t>с законодательством Российской Федерации.</w:t>
      </w:r>
    </w:p>
    <w:p w:rsidR="00E85514" w:rsidRPr="000A3313" w:rsidRDefault="00E85514" w:rsidP="00E85514">
      <w:pPr>
        <w:pStyle w:val="ConsPlusNormal"/>
        <w:ind w:firstLine="709"/>
        <w:jc w:val="both"/>
        <w:rPr>
          <w:rFonts w:ascii="Times New Roman" w:eastAsia="Arial Unicode MS" w:hAnsi="Times New Roman" w:cs="Times New Roman"/>
          <w:color w:val="000000"/>
          <w:kern w:val="1"/>
          <w:sz w:val="24"/>
          <w:szCs w:val="24"/>
          <w:lang w:eastAsia="en-US" w:bidi="en-US"/>
        </w:rPr>
      </w:pPr>
      <w:r w:rsidRPr="000A3313">
        <w:rPr>
          <w:rFonts w:ascii="Times New Roman" w:eastAsia="Arial Unicode MS" w:hAnsi="Times New Roman" w:cs="Times New Roman"/>
          <w:color w:val="000000"/>
          <w:kern w:val="1"/>
          <w:sz w:val="24"/>
          <w:szCs w:val="24"/>
          <w:lang w:eastAsia="en-US" w:bidi="en-US"/>
        </w:rPr>
        <w:t>Сроки обжалования, юрисдикция суда и оформление соответствующих заявлений устанавливаются процессуальным законодательством Российской Федерации.</w:t>
      </w:r>
    </w:p>
    <w:p w:rsidR="00E85514" w:rsidRPr="009A7B29" w:rsidRDefault="00E85514" w:rsidP="00E85514">
      <w:pPr>
        <w:widowControl w:val="0"/>
        <w:autoSpaceDE w:val="0"/>
        <w:autoSpaceDN w:val="0"/>
        <w:adjustRightInd w:val="0"/>
        <w:ind w:firstLine="709"/>
        <w:jc w:val="both"/>
        <w:rPr>
          <w:szCs w:val="20"/>
        </w:rPr>
      </w:pPr>
      <w:r w:rsidRPr="000A3313">
        <w:rPr>
          <w:rFonts w:eastAsia="Arial Unicode MS"/>
          <w:color w:val="000000"/>
          <w:kern w:val="1"/>
          <w:szCs w:val="20"/>
          <w:lang w:bidi="en-US"/>
        </w:rPr>
        <w:t>5.13.</w:t>
      </w:r>
      <w:r>
        <w:rPr>
          <w:rFonts w:eastAsia="Arial Unicode MS"/>
          <w:color w:val="000000"/>
          <w:kern w:val="1"/>
          <w:szCs w:val="20"/>
          <w:lang w:bidi="en-US"/>
        </w:rPr>
        <w:tab/>
      </w:r>
      <w:proofErr w:type="gramStart"/>
      <w:r w:rsidRPr="000A3313">
        <w:rPr>
          <w:szCs w:val="20"/>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w:t>
      </w:r>
      <w:r>
        <w:rPr>
          <w:szCs w:val="20"/>
        </w:rPr>
        <w:t xml:space="preserve">                      </w:t>
      </w:r>
      <w:r w:rsidRPr="000A3313">
        <w:rPr>
          <w:szCs w:val="20"/>
        </w:rPr>
        <w:t>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w:t>
      </w:r>
      <w:proofErr w:type="gramEnd"/>
      <w:r w:rsidRPr="000A3313">
        <w:rPr>
          <w:szCs w:val="20"/>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w:t>
      </w:r>
      <w:r>
        <w:rPr>
          <w:szCs w:val="20"/>
        </w:rPr>
        <w:t xml:space="preserve">                                            </w:t>
      </w:r>
      <w:r w:rsidRPr="000A3313">
        <w:rPr>
          <w:szCs w:val="20"/>
        </w:rPr>
        <w:t xml:space="preserve"> или их заверенные копии либо в согласованный срок передать их в орган муниципального контроля.</w:t>
      </w:r>
    </w:p>
    <w:p w:rsidR="00465010" w:rsidRDefault="00465010"/>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p w:rsidR="00193192" w:rsidRDefault="00193192"/>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193192" w:rsidTr="00193192">
        <w:trPr>
          <w:trHeight w:val="2412"/>
        </w:trPr>
        <w:tc>
          <w:tcPr>
            <w:tcW w:w="4785" w:type="dxa"/>
            <w:vAlign w:val="center"/>
            <w:hideMark/>
          </w:tcPr>
          <w:p w:rsidR="00193192" w:rsidRDefault="00193192">
            <w:pPr>
              <w:jc w:val="center"/>
              <w:rPr>
                <w:sz w:val="20"/>
                <w:szCs w:val="20"/>
              </w:rPr>
            </w:pPr>
            <w:r>
              <w:rPr>
                <w:sz w:val="20"/>
                <w:szCs w:val="20"/>
              </w:rPr>
              <w:lastRenderedPageBreak/>
              <w:t>(оформляется  на фирменном бланке Администрации)</w:t>
            </w:r>
          </w:p>
        </w:tc>
        <w:tc>
          <w:tcPr>
            <w:tcW w:w="4786" w:type="dxa"/>
          </w:tcPr>
          <w:p w:rsidR="00193192" w:rsidRDefault="00193192">
            <w:pPr>
              <w:tabs>
                <w:tab w:val="left" w:pos="7268"/>
              </w:tabs>
              <w:jc w:val="right"/>
              <w:rPr>
                <w:sz w:val="24"/>
                <w:szCs w:val="24"/>
              </w:rPr>
            </w:pPr>
            <w:r>
              <w:rPr>
                <w:sz w:val="24"/>
                <w:szCs w:val="24"/>
              </w:rPr>
              <w:t>Приложение № 2</w:t>
            </w:r>
          </w:p>
          <w:p w:rsidR="00193192" w:rsidRDefault="00193192">
            <w:pPr>
              <w:pStyle w:val="ConsPlusNormal"/>
              <w:widowControl/>
              <w:ind w:firstLine="708"/>
              <w:jc w:val="right"/>
              <w:rPr>
                <w:rFonts w:ascii="Times New Roman" w:eastAsia="Arial Unicode MS" w:hAnsi="Times New Roman" w:cs="Times New Roman"/>
                <w:color w:val="000000"/>
                <w:kern w:val="2"/>
                <w:sz w:val="24"/>
                <w:szCs w:val="24"/>
                <w:lang w:eastAsia="en-US" w:bidi="en-US"/>
              </w:rPr>
            </w:pPr>
            <w:r>
              <w:rPr>
                <w:rFonts w:ascii="Times New Roman" w:eastAsia="Arial Unicode MS" w:hAnsi="Times New Roman" w:cs="Times New Roman"/>
                <w:color w:val="000000"/>
                <w:kern w:val="2"/>
                <w:sz w:val="24"/>
                <w:szCs w:val="24"/>
                <w:lang w:eastAsia="en-US" w:bidi="en-US"/>
              </w:rPr>
              <w:t>к Административному регламенту</w:t>
            </w:r>
          </w:p>
          <w:p w:rsidR="00193192" w:rsidRDefault="00193192">
            <w:pPr>
              <w:pStyle w:val="ConsPlusNormal"/>
              <w:widowControl/>
              <w:ind w:firstLine="708"/>
              <w:jc w:val="right"/>
              <w:rPr>
                <w:rFonts w:ascii="Times New Roman" w:eastAsia="Arial Unicode MS" w:hAnsi="Times New Roman" w:cs="Times New Roman"/>
                <w:color w:val="000000"/>
                <w:kern w:val="2"/>
                <w:lang w:eastAsia="en-US" w:bidi="en-US"/>
              </w:rPr>
            </w:pPr>
          </w:p>
        </w:tc>
      </w:tr>
    </w:tbl>
    <w:p w:rsidR="00193192" w:rsidRDefault="00193192" w:rsidP="00193192">
      <w:pPr>
        <w:tabs>
          <w:tab w:val="left" w:pos="7268"/>
        </w:tabs>
        <w:jc w:val="center"/>
      </w:pPr>
      <w:r>
        <w:t>РАСПОРЯЖЕНИЕ</w:t>
      </w:r>
    </w:p>
    <w:p w:rsidR="00193192" w:rsidRDefault="00193192" w:rsidP="00193192">
      <w:pPr>
        <w:tabs>
          <w:tab w:val="left" w:pos="7268"/>
        </w:tabs>
        <w:jc w:val="center"/>
      </w:pPr>
    </w:p>
    <w:p w:rsidR="00193192" w:rsidRDefault="00193192" w:rsidP="00193192">
      <w:pPr>
        <w:tabs>
          <w:tab w:val="left" w:pos="7268"/>
        </w:tabs>
      </w:pPr>
    </w:p>
    <w:p w:rsidR="00193192" w:rsidRDefault="00193192" w:rsidP="00193192">
      <w:pPr>
        <w:tabs>
          <w:tab w:val="left" w:pos="7268"/>
        </w:tabs>
      </w:pPr>
      <w:r>
        <w:t>от ______________ №______</w:t>
      </w:r>
    </w:p>
    <w:p w:rsidR="00193192" w:rsidRDefault="00193192" w:rsidP="00193192">
      <w:pPr>
        <w:tabs>
          <w:tab w:val="left" w:pos="7268"/>
        </w:tabs>
        <w:jc w:val="right"/>
      </w:pPr>
    </w:p>
    <w:p w:rsidR="00193192" w:rsidRDefault="00193192" w:rsidP="00193192">
      <w:pPr>
        <w:tabs>
          <w:tab w:val="left" w:pos="7268"/>
        </w:tabs>
        <w:jc w:val="right"/>
      </w:pPr>
    </w:p>
    <w:p w:rsidR="00193192" w:rsidRDefault="00193192" w:rsidP="00193192">
      <w:pPr>
        <w:tabs>
          <w:tab w:val="left" w:pos="7268"/>
        </w:tabs>
        <w:jc w:val="center"/>
      </w:pPr>
      <w:r>
        <w:t xml:space="preserve">Об осуществлении муниципального </w:t>
      </w:r>
      <w:proofErr w:type="gramStart"/>
      <w:r>
        <w:t>контроля за</w:t>
      </w:r>
      <w:proofErr w:type="gramEnd"/>
      <w:r>
        <w:t xml:space="preserve"> соблюдением законодательства </w:t>
      </w:r>
    </w:p>
    <w:p w:rsidR="00193192" w:rsidRDefault="00193192" w:rsidP="00193192">
      <w:pPr>
        <w:tabs>
          <w:tab w:val="left" w:pos="7268"/>
        </w:tabs>
        <w:jc w:val="center"/>
      </w:pPr>
      <w:r>
        <w:t xml:space="preserve">в области розничной продажи алкогольной продукции </w:t>
      </w:r>
    </w:p>
    <w:p w:rsidR="00193192" w:rsidRDefault="00193192" w:rsidP="00193192">
      <w:pPr>
        <w:tabs>
          <w:tab w:val="left" w:pos="7268"/>
        </w:tabs>
        <w:jc w:val="center"/>
      </w:pPr>
      <w:r>
        <w:t xml:space="preserve"> на территории муниципального образования </w:t>
      </w:r>
      <w:proofErr w:type="spellStart"/>
      <w:r>
        <w:t>Пчевское</w:t>
      </w:r>
      <w:proofErr w:type="spellEnd"/>
      <w:r>
        <w:t xml:space="preserve"> сельское  поселение </w:t>
      </w:r>
    </w:p>
    <w:p w:rsidR="00193192" w:rsidRDefault="00193192" w:rsidP="00193192">
      <w:pPr>
        <w:tabs>
          <w:tab w:val="left" w:pos="7268"/>
        </w:tabs>
        <w:jc w:val="center"/>
      </w:pPr>
      <w:proofErr w:type="spellStart"/>
      <w:r>
        <w:t>Киришского</w:t>
      </w:r>
      <w:proofErr w:type="spellEnd"/>
      <w:r>
        <w:t xml:space="preserve"> муниципального района Ленинградской области</w:t>
      </w:r>
    </w:p>
    <w:p w:rsidR="00193192" w:rsidRDefault="00193192" w:rsidP="00193192">
      <w:pPr>
        <w:widowControl w:val="0"/>
        <w:tabs>
          <w:tab w:val="left" w:pos="7268"/>
        </w:tabs>
        <w:ind w:firstLine="709"/>
        <w:jc w:val="both"/>
      </w:pPr>
    </w:p>
    <w:p w:rsidR="00193192" w:rsidRDefault="00193192" w:rsidP="00193192">
      <w:pPr>
        <w:widowControl w:val="0"/>
        <w:ind w:firstLine="709"/>
        <w:jc w:val="both"/>
      </w:pPr>
    </w:p>
    <w:p w:rsidR="00193192" w:rsidRDefault="00193192" w:rsidP="00193192">
      <w:pPr>
        <w:widowControl w:val="0"/>
        <w:ind w:firstLine="709"/>
        <w:jc w:val="both"/>
      </w:pPr>
      <w:proofErr w:type="gramStart"/>
      <w:r>
        <w:t xml:space="preserve">В соответствии с </w:t>
      </w:r>
      <w:proofErr w:type="spellStart"/>
      <w:r>
        <w:t>пп</w:t>
      </w:r>
      <w:proofErr w:type="spellEnd"/>
      <w:r>
        <w:t xml:space="preserve">. 3 п.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административным регламентом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муниципального образования </w:t>
      </w:r>
      <w:proofErr w:type="spellStart"/>
      <w:r>
        <w:t>Пчевское</w:t>
      </w:r>
      <w:proofErr w:type="spellEnd"/>
      <w:r>
        <w:t xml:space="preserve"> сельское поселение </w:t>
      </w:r>
      <w:proofErr w:type="spellStart"/>
      <w:r>
        <w:t>Киришского</w:t>
      </w:r>
      <w:proofErr w:type="spellEnd"/>
      <w:r>
        <w:t xml:space="preserve"> муниципального района Ленинградской области:</w:t>
      </w:r>
      <w:proofErr w:type="gramEnd"/>
    </w:p>
    <w:p w:rsidR="00193192" w:rsidRDefault="00193192" w:rsidP="00193192">
      <w:pPr>
        <w:pStyle w:val="ab"/>
        <w:spacing w:before="0" w:beforeAutospacing="0" w:after="0" w:afterAutospacing="0"/>
        <w:rPr>
          <w:color w:val="181818"/>
        </w:rPr>
      </w:pPr>
      <w:r>
        <w:rPr>
          <w:color w:val="181818"/>
        </w:rPr>
        <w:t>1. Провести</w:t>
      </w:r>
      <w:r>
        <w:rPr>
          <w:color w:val="181818"/>
          <w:sz w:val="22"/>
          <w:szCs w:val="22"/>
        </w:rPr>
        <w:t xml:space="preserve"> ___________________________________________________________________ </w:t>
      </w:r>
      <w:r>
        <w:rPr>
          <w:color w:val="181818"/>
        </w:rPr>
        <w:t>проверку</w:t>
      </w:r>
    </w:p>
    <w:p w:rsidR="00193192" w:rsidRDefault="00193192" w:rsidP="00193192">
      <w:pPr>
        <w:pStyle w:val="ab"/>
        <w:spacing w:before="0" w:beforeAutospacing="0" w:after="0" w:afterAutospacing="0"/>
        <w:rPr>
          <w:color w:val="181818"/>
          <w:sz w:val="18"/>
          <w:szCs w:val="18"/>
        </w:rPr>
      </w:pPr>
      <w:r>
        <w:rPr>
          <w:color w:val="181818"/>
          <w:sz w:val="22"/>
          <w:szCs w:val="22"/>
        </w:rPr>
        <w:t xml:space="preserve">                                                    </w:t>
      </w:r>
      <w:r>
        <w:rPr>
          <w:color w:val="181818"/>
          <w:sz w:val="18"/>
          <w:szCs w:val="18"/>
        </w:rPr>
        <w:t>(плановую/</w:t>
      </w:r>
      <w:proofErr w:type="spellStart"/>
      <w:r>
        <w:rPr>
          <w:color w:val="181818"/>
          <w:sz w:val="18"/>
          <w:szCs w:val="18"/>
        </w:rPr>
        <w:t>внеплановую</w:t>
      </w:r>
      <w:proofErr w:type="gramStart"/>
      <w:r>
        <w:rPr>
          <w:color w:val="181818"/>
          <w:sz w:val="18"/>
          <w:szCs w:val="18"/>
        </w:rPr>
        <w:t>,д</w:t>
      </w:r>
      <w:proofErr w:type="gramEnd"/>
      <w:r>
        <w:rPr>
          <w:color w:val="181818"/>
          <w:sz w:val="18"/>
          <w:szCs w:val="18"/>
        </w:rPr>
        <w:t>окументарную</w:t>
      </w:r>
      <w:proofErr w:type="spellEnd"/>
      <w:r>
        <w:rPr>
          <w:color w:val="181818"/>
          <w:sz w:val="18"/>
          <w:szCs w:val="18"/>
        </w:rPr>
        <w:t>/выездную)</w:t>
      </w:r>
    </w:p>
    <w:p w:rsidR="00193192" w:rsidRDefault="00193192" w:rsidP="00193192">
      <w:pPr>
        <w:pStyle w:val="ab"/>
        <w:spacing w:before="0" w:beforeAutospacing="0" w:after="0" w:afterAutospacing="0"/>
        <w:rPr>
          <w:color w:val="181818"/>
          <w:sz w:val="22"/>
          <w:szCs w:val="22"/>
        </w:rPr>
      </w:pPr>
      <w:r>
        <w:rPr>
          <w:color w:val="181818"/>
        </w:rPr>
        <w:t xml:space="preserve">в отношении </w:t>
      </w:r>
      <w:r>
        <w:rPr>
          <w:color w:val="181818"/>
          <w:sz w:val="22"/>
          <w:szCs w:val="22"/>
        </w:rPr>
        <w:t>___________________________________________________________________________</w:t>
      </w:r>
      <w:r w:rsidR="00316A9E">
        <w:rPr>
          <w:color w:val="181818"/>
          <w:sz w:val="22"/>
          <w:szCs w:val="22"/>
        </w:rPr>
        <w:t>_______</w:t>
      </w:r>
      <w:r>
        <w:rPr>
          <w:color w:val="181818"/>
          <w:sz w:val="22"/>
          <w:szCs w:val="22"/>
        </w:rPr>
        <w:br/>
      </w:r>
      <w:r>
        <w:rPr>
          <w:color w:val="181818"/>
          <w:sz w:val="18"/>
          <w:szCs w:val="18"/>
        </w:rPr>
        <w:t>(полное и (в случае, если имеется) сокращенное наименование, в том числе фирменное наименование юридического лица, фамилия, имя, отчество индивидуального предпринимателя).</w:t>
      </w:r>
      <w:r>
        <w:rPr>
          <w:color w:val="181818"/>
          <w:sz w:val="18"/>
          <w:szCs w:val="18"/>
        </w:rPr>
        <w:br/>
      </w:r>
      <w:r>
        <w:rPr>
          <w:color w:val="181818"/>
        </w:rPr>
        <w:t>2. Назначить лицо</w:t>
      </w:r>
      <w:proofErr w:type="gramStart"/>
      <w:r>
        <w:rPr>
          <w:color w:val="181818"/>
        </w:rPr>
        <w:t>м(</w:t>
      </w:r>
      <w:proofErr w:type="gramEnd"/>
      <w:r>
        <w:rPr>
          <w:color w:val="181818"/>
        </w:rPr>
        <w:t xml:space="preserve">ми), уполномоченным(ми) на проведение проверки:  </w:t>
      </w:r>
      <w:r>
        <w:rPr>
          <w:color w:val="181818"/>
        </w:rPr>
        <w:br/>
        <w:t>_____________________________________________________________________________</w:t>
      </w:r>
      <w:r>
        <w:rPr>
          <w:color w:val="181818"/>
        </w:rPr>
        <w:br/>
      </w:r>
      <w:r>
        <w:rPr>
          <w:color w:val="181818"/>
          <w:sz w:val="18"/>
          <w:szCs w:val="18"/>
        </w:rPr>
        <w:t>(фамилия, имя, отчество (в случае, если имеется), должность должностного лица (должностных лиц), уполномоченного(</w:t>
      </w:r>
      <w:proofErr w:type="spellStart"/>
      <w:r>
        <w:rPr>
          <w:color w:val="181818"/>
          <w:sz w:val="18"/>
          <w:szCs w:val="18"/>
        </w:rPr>
        <w:t>ых</w:t>
      </w:r>
      <w:proofErr w:type="spellEnd"/>
      <w:r>
        <w:rPr>
          <w:color w:val="181818"/>
          <w:sz w:val="18"/>
          <w:szCs w:val="18"/>
        </w:rPr>
        <w:t>) на проведение проверки).</w:t>
      </w:r>
      <w:r>
        <w:rPr>
          <w:color w:val="181818"/>
          <w:sz w:val="18"/>
          <w:szCs w:val="18"/>
        </w:rPr>
        <w:br/>
      </w:r>
      <w:r>
        <w:rPr>
          <w:color w:val="181818"/>
        </w:rPr>
        <w:t>3. Привлечь к проведению проверки в качестве экспертов, представителей экспертных организаций, следующих лиц:</w:t>
      </w:r>
      <w:r>
        <w:rPr>
          <w:color w:val="181818"/>
          <w:sz w:val="22"/>
          <w:szCs w:val="22"/>
        </w:rPr>
        <w:t xml:space="preserve">    ___________________________________________________________________________________</w:t>
      </w:r>
    </w:p>
    <w:p w:rsidR="00193192" w:rsidRDefault="00193192" w:rsidP="00193192">
      <w:pPr>
        <w:pStyle w:val="ab"/>
        <w:spacing w:before="0" w:beforeAutospacing="0" w:after="0" w:afterAutospacing="0"/>
        <w:rPr>
          <w:color w:val="181818"/>
          <w:sz w:val="18"/>
          <w:szCs w:val="18"/>
        </w:rPr>
      </w:pPr>
    </w:p>
    <w:p w:rsidR="00193192" w:rsidRDefault="00193192" w:rsidP="00193192">
      <w:pPr>
        <w:pStyle w:val="ab"/>
        <w:spacing w:before="0" w:beforeAutospacing="0" w:after="0" w:afterAutospacing="0"/>
        <w:jc w:val="both"/>
        <w:rPr>
          <w:color w:val="181818"/>
        </w:rPr>
      </w:pPr>
      <w:r>
        <w:rPr>
          <w:color w:val="181818"/>
          <w:sz w:val="18"/>
          <w:szCs w:val="18"/>
        </w:rPr>
        <w:t>(фамилия, имя, отчество, должности привлекаемых к проведению проверки экспертов, представителей экспертных организаций).</w:t>
      </w:r>
      <w:r>
        <w:rPr>
          <w:color w:val="181818"/>
          <w:sz w:val="22"/>
          <w:szCs w:val="22"/>
        </w:rPr>
        <w:br/>
      </w:r>
      <w:r>
        <w:rPr>
          <w:color w:val="181818"/>
        </w:rPr>
        <w:t>4. Установить, что:</w:t>
      </w:r>
    </w:p>
    <w:p w:rsidR="00193192" w:rsidRPr="00193192" w:rsidRDefault="00193192" w:rsidP="00193192">
      <w:pPr>
        <w:pStyle w:val="ab"/>
        <w:spacing w:before="0" w:beforeAutospacing="0" w:after="0" w:afterAutospacing="0"/>
        <w:jc w:val="both"/>
        <w:rPr>
          <w:color w:val="181818"/>
          <w:sz w:val="22"/>
          <w:szCs w:val="22"/>
        </w:rPr>
      </w:pPr>
      <w:r>
        <w:rPr>
          <w:color w:val="181818"/>
        </w:rPr>
        <w:t>настоящая проверка проводится с целью:</w:t>
      </w:r>
      <w:r>
        <w:rPr>
          <w:color w:val="181818"/>
          <w:sz w:val="22"/>
          <w:szCs w:val="22"/>
        </w:rPr>
        <w:t xml:space="preserve"> ____________________________________________________________________________</w:t>
      </w:r>
    </w:p>
    <w:p w:rsidR="00193192" w:rsidRDefault="00193192" w:rsidP="00193192">
      <w:pPr>
        <w:pStyle w:val="ab"/>
        <w:widowControl w:val="0"/>
        <w:spacing w:before="0" w:beforeAutospacing="0" w:after="0" w:afterAutospacing="0"/>
        <w:ind w:firstLine="709"/>
        <w:jc w:val="both"/>
        <w:rPr>
          <w:color w:val="181818"/>
          <w:szCs w:val="22"/>
        </w:rPr>
      </w:pPr>
      <w:r>
        <w:rPr>
          <w:color w:val="181818"/>
          <w:szCs w:val="22"/>
        </w:rPr>
        <w:t>При установлении целей проводимой проверки указывается следующая информация:</w:t>
      </w:r>
    </w:p>
    <w:p w:rsidR="00193192" w:rsidRDefault="00193192" w:rsidP="00193192">
      <w:pPr>
        <w:pStyle w:val="ab"/>
        <w:widowControl w:val="0"/>
        <w:spacing w:before="0" w:beforeAutospacing="0" w:after="0" w:afterAutospacing="0"/>
        <w:ind w:firstLine="709"/>
        <w:jc w:val="both"/>
        <w:rPr>
          <w:color w:val="181818"/>
          <w:szCs w:val="22"/>
        </w:rPr>
      </w:pPr>
      <w:r>
        <w:rPr>
          <w:color w:val="181818"/>
          <w:szCs w:val="22"/>
        </w:rPr>
        <w:t>а)</w:t>
      </w:r>
      <w:r>
        <w:rPr>
          <w:color w:val="181818"/>
          <w:szCs w:val="22"/>
        </w:rPr>
        <w:tab/>
        <w:t>в случае проведения плановой проверки:</w:t>
      </w:r>
    </w:p>
    <w:p w:rsidR="00193192" w:rsidRDefault="00193192" w:rsidP="00193192">
      <w:pPr>
        <w:pStyle w:val="ab"/>
        <w:widowControl w:val="0"/>
        <w:spacing w:before="0" w:beforeAutospacing="0" w:after="0" w:afterAutospacing="0"/>
        <w:ind w:firstLine="709"/>
        <w:jc w:val="both"/>
        <w:rPr>
          <w:color w:val="181818"/>
          <w:szCs w:val="22"/>
        </w:rPr>
      </w:pPr>
      <w:r>
        <w:rPr>
          <w:color w:val="181818"/>
          <w:szCs w:val="22"/>
        </w:rPr>
        <w:t>-ссылка на ежегодный план проведения плановых проверок с указанием способа                          его доведения до сведения заинтересованных лиц;</w:t>
      </w:r>
    </w:p>
    <w:p w:rsidR="00193192" w:rsidRDefault="00193192" w:rsidP="00193192">
      <w:pPr>
        <w:pStyle w:val="ab"/>
        <w:widowControl w:val="0"/>
        <w:spacing w:before="0" w:beforeAutospacing="0" w:after="0" w:afterAutospacing="0"/>
        <w:ind w:firstLine="709"/>
        <w:jc w:val="both"/>
        <w:rPr>
          <w:color w:val="181818"/>
          <w:szCs w:val="22"/>
        </w:rPr>
      </w:pPr>
      <w:r>
        <w:rPr>
          <w:color w:val="181818"/>
          <w:szCs w:val="22"/>
        </w:rPr>
        <w:t>б)</w:t>
      </w:r>
      <w:r>
        <w:rPr>
          <w:color w:val="181818"/>
          <w:szCs w:val="22"/>
        </w:rPr>
        <w:tab/>
        <w:t>в случае проведения внеплановой выездной проверки:</w:t>
      </w:r>
    </w:p>
    <w:p w:rsidR="00193192" w:rsidRDefault="00193192" w:rsidP="00193192">
      <w:pPr>
        <w:pStyle w:val="ab"/>
        <w:widowControl w:val="0"/>
        <w:spacing w:before="0" w:beforeAutospacing="0" w:after="0" w:afterAutospacing="0"/>
        <w:ind w:firstLine="709"/>
        <w:jc w:val="both"/>
        <w:rPr>
          <w:color w:val="181818"/>
          <w:szCs w:val="22"/>
        </w:rPr>
      </w:pPr>
      <w:r>
        <w:rPr>
          <w:color w:val="181818"/>
          <w:szCs w:val="22"/>
        </w:rPr>
        <w:t xml:space="preserve">-ссылка на реквизиты ранее выданного проверяемому лицу предписания                                     </w:t>
      </w:r>
      <w:r>
        <w:rPr>
          <w:color w:val="181818"/>
          <w:szCs w:val="22"/>
        </w:rPr>
        <w:lastRenderedPageBreak/>
        <w:t xml:space="preserve">об устранении выявленного нарушения, </w:t>
      </w:r>
      <w:proofErr w:type="gramStart"/>
      <w:r>
        <w:rPr>
          <w:color w:val="181818"/>
          <w:szCs w:val="22"/>
        </w:rPr>
        <w:t>срок</w:t>
      </w:r>
      <w:proofErr w:type="gramEnd"/>
      <w:r>
        <w:rPr>
          <w:color w:val="181818"/>
          <w:szCs w:val="22"/>
        </w:rPr>
        <w:t xml:space="preserve"> для исполнения которого истек;</w:t>
      </w:r>
    </w:p>
    <w:p w:rsidR="00193192" w:rsidRDefault="00193192" w:rsidP="00193192">
      <w:pPr>
        <w:pStyle w:val="ab"/>
        <w:widowControl w:val="0"/>
        <w:spacing w:before="0" w:beforeAutospacing="0" w:after="0" w:afterAutospacing="0"/>
        <w:ind w:firstLine="709"/>
        <w:jc w:val="both"/>
        <w:rPr>
          <w:color w:val="181818"/>
          <w:szCs w:val="22"/>
        </w:rPr>
      </w:pPr>
      <w:r>
        <w:rPr>
          <w:color w:val="181818"/>
          <w:szCs w:val="22"/>
        </w:rPr>
        <w:t xml:space="preserve">-ссылка на реквизиты обращений и заявлений, поступившие в проверяющий орган; </w:t>
      </w:r>
      <w:proofErr w:type="gramStart"/>
      <w:r>
        <w:rPr>
          <w:color w:val="181818"/>
          <w:szCs w:val="22"/>
        </w:rPr>
        <w:t>краткое изложение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w:t>
      </w:r>
      <w:proofErr w:type="gramEnd"/>
      <w:r>
        <w:rPr>
          <w:color w:val="181818"/>
          <w:szCs w:val="22"/>
        </w:rPr>
        <w:t xml:space="preserve"> Федерации о правах потребителей;</w:t>
      </w:r>
    </w:p>
    <w:p w:rsidR="00193192" w:rsidRDefault="00193192" w:rsidP="00193192">
      <w:pPr>
        <w:pStyle w:val="ab"/>
        <w:widowControl w:val="0"/>
        <w:spacing w:before="0" w:beforeAutospacing="0" w:after="0" w:afterAutospacing="0"/>
        <w:ind w:firstLine="709"/>
        <w:jc w:val="both"/>
        <w:rPr>
          <w:color w:val="181818"/>
          <w:szCs w:val="22"/>
        </w:rPr>
      </w:pPr>
      <w:proofErr w:type="gramStart"/>
      <w:r>
        <w:rPr>
          <w:color w:val="181818"/>
          <w:szCs w:val="22"/>
        </w:rPr>
        <w:t>в)</w:t>
      </w:r>
      <w:r>
        <w:rPr>
          <w:color w:val="181818"/>
          <w:szCs w:val="22"/>
        </w:rPr>
        <w:tab/>
        <w:t>в случае проведения внеплановой выездной проверки, которая назначается                        в отношении юридических лиц, индивидуальных предпринимателей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193192" w:rsidRDefault="00193192" w:rsidP="00193192">
      <w:pPr>
        <w:pStyle w:val="ab"/>
        <w:widowControl w:val="0"/>
        <w:spacing w:before="0" w:beforeAutospacing="0" w:after="0" w:afterAutospacing="0"/>
        <w:ind w:firstLine="709"/>
        <w:jc w:val="both"/>
        <w:rPr>
          <w:color w:val="181818"/>
          <w:szCs w:val="22"/>
        </w:rPr>
      </w:pPr>
      <w:r>
        <w:rPr>
          <w:color w:val="181818"/>
          <w:szCs w:val="22"/>
        </w:rPr>
        <w:t>-ссылка на прилагаемую копию документа (рапорта, докладной записки и т.п.), представленного должностным лицом, обнаружившим нарушение;</w:t>
      </w:r>
    </w:p>
    <w:p w:rsidR="00193192" w:rsidRDefault="00193192" w:rsidP="00193192">
      <w:pPr>
        <w:pStyle w:val="ab"/>
        <w:rPr>
          <w:color w:val="181818"/>
          <w:sz w:val="22"/>
          <w:szCs w:val="22"/>
        </w:rPr>
      </w:pPr>
      <w:r>
        <w:rPr>
          <w:color w:val="181818"/>
        </w:rPr>
        <w:t xml:space="preserve">задачами настоящей проверки являются:  </w:t>
      </w:r>
      <w:r>
        <w:rPr>
          <w:color w:val="181818"/>
          <w:sz w:val="22"/>
          <w:szCs w:val="22"/>
        </w:rPr>
        <w:t>______________________________________________</w:t>
      </w:r>
      <w:r w:rsidR="00316A9E">
        <w:rPr>
          <w:color w:val="181818"/>
          <w:sz w:val="22"/>
          <w:szCs w:val="22"/>
        </w:rPr>
        <w:t>______________________________________</w:t>
      </w:r>
      <w:r>
        <w:rPr>
          <w:color w:val="181818"/>
          <w:sz w:val="22"/>
          <w:szCs w:val="22"/>
        </w:rPr>
        <w:br/>
        <w:t>_____________________________________________________________________________________</w:t>
      </w:r>
      <w:r>
        <w:rPr>
          <w:color w:val="181818"/>
          <w:sz w:val="22"/>
          <w:szCs w:val="22"/>
        </w:rPr>
        <w:br/>
        <w:t>_____________________________________________________________________________________</w:t>
      </w:r>
      <w:r>
        <w:rPr>
          <w:color w:val="181818"/>
          <w:sz w:val="22"/>
          <w:szCs w:val="22"/>
        </w:rPr>
        <w:br/>
        <w:t>_____________________________________________________________________________________</w:t>
      </w:r>
    </w:p>
    <w:p w:rsidR="00193192" w:rsidRDefault="00193192" w:rsidP="00193192">
      <w:pPr>
        <w:pStyle w:val="ab"/>
        <w:widowControl w:val="0"/>
        <w:spacing w:before="0" w:beforeAutospacing="0" w:after="0" w:afterAutospacing="0"/>
        <w:ind w:firstLine="709"/>
        <w:jc w:val="both"/>
        <w:rPr>
          <w:color w:val="181818"/>
        </w:rPr>
      </w:pPr>
      <w:r>
        <w:rPr>
          <w:color w:val="181818"/>
        </w:rPr>
        <w:t>5.</w:t>
      </w:r>
      <w:r>
        <w:rPr>
          <w:color w:val="181818"/>
        </w:rPr>
        <w:tab/>
        <w:t xml:space="preserve">Предметом настоящей проверки является (отметить </w:t>
      </w:r>
      <w:proofErr w:type="gramStart"/>
      <w:r>
        <w:rPr>
          <w:color w:val="181818"/>
        </w:rPr>
        <w:t>нужное</w:t>
      </w:r>
      <w:proofErr w:type="gramEnd"/>
      <w:r>
        <w:rPr>
          <w:color w:val="181818"/>
        </w:rPr>
        <w:t>):</w:t>
      </w:r>
    </w:p>
    <w:p w:rsidR="00193192" w:rsidRDefault="00193192" w:rsidP="00193192">
      <w:pPr>
        <w:pStyle w:val="ab"/>
        <w:widowControl w:val="0"/>
        <w:spacing w:before="0" w:beforeAutospacing="0" w:after="0" w:afterAutospacing="0"/>
        <w:ind w:firstLine="709"/>
        <w:jc w:val="both"/>
        <w:rPr>
          <w:color w:val="181818"/>
        </w:rPr>
      </w:pPr>
      <w:r>
        <w:rPr>
          <w:color w:val="181818"/>
        </w:rPr>
        <w:t>-соблюдение обязательных требований или требований, установленных муниципальными правовыми актами;</w:t>
      </w:r>
    </w:p>
    <w:p w:rsidR="00193192" w:rsidRDefault="00193192" w:rsidP="00193192">
      <w:pPr>
        <w:pStyle w:val="ab"/>
        <w:widowControl w:val="0"/>
        <w:spacing w:before="0" w:beforeAutospacing="0" w:after="0" w:afterAutospacing="0"/>
        <w:ind w:firstLine="709"/>
        <w:jc w:val="both"/>
        <w:rPr>
          <w:color w:val="181818"/>
        </w:rPr>
      </w:pPr>
      <w:r>
        <w:rPr>
          <w:color w:val="18181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93192" w:rsidRDefault="00193192" w:rsidP="00193192">
      <w:pPr>
        <w:pStyle w:val="ab"/>
        <w:widowControl w:val="0"/>
        <w:spacing w:before="0" w:beforeAutospacing="0" w:after="0" w:afterAutospacing="0"/>
        <w:ind w:firstLine="709"/>
        <w:jc w:val="both"/>
        <w:rPr>
          <w:color w:val="181818"/>
        </w:rPr>
      </w:pPr>
      <w:r>
        <w:rPr>
          <w:color w:val="181818"/>
        </w:rPr>
        <w:t>-выполнение предписаний органов муниципального контроля;</w:t>
      </w:r>
    </w:p>
    <w:p w:rsidR="00193192" w:rsidRDefault="00193192" w:rsidP="00193192">
      <w:pPr>
        <w:pStyle w:val="ab"/>
        <w:widowControl w:val="0"/>
        <w:spacing w:before="0" w:beforeAutospacing="0" w:after="0" w:afterAutospacing="0"/>
        <w:ind w:firstLine="709"/>
        <w:jc w:val="both"/>
        <w:rPr>
          <w:color w:val="181818"/>
        </w:rPr>
      </w:pPr>
      <w:r>
        <w:rPr>
          <w:color w:val="181818"/>
        </w:rPr>
        <w:t>-проведение мероприятий:</w:t>
      </w:r>
    </w:p>
    <w:p w:rsidR="00193192" w:rsidRDefault="00193192" w:rsidP="00193192">
      <w:pPr>
        <w:pStyle w:val="ab"/>
        <w:widowControl w:val="0"/>
        <w:spacing w:before="0" w:beforeAutospacing="0" w:after="0" w:afterAutospacing="0"/>
        <w:ind w:firstLine="709"/>
        <w:jc w:val="both"/>
        <w:rPr>
          <w:color w:val="181818"/>
        </w:rPr>
      </w:pPr>
      <w:r>
        <w:rPr>
          <w:color w:val="181818"/>
        </w:rPr>
        <w:t xml:space="preserve">по предотвращению причинения вреда жизни, здоровью граждан, вреда животным, растениям, окружающей среде; </w:t>
      </w:r>
    </w:p>
    <w:p w:rsidR="00193192" w:rsidRDefault="00193192" w:rsidP="00193192">
      <w:pPr>
        <w:pStyle w:val="ab"/>
        <w:widowControl w:val="0"/>
        <w:spacing w:before="0" w:beforeAutospacing="0" w:after="0" w:afterAutospacing="0"/>
        <w:ind w:firstLine="709"/>
        <w:jc w:val="both"/>
        <w:rPr>
          <w:color w:val="181818"/>
        </w:rPr>
      </w:pPr>
      <w:r>
        <w:rPr>
          <w:color w:val="181818"/>
        </w:rPr>
        <w:t>объектам культурного наследия (памятникам истории и культуры) народов Российской Федерации;</w:t>
      </w:r>
    </w:p>
    <w:p w:rsidR="00193192" w:rsidRDefault="00193192" w:rsidP="00193192">
      <w:pPr>
        <w:pStyle w:val="ab"/>
        <w:widowControl w:val="0"/>
        <w:spacing w:before="0" w:beforeAutospacing="0" w:after="0" w:afterAutospacing="0"/>
        <w:ind w:firstLine="709"/>
        <w:jc w:val="both"/>
        <w:rPr>
          <w:color w:val="181818"/>
        </w:rPr>
      </w:pPr>
      <w:r>
        <w:rPr>
          <w:color w:val="181818"/>
        </w:rPr>
        <w:t>по предупреждению возникновения чрезвычайных ситуаций природного                                   и техногенного характера;</w:t>
      </w:r>
    </w:p>
    <w:p w:rsidR="00193192" w:rsidRDefault="00193192" w:rsidP="00193192">
      <w:pPr>
        <w:pStyle w:val="ab"/>
        <w:widowControl w:val="0"/>
        <w:spacing w:before="0" w:beforeAutospacing="0" w:after="0" w:afterAutospacing="0"/>
        <w:ind w:firstLine="709"/>
        <w:jc w:val="both"/>
        <w:rPr>
          <w:color w:val="181818"/>
        </w:rPr>
      </w:pPr>
      <w:r>
        <w:rPr>
          <w:color w:val="181818"/>
        </w:rPr>
        <w:t>по обеспечению безопасности государства;</w:t>
      </w:r>
    </w:p>
    <w:p w:rsidR="00193192" w:rsidRDefault="00193192" w:rsidP="00193192">
      <w:pPr>
        <w:pStyle w:val="ab"/>
        <w:widowControl w:val="0"/>
        <w:spacing w:before="0" w:beforeAutospacing="0" w:after="0" w:afterAutospacing="0"/>
        <w:ind w:firstLine="709"/>
        <w:jc w:val="both"/>
        <w:rPr>
          <w:color w:val="181818"/>
        </w:rPr>
      </w:pPr>
      <w:r>
        <w:rPr>
          <w:color w:val="181818"/>
        </w:rPr>
        <w:t>по ликвидации последствий причинения такого вреда.</w:t>
      </w:r>
    </w:p>
    <w:p w:rsidR="00193192" w:rsidRDefault="00193192" w:rsidP="00193192">
      <w:pPr>
        <w:pStyle w:val="ab"/>
        <w:widowControl w:val="0"/>
        <w:spacing w:before="0" w:beforeAutospacing="0" w:after="0" w:afterAutospacing="0"/>
        <w:ind w:firstLine="709"/>
        <w:jc w:val="both"/>
        <w:rPr>
          <w:color w:val="181818"/>
        </w:rPr>
      </w:pPr>
      <w:r>
        <w:rPr>
          <w:color w:val="181818"/>
        </w:rPr>
        <w:t>6.</w:t>
      </w:r>
      <w:r>
        <w:rPr>
          <w:color w:val="181818"/>
        </w:rPr>
        <w:tab/>
        <w:t>Проверку провести в период с «__»_______ 20__ г. по «__» ______ 20__ г. включительно.</w:t>
      </w:r>
    </w:p>
    <w:p w:rsidR="00193192" w:rsidRDefault="00193192" w:rsidP="00193192">
      <w:pPr>
        <w:pStyle w:val="ab"/>
        <w:widowControl w:val="0"/>
        <w:spacing w:before="0" w:beforeAutospacing="0" w:after="0" w:afterAutospacing="0"/>
        <w:ind w:firstLine="709"/>
        <w:jc w:val="both"/>
        <w:rPr>
          <w:color w:val="181818"/>
        </w:rPr>
      </w:pPr>
      <w:r>
        <w:rPr>
          <w:color w:val="181818"/>
        </w:rPr>
        <w:t>7.</w:t>
      </w:r>
      <w:r>
        <w:rPr>
          <w:color w:val="181818"/>
        </w:rPr>
        <w:tab/>
        <w:t>Правовые основания проведения проверки:</w:t>
      </w:r>
    </w:p>
    <w:p w:rsidR="00193192" w:rsidRDefault="00193192" w:rsidP="00193192">
      <w:pPr>
        <w:pStyle w:val="ab"/>
        <w:widowControl w:val="0"/>
        <w:spacing w:before="0" w:beforeAutospacing="0" w:after="0" w:afterAutospacing="0"/>
        <w:rPr>
          <w:color w:val="181818"/>
          <w:sz w:val="18"/>
          <w:szCs w:val="18"/>
        </w:rPr>
      </w:pPr>
      <w:r>
        <w:rPr>
          <w:color w:val="181818"/>
        </w:rPr>
        <w:t>_____________________________________________________________________________</w:t>
      </w:r>
      <w:r>
        <w:rPr>
          <w:color w:val="181818"/>
          <w:sz w:val="22"/>
          <w:szCs w:val="22"/>
        </w:rPr>
        <w:br/>
        <w:t>_______________________________________________________</w:t>
      </w:r>
      <w:r w:rsidR="00316A9E">
        <w:rPr>
          <w:color w:val="181818"/>
          <w:sz w:val="22"/>
          <w:szCs w:val="22"/>
        </w:rPr>
        <w:t>______________________________</w:t>
      </w:r>
      <w:r>
        <w:rPr>
          <w:color w:val="181818"/>
          <w:sz w:val="22"/>
          <w:szCs w:val="22"/>
        </w:rPr>
        <w:br/>
        <w:t>_______________________________________________________</w:t>
      </w:r>
      <w:r w:rsidR="00316A9E">
        <w:rPr>
          <w:color w:val="181818"/>
          <w:sz w:val="22"/>
          <w:szCs w:val="22"/>
        </w:rPr>
        <w:t>______________________________</w:t>
      </w:r>
      <w:r>
        <w:rPr>
          <w:color w:val="181818"/>
          <w:sz w:val="22"/>
          <w:szCs w:val="22"/>
        </w:rPr>
        <w:br/>
      </w:r>
      <w:r>
        <w:rPr>
          <w:color w:val="181818"/>
          <w:sz w:val="18"/>
          <w:szCs w:val="18"/>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93192" w:rsidRDefault="00193192" w:rsidP="00193192">
      <w:pPr>
        <w:pStyle w:val="ab"/>
        <w:widowControl w:val="0"/>
        <w:spacing w:before="0" w:beforeAutospacing="0" w:after="0" w:afterAutospacing="0"/>
        <w:ind w:firstLine="709"/>
        <w:jc w:val="both"/>
        <w:rPr>
          <w:color w:val="181818"/>
          <w:sz w:val="22"/>
          <w:szCs w:val="22"/>
        </w:rPr>
      </w:pPr>
      <w:r>
        <w:rPr>
          <w:color w:val="181818"/>
        </w:rPr>
        <w:t>8.</w:t>
      </w:r>
      <w:r>
        <w:rPr>
          <w:color w:val="181818"/>
        </w:rPr>
        <w:tab/>
        <w:t>В процессе проверки провести следующие мероприятия по контролю, необходимые для достижения целей и задач проведения проверки:</w:t>
      </w:r>
      <w:r>
        <w:rPr>
          <w:color w:val="181818"/>
          <w:sz w:val="22"/>
          <w:szCs w:val="22"/>
        </w:rPr>
        <w:t xml:space="preserve">  ________________________</w:t>
      </w:r>
      <w:r w:rsidR="00316A9E">
        <w:rPr>
          <w:color w:val="181818"/>
          <w:sz w:val="22"/>
          <w:szCs w:val="22"/>
        </w:rPr>
        <w:t>_____________________________________________________</w:t>
      </w:r>
    </w:p>
    <w:p w:rsidR="00193192" w:rsidRDefault="00193192" w:rsidP="00193192">
      <w:pPr>
        <w:pStyle w:val="ab"/>
        <w:widowControl w:val="0"/>
        <w:spacing w:before="0" w:beforeAutospacing="0" w:after="0" w:afterAutospacing="0"/>
        <w:jc w:val="both"/>
        <w:rPr>
          <w:color w:val="181818"/>
          <w:sz w:val="22"/>
          <w:szCs w:val="22"/>
        </w:rPr>
      </w:pPr>
      <w:r>
        <w:rPr>
          <w:color w:val="181818"/>
          <w:sz w:val="22"/>
          <w:szCs w:val="22"/>
        </w:rPr>
        <w:t>______________________________________________________________________________________________________________________________________________</w:t>
      </w:r>
      <w:r w:rsidR="00316A9E">
        <w:rPr>
          <w:color w:val="181818"/>
          <w:sz w:val="22"/>
          <w:szCs w:val="22"/>
        </w:rPr>
        <w:t>____________________________</w:t>
      </w:r>
    </w:p>
    <w:p w:rsidR="00193192" w:rsidRDefault="00193192" w:rsidP="00193192">
      <w:pPr>
        <w:pStyle w:val="ab"/>
        <w:widowControl w:val="0"/>
        <w:spacing w:before="0" w:beforeAutospacing="0" w:after="0" w:afterAutospacing="0"/>
        <w:ind w:firstLine="709"/>
        <w:jc w:val="both"/>
        <w:rPr>
          <w:color w:val="181818"/>
          <w:sz w:val="18"/>
          <w:szCs w:val="18"/>
        </w:rPr>
      </w:pPr>
      <w:r>
        <w:rPr>
          <w:color w:val="181818"/>
          <w:szCs w:val="22"/>
        </w:rPr>
        <w:t>9.</w:t>
      </w:r>
      <w:r>
        <w:rPr>
          <w:color w:val="181818"/>
          <w:szCs w:val="22"/>
        </w:rPr>
        <w:tab/>
      </w:r>
      <w:proofErr w:type="gramStart"/>
      <w:r>
        <w:rPr>
          <w:color w:val="181818"/>
          <w:szCs w:val="22"/>
        </w:rPr>
        <w:t xml:space="preserve">Перечень административных регламентов проведения мероприятий                               </w:t>
      </w:r>
      <w:r>
        <w:rPr>
          <w:color w:val="181818"/>
          <w:szCs w:val="22"/>
        </w:rPr>
        <w:lastRenderedPageBreak/>
        <w:t>по контролю (при их наличии) необходимых для проведения проверки: ________________________________________________________________________________________________________________________________________________________________________________________________________________</w:t>
      </w:r>
      <w:r w:rsidR="00316A9E">
        <w:rPr>
          <w:color w:val="181818"/>
          <w:szCs w:val="22"/>
        </w:rPr>
        <w:t>_______________________</w:t>
      </w:r>
      <w:r>
        <w:rPr>
          <w:color w:val="181818"/>
          <w:szCs w:val="22"/>
        </w:rPr>
        <w:br/>
      </w:r>
      <w:r>
        <w:rPr>
          <w:color w:val="181818"/>
          <w:sz w:val="18"/>
          <w:szCs w:val="18"/>
        </w:rPr>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Pr>
          <w:color w:val="181818"/>
          <w:sz w:val="18"/>
          <w:szCs w:val="18"/>
        </w:rPr>
        <w:t>истребуемых</w:t>
      </w:r>
      <w:proofErr w:type="spellEnd"/>
      <w:r>
        <w:rPr>
          <w:color w:val="181818"/>
          <w:sz w:val="18"/>
          <w:szCs w:val="18"/>
        </w:rPr>
        <w:t>)</w:t>
      </w:r>
      <w:proofErr w:type="gramEnd"/>
    </w:p>
    <w:p w:rsidR="00193192" w:rsidRDefault="00193192" w:rsidP="00193192">
      <w:pPr>
        <w:pStyle w:val="ab"/>
        <w:widowControl w:val="0"/>
        <w:spacing w:before="0" w:beforeAutospacing="0" w:after="0" w:afterAutospacing="0"/>
        <w:jc w:val="both"/>
        <w:rPr>
          <w:color w:val="181818"/>
          <w:szCs w:val="20"/>
        </w:rPr>
      </w:pPr>
      <w:r>
        <w:rPr>
          <w:color w:val="181818"/>
          <w:szCs w:val="22"/>
        </w:rPr>
        <w:t>________________________________________________________________________________________________________________________________________________________________________________________________________________</w:t>
      </w:r>
      <w:r w:rsidR="00316A9E">
        <w:rPr>
          <w:color w:val="181818"/>
          <w:szCs w:val="22"/>
        </w:rPr>
        <w:t>_______________________</w:t>
      </w:r>
      <w:r>
        <w:rPr>
          <w:color w:val="181818"/>
          <w:szCs w:val="22"/>
        </w:rPr>
        <w:br/>
      </w:r>
      <w:r>
        <w:rPr>
          <w:color w:val="181818"/>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 (подпись, заверенная печатью)</w:t>
      </w:r>
    </w:p>
    <w:p w:rsidR="00193192" w:rsidRDefault="00193192" w:rsidP="00193192">
      <w:pPr>
        <w:pStyle w:val="ab"/>
        <w:widowControl w:val="0"/>
        <w:spacing w:before="0" w:beforeAutospacing="0" w:after="0" w:afterAutospacing="0"/>
        <w:jc w:val="both"/>
        <w:rPr>
          <w:color w:val="181818"/>
          <w:szCs w:val="22"/>
        </w:rPr>
      </w:pPr>
      <w:r>
        <w:rPr>
          <w:color w:val="181818"/>
          <w:szCs w:val="22"/>
        </w:rPr>
        <w:t>_________________________________________________________________________________________________________________________________________________________________________________________________________________________________</w:t>
      </w:r>
      <w:r w:rsidR="00316A9E">
        <w:rPr>
          <w:color w:val="181818"/>
          <w:szCs w:val="22"/>
        </w:rPr>
        <w:t>______</w:t>
      </w:r>
    </w:p>
    <w:p w:rsidR="00193192" w:rsidRDefault="00193192" w:rsidP="00193192">
      <w:pPr>
        <w:pStyle w:val="ab"/>
        <w:widowControl w:val="0"/>
        <w:spacing w:before="0" w:beforeAutospacing="0" w:after="0" w:afterAutospacing="0"/>
        <w:jc w:val="both"/>
        <w:rPr>
          <w:color w:val="181818"/>
          <w:szCs w:val="20"/>
        </w:rPr>
      </w:pPr>
      <w:proofErr w:type="gramStart"/>
      <w:r>
        <w:rPr>
          <w:color w:val="181818"/>
          <w:sz w:val="18"/>
          <w:szCs w:val="18"/>
        </w:rPr>
        <w:t>(фамилия, имя, отчество (в случае, если имеется)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193192" w:rsidRDefault="00193192"/>
    <w:p w:rsidR="00193192" w:rsidRDefault="00193192"/>
    <w:sectPr w:rsidR="00193192" w:rsidSect="00D41E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954"/>
        </w:tabs>
        <w:ind w:left="954" w:hanging="360"/>
      </w:pPr>
      <w:rPr>
        <w:rFonts w:ascii="Symbol" w:hAnsi="Symbol" w:cs="StarSymbol"/>
        <w:sz w:val="18"/>
        <w:szCs w:val="18"/>
      </w:rPr>
    </w:lvl>
    <w:lvl w:ilvl="2">
      <w:start w:val="1"/>
      <w:numFmt w:val="bullet"/>
      <w:lvlText w:val=""/>
      <w:lvlJc w:val="left"/>
      <w:pPr>
        <w:tabs>
          <w:tab w:val="num" w:pos="1188"/>
        </w:tabs>
        <w:ind w:left="1188" w:hanging="360"/>
      </w:pPr>
      <w:rPr>
        <w:rFonts w:ascii="Symbol" w:hAnsi="Symbol" w:cs="StarSymbol"/>
        <w:sz w:val="18"/>
        <w:szCs w:val="18"/>
      </w:rPr>
    </w:lvl>
    <w:lvl w:ilvl="3">
      <w:start w:val="1"/>
      <w:numFmt w:val="bullet"/>
      <w:lvlText w:val=""/>
      <w:lvlJc w:val="left"/>
      <w:pPr>
        <w:tabs>
          <w:tab w:val="num" w:pos="1422"/>
        </w:tabs>
        <w:ind w:left="1422" w:hanging="360"/>
      </w:pPr>
      <w:rPr>
        <w:rFonts w:ascii="Symbol" w:hAnsi="Symbol" w:cs="StarSymbol"/>
        <w:sz w:val="18"/>
        <w:szCs w:val="18"/>
      </w:rPr>
    </w:lvl>
    <w:lvl w:ilvl="4">
      <w:start w:val="1"/>
      <w:numFmt w:val="bullet"/>
      <w:lvlText w:val=""/>
      <w:lvlJc w:val="left"/>
      <w:pPr>
        <w:tabs>
          <w:tab w:val="num" w:pos="1656"/>
        </w:tabs>
        <w:ind w:left="1656" w:hanging="360"/>
      </w:pPr>
      <w:rPr>
        <w:rFonts w:ascii="Symbol" w:hAnsi="Symbol" w:cs="StarSymbol"/>
        <w:sz w:val="18"/>
        <w:szCs w:val="18"/>
      </w:rPr>
    </w:lvl>
    <w:lvl w:ilvl="5">
      <w:start w:val="1"/>
      <w:numFmt w:val="bullet"/>
      <w:lvlText w:val=""/>
      <w:lvlJc w:val="left"/>
      <w:pPr>
        <w:tabs>
          <w:tab w:val="num" w:pos="1890"/>
        </w:tabs>
        <w:ind w:left="1890" w:hanging="360"/>
      </w:pPr>
      <w:rPr>
        <w:rFonts w:ascii="Symbol" w:hAnsi="Symbol" w:cs="StarSymbol"/>
        <w:sz w:val="18"/>
        <w:szCs w:val="18"/>
      </w:rPr>
    </w:lvl>
    <w:lvl w:ilvl="6">
      <w:start w:val="1"/>
      <w:numFmt w:val="bullet"/>
      <w:lvlText w:val=""/>
      <w:lvlJc w:val="left"/>
      <w:pPr>
        <w:tabs>
          <w:tab w:val="num" w:pos="2124"/>
        </w:tabs>
        <w:ind w:left="2124" w:hanging="360"/>
      </w:pPr>
      <w:rPr>
        <w:rFonts w:ascii="Symbol" w:hAnsi="Symbol" w:cs="StarSymbol"/>
        <w:sz w:val="18"/>
        <w:szCs w:val="18"/>
      </w:rPr>
    </w:lvl>
    <w:lvl w:ilvl="7">
      <w:start w:val="1"/>
      <w:numFmt w:val="bullet"/>
      <w:lvlText w:val=""/>
      <w:lvlJc w:val="left"/>
      <w:pPr>
        <w:tabs>
          <w:tab w:val="num" w:pos="2358"/>
        </w:tabs>
        <w:ind w:left="2358" w:hanging="360"/>
      </w:pPr>
      <w:rPr>
        <w:rFonts w:ascii="Symbol" w:hAnsi="Symbol" w:cs="StarSymbol"/>
        <w:sz w:val="18"/>
        <w:szCs w:val="18"/>
      </w:rPr>
    </w:lvl>
    <w:lvl w:ilvl="8">
      <w:start w:val="1"/>
      <w:numFmt w:val="bullet"/>
      <w:lvlText w:val=""/>
      <w:lvlJc w:val="left"/>
      <w:pPr>
        <w:tabs>
          <w:tab w:val="num" w:pos="2592"/>
        </w:tabs>
        <w:ind w:left="2592" w:hanging="360"/>
      </w:pPr>
      <w:rPr>
        <w:rFonts w:ascii="Symbol" w:hAnsi="Symbol" w:cs="StarSymbol"/>
        <w:sz w:val="18"/>
        <w:szCs w:val="18"/>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1D870482"/>
    <w:multiLevelType w:val="hybridMultilevel"/>
    <w:tmpl w:val="AF76B4C8"/>
    <w:lvl w:ilvl="0" w:tplc="F8B4CEEC">
      <w:start w:val="1"/>
      <w:numFmt w:val="decimal"/>
      <w:lvlText w:val="%1."/>
      <w:lvlJc w:val="left"/>
      <w:pPr>
        <w:tabs>
          <w:tab w:val="num" w:pos="1428"/>
        </w:tabs>
        <w:ind w:left="1428" w:hanging="8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5DA5424"/>
    <w:multiLevelType w:val="hybridMultilevel"/>
    <w:tmpl w:val="795C5FCE"/>
    <w:lvl w:ilvl="0" w:tplc="06C04500">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8E39D0"/>
    <w:multiLevelType w:val="hybridMultilevel"/>
    <w:tmpl w:val="D9A89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715500"/>
    <w:multiLevelType w:val="multilevel"/>
    <w:tmpl w:val="445CE81E"/>
    <w:lvl w:ilvl="0">
      <w:start w:val="1"/>
      <w:numFmt w:val="decimal"/>
      <w:lvlText w:val="%1."/>
      <w:lvlJc w:val="left"/>
      <w:pPr>
        <w:ind w:left="1069" w:hanging="360"/>
      </w:pPr>
      <w:rPr>
        <w:rFonts w:ascii="Times New Roman" w:eastAsiaTheme="minorHAnsi" w:hAnsi="Times New Roman" w:cs="Times New Roman"/>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399727EA"/>
    <w:multiLevelType w:val="hybridMultilevel"/>
    <w:tmpl w:val="04906AB0"/>
    <w:lvl w:ilvl="0" w:tplc="18CCCE9C">
      <w:start w:val="1"/>
      <w:numFmt w:val="bullet"/>
      <w:lvlText w:val=""/>
      <w:lvlJc w:val="left"/>
      <w:pPr>
        <w:ind w:left="720" w:hanging="360"/>
      </w:pPr>
      <w:rPr>
        <w:rFonts w:ascii="Symbol" w:hAnsi="Symbol" w:hint="default"/>
      </w:rPr>
    </w:lvl>
    <w:lvl w:ilvl="1" w:tplc="18CCCE9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434A50"/>
    <w:multiLevelType w:val="multilevel"/>
    <w:tmpl w:val="5DEE07AC"/>
    <w:lvl w:ilvl="0">
      <w:start w:val="1"/>
      <w:numFmt w:val="decimal"/>
      <w:lvlText w:val="%1."/>
      <w:lvlJc w:val="left"/>
      <w:pPr>
        <w:ind w:left="1699" w:hanging="990"/>
      </w:pPr>
      <w:rPr>
        <w:rFonts w:hint="default"/>
      </w:rPr>
    </w:lvl>
    <w:lvl w:ilvl="1">
      <w:start w:val="1"/>
      <w:numFmt w:val="decimal"/>
      <w:isLgl/>
      <w:lvlText w:val="%1.%2."/>
      <w:lvlJc w:val="left"/>
      <w:pPr>
        <w:ind w:left="1071" w:hanging="36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435"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9" w:hanging="1080"/>
      </w:pPr>
      <w:rPr>
        <w:rFonts w:hint="default"/>
      </w:rPr>
    </w:lvl>
    <w:lvl w:ilvl="6">
      <w:start w:val="1"/>
      <w:numFmt w:val="decimal"/>
      <w:isLgl/>
      <w:lvlText w:val="%1.%2.%3.%4.%5.%6.%7."/>
      <w:lvlJc w:val="left"/>
      <w:pPr>
        <w:ind w:left="2161" w:hanging="1440"/>
      </w:pPr>
      <w:rPr>
        <w:rFonts w:hint="default"/>
      </w:rPr>
    </w:lvl>
    <w:lvl w:ilvl="7">
      <w:start w:val="1"/>
      <w:numFmt w:val="decimal"/>
      <w:isLgl/>
      <w:lvlText w:val="%1.%2.%3.%4.%5.%6.%7.%8."/>
      <w:lvlJc w:val="left"/>
      <w:pPr>
        <w:ind w:left="2163" w:hanging="1440"/>
      </w:pPr>
      <w:rPr>
        <w:rFonts w:hint="default"/>
      </w:rPr>
    </w:lvl>
    <w:lvl w:ilvl="8">
      <w:start w:val="1"/>
      <w:numFmt w:val="decimal"/>
      <w:isLgl/>
      <w:lvlText w:val="%1.%2.%3.%4.%5.%6.%7.%8.%9."/>
      <w:lvlJc w:val="left"/>
      <w:pPr>
        <w:ind w:left="2525" w:hanging="1800"/>
      </w:pPr>
      <w:rPr>
        <w:rFonts w:hint="default"/>
      </w:rPr>
    </w:lvl>
  </w:abstractNum>
  <w:abstractNum w:abstractNumId="9">
    <w:nsid w:val="5392458B"/>
    <w:multiLevelType w:val="multilevel"/>
    <w:tmpl w:val="6A9442C8"/>
    <w:lvl w:ilvl="0">
      <w:start w:val="1"/>
      <w:numFmt w:val="decimal"/>
      <w:lvlText w:val="%1."/>
      <w:lvlJc w:val="left"/>
      <w:pPr>
        <w:ind w:left="390" w:hanging="39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0">
    <w:nsid w:val="615F52F5"/>
    <w:multiLevelType w:val="hybridMultilevel"/>
    <w:tmpl w:val="CCAC86E6"/>
    <w:lvl w:ilvl="0" w:tplc="51BE5EE4">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7"/>
  </w:num>
  <w:num w:numId="6">
    <w:abstractNumId w:val="1"/>
  </w:num>
  <w:num w:numId="7">
    <w:abstractNumId w:val="2"/>
  </w:num>
  <w:num w:numId="8">
    <w:abstractNumId w:val="5"/>
  </w:num>
  <w:num w:numId="9">
    <w:abstractNumId w:val="10"/>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31B2"/>
    <w:rsid w:val="00193192"/>
    <w:rsid w:val="00316A9E"/>
    <w:rsid w:val="00465010"/>
    <w:rsid w:val="008B4406"/>
    <w:rsid w:val="008E48DD"/>
    <w:rsid w:val="008F705A"/>
    <w:rsid w:val="009E3D2C"/>
    <w:rsid w:val="00C231B2"/>
    <w:rsid w:val="00D729C0"/>
    <w:rsid w:val="00E85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1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231B2"/>
    <w:pPr>
      <w:jc w:val="center"/>
    </w:pPr>
    <w:rPr>
      <w:sz w:val="28"/>
    </w:rPr>
  </w:style>
  <w:style w:type="character" w:customStyle="1" w:styleId="a4">
    <w:name w:val="Название Знак"/>
    <w:basedOn w:val="a0"/>
    <w:link w:val="a3"/>
    <w:rsid w:val="00C231B2"/>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E85514"/>
    <w:pPr>
      <w:tabs>
        <w:tab w:val="center" w:pos="4677"/>
        <w:tab w:val="right" w:pos="9355"/>
      </w:tabs>
    </w:pPr>
    <w:rPr>
      <w:rFonts w:asciiTheme="minorHAnsi" w:eastAsiaTheme="minorEastAsia" w:hAnsiTheme="minorHAnsi" w:cstheme="minorBidi"/>
      <w:sz w:val="22"/>
      <w:szCs w:val="22"/>
    </w:rPr>
  </w:style>
  <w:style w:type="character" w:customStyle="1" w:styleId="a6">
    <w:name w:val="Верхний колонтитул Знак"/>
    <w:basedOn w:val="a0"/>
    <w:link w:val="a5"/>
    <w:uiPriority w:val="99"/>
    <w:rsid w:val="00E85514"/>
    <w:rPr>
      <w:rFonts w:eastAsiaTheme="minorEastAsia"/>
      <w:lang w:eastAsia="ru-RU"/>
    </w:rPr>
  </w:style>
  <w:style w:type="paragraph" w:styleId="a7">
    <w:name w:val="footer"/>
    <w:basedOn w:val="a"/>
    <w:link w:val="a8"/>
    <w:uiPriority w:val="99"/>
    <w:unhideWhenUsed/>
    <w:rsid w:val="00E85514"/>
    <w:pPr>
      <w:tabs>
        <w:tab w:val="center" w:pos="4677"/>
        <w:tab w:val="right" w:pos="9355"/>
      </w:tabs>
    </w:pPr>
    <w:rPr>
      <w:rFonts w:asciiTheme="minorHAnsi" w:eastAsiaTheme="minorEastAsia" w:hAnsiTheme="minorHAnsi" w:cstheme="minorBidi"/>
      <w:sz w:val="22"/>
      <w:szCs w:val="22"/>
    </w:rPr>
  </w:style>
  <w:style w:type="character" w:customStyle="1" w:styleId="a8">
    <w:name w:val="Нижний колонтитул Знак"/>
    <w:basedOn w:val="a0"/>
    <w:link w:val="a7"/>
    <w:uiPriority w:val="99"/>
    <w:rsid w:val="00E85514"/>
    <w:rPr>
      <w:rFonts w:eastAsiaTheme="minorEastAsia"/>
      <w:lang w:eastAsia="ru-RU"/>
    </w:rPr>
  </w:style>
  <w:style w:type="paragraph" w:styleId="a9">
    <w:name w:val="List Paragraph"/>
    <w:basedOn w:val="a"/>
    <w:uiPriority w:val="34"/>
    <w:qFormat/>
    <w:rsid w:val="00E85514"/>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link w:val="ConsPlusNormal0"/>
    <w:rsid w:val="00E855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5514"/>
    <w:rPr>
      <w:rFonts w:ascii="Arial" w:eastAsia="Times New Roman" w:hAnsi="Arial" w:cs="Arial"/>
      <w:sz w:val="20"/>
      <w:szCs w:val="20"/>
      <w:lang w:eastAsia="ru-RU"/>
    </w:rPr>
  </w:style>
  <w:style w:type="paragraph" w:styleId="aa">
    <w:name w:val="No Spacing"/>
    <w:qFormat/>
    <w:rsid w:val="00E85514"/>
    <w:pPr>
      <w:suppressAutoHyphens/>
      <w:spacing w:after="0" w:line="240" w:lineRule="auto"/>
    </w:pPr>
    <w:rPr>
      <w:rFonts w:ascii="Calibri" w:eastAsia="Calibri" w:hAnsi="Calibri" w:cs="Calibri"/>
      <w:lang w:eastAsia="zh-CN"/>
    </w:rPr>
  </w:style>
  <w:style w:type="paragraph" w:styleId="ab">
    <w:name w:val="Normal (Web)"/>
    <w:basedOn w:val="a"/>
    <w:rsid w:val="00E85514"/>
    <w:pPr>
      <w:spacing w:before="100" w:beforeAutospacing="1" w:after="100" w:afterAutospacing="1"/>
    </w:pPr>
  </w:style>
  <w:style w:type="character" w:styleId="ac">
    <w:name w:val="Hyperlink"/>
    <w:basedOn w:val="a0"/>
    <w:rsid w:val="00E85514"/>
    <w:rPr>
      <w:color w:val="0000FF"/>
      <w:u w:val="single"/>
    </w:rPr>
  </w:style>
  <w:style w:type="paragraph" w:customStyle="1" w:styleId="Standard">
    <w:name w:val="Standard"/>
    <w:rsid w:val="00E85514"/>
    <w:pPr>
      <w:widowControl w:val="0"/>
      <w:suppressAutoHyphens/>
      <w:spacing w:after="0" w:line="240" w:lineRule="auto"/>
      <w:textAlignment w:val="baseline"/>
    </w:pPr>
    <w:rPr>
      <w:rFonts w:ascii="Times New Roman" w:eastAsia="Arial Unicode MS" w:hAnsi="Times New Roman" w:cs="Times New Roman"/>
      <w:color w:val="000000"/>
      <w:kern w:val="1"/>
      <w:sz w:val="24"/>
      <w:szCs w:val="24"/>
      <w:lang w:val="en-US" w:eastAsia="ru-RU" w:bidi="en-US"/>
    </w:rPr>
  </w:style>
  <w:style w:type="table" w:styleId="ad">
    <w:name w:val="Table Grid"/>
    <w:basedOn w:val="a1"/>
    <w:uiPriority w:val="59"/>
    <w:rsid w:val="00E8551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E855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satz-Standardschriftart">
    <w:name w:val="Absatz-Standardschriftart"/>
    <w:rsid w:val="00E85514"/>
  </w:style>
  <w:style w:type="paragraph" w:styleId="ae">
    <w:name w:val="Balloon Text"/>
    <w:basedOn w:val="a"/>
    <w:link w:val="af"/>
    <w:uiPriority w:val="99"/>
    <w:semiHidden/>
    <w:unhideWhenUsed/>
    <w:rsid w:val="00E85514"/>
    <w:rPr>
      <w:rFonts w:ascii="Tahoma" w:eastAsiaTheme="minorEastAsia" w:hAnsi="Tahoma" w:cs="Tahoma"/>
      <w:sz w:val="16"/>
      <w:szCs w:val="16"/>
    </w:rPr>
  </w:style>
  <w:style w:type="character" w:customStyle="1" w:styleId="af">
    <w:name w:val="Текст выноски Знак"/>
    <w:basedOn w:val="a0"/>
    <w:link w:val="ae"/>
    <w:uiPriority w:val="99"/>
    <w:semiHidden/>
    <w:rsid w:val="00E8551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0664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2286@list.ru" TargetMode="External"/><Relationship Id="rId3" Type="http://schemas.openxmlformats.org/officeDocument/2006/relationships/settings" Target="settings.xml"/><Relationship Id="rId7" Type="http://schemas.openxmlformats.org/officeDocument/2006/relationships/hyperlink" Target="http://www.pchevsko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5C83576986740EE5AFC2671F919842143044D3C5FDB185FED7B0E409J7NA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che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9517</Words>
  <Characters>54253</Characters>
  <Application>Microsoft Office Word</Application>
  <DocSecurity>0</DocSecurity>
  <Lines>452</Lines>
  <Paragraphs>127</Paragraphs>
  <ScaleCrop>false</ScaleCrop>
  <Company/>
  <LinksUpToDate>false</LinksUpToDate>
  <CharactersWithSpaces>63643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2014-08-14T16:23:00Z</cp:lastPrinted>
  <dcterms:created xsi:type="dcterms:W3CDTF">2014-07-15T05:11:00Z</dcterms:created>
  <dcterms:modified xsi:type="dcterms:W3CDTF">2014-08-14T16:23:00Z</dcterms:modified>
</cp:coreProperties>
</file>