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85" w:rsidRPr="00E57140" w:rsidRDefault="009A0B85" w:rsidP="00947DDB">
      <w:pPr>
        <w:pStyle w:val="afb"/>
        <w:jc w:val="center"/>
        <w:rPr>
          <w:b/>
          <w:sz w:val="28"/>
          <w:szCs w:val="28"/>
        </w:rPr>
      </w:pPr>
      <w:r w:rsidRPr="00E57140">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чева_герб" style="width:33.75pt;height:39.75pt;visibility:visible">
            <v:imagedata r:id="rId8" o:title="Пчева_герб"/>
          </v:shape>
        </w:pict>
      </w:r>
    </w:p>
    <w:p w:rsidR="009A0B85" w:rsidRPr="00E57140" w:rsidRDefault="009A0B85" w:rsidP="009A0B85">
      <w:pPr>
        <w:pStyle w:val="afb"/>
        <w:jc w:val="center"/>
        <w:rPr>
          <w:b/>
          <w:sz w:val="28"/>
          <w:szCs w:val="28"/>
        </w:rPr>
      </w:pPr>
      <w:r w:rsidRPr="00E57140">
        <w:rPr>
          <w:b/>
          <w:sz w:val="28"/>
          <w:szCs w:val="28"/>
        </w:rPr>
        <w:t>РОССИЙСКАЯ ФЕДЕРАЦИЯ</w:t>
      </w:r>
    </w:p>
    <w:p w:rsidR="009A0B85" w:rsidRPr="00E57140" w:rsidRDefault="009A0B85" w:rsidP="009A0B85">
      <w:pPr>
        <w:pStyle w:val="afb"/>
        <w:jc w:val="center"/>
        <w:rPr>
          <w:b/>
          <w:sz w:val="28"/>
          <w:szCs w:val="28"/>
        </w:rPr>
      </w:pPr>
      <w:r w:rsidRPr="00E57140">
        <w:rPr>
          <w:b/>
          <w:sz w:val="28"/>
          <w:szCs w:val="28"/>
        </w:rPr>
        <w:t>АДМИНИСТРАЦИЯ</w:t>
      </w:r>
    </w:p>
    <w:p w:rsidR="009A0B85" w:rsidRPr="00E57140" w:rsidRDefault="009A0B85" w:rsidP="009A0B85">
      <w:pPr>
        <w:pStyle w:val="afb"/>
        <w:jc w:val="center"/>
        <w:rPr>
          <w:b/>
          <w:sz w:val="28"/>
          <w:szCs w:val="28"/>
        </w:rPr>
      </w:pPr>
      <w:r w:rsidRPr="00E57140">
        <w:rPr>
          <w:b/>
          <w:sz w:val="28"/>
          <w:szCs w:val="28"/>
        </w:rPr>
        <w:t>МУНИЦИПАЛЬНОГО ОБРАЗОВАНИЯ</w:t>
      </w:r>
    </w:p>
    <w:p w:rsidR="009A0B85" w:rsidRPr="00E57140" w:rsidRDefault="009A0B85" w:rsidP="009A0B85">
      <w:pPr>
        <w:pStyle w:val="afb"/>
        <w:jc w:val="center"/>
        <w:rPr>
          <w:b/>
          <w:sz w:val="28"/>
          <w:szCs w:val="28"/>
        </w:rPr>
      </w:pPr>
      <w:r w:rsidRPr="00E57140">
        <w:rPr>
          <w:b/>
          <w:sz w:val="28"/>
          <w:szCs w:val="28"/>
        </w:rPr>
        <w:t>ПЧЕВСКОЕ СЕЛЬСКОЕ ПОСЕЛЕНИЕ</w:t>
      </w:r>
    </w:p>
    <w:p w:rsidR="009A0B85" w:rsidRPr="00E57140" w:rsidRDefault="009A0B85" w:rsidP="009A0B85">
      <w:pPr>
        <w:pStyle w:val="afb"/>
        <w:jc w:val="center"/>
        <w:rPr>
          <w:b/>
          <w:sz w:val="28"/>
          <w:szCs w:val="28"/>
        </w:rPr>
      </w:pPr>
      <w:r w:rsidRPr="00E57140">
        <w:rPr>
          <w:b/>
          <w:sz w:val="28"/>
          <w:szCs w:val="28"/>
        </w:rPr>
        <w:t>КИРИШСКОГО МУНИЦИПАЛЬНОГО РАЙОНА</w:t>
      </w:r>
    </w:p>
    <w:p w:rsidR="009A0B85" w:rsidRPr="00E57140" w:rsidRDefault="009A0B85" w:rsidP="009A0B85">
      <w:pPr>
        <w:pStyle w:val="afb"/>
        <w:jc w:val="center"/>
        <w:rPr>
          <w:b/>
          <w:sz w:val="28"/>
          <w:szCs w:val="28"/>
        </w:rPr>
      </w:pPr>
      <w:r w:rsidRPr="00E57140">
        <w:rPr>
          <w:b/>
          <w:sz w:val="28"/>
          <w:szCs w:val="28"/>
        </w:rPr>
        <w:t>ЛЕНИНГРАДСКОЙ ОБЛАСТИ</w:t>
      </w:r>
    </w:p>
    <w:p w:rsidR="009A0B85" w:rsidRPr="00E57140" w:rsidRDefault="009A0B85" w:rsidP="009A0B85">
      <w:pPr>
        <w:pStyle w:val="afb"/>
        <w:jc w:val="center"/>
        <w:rPr>
          <w:b/>
          <w:sz w:val="28"/>
          <w:szCs w:val="28"/>
        </w:rPr>
      </w:pPr>
    </w:p>
    <w:p w:rsidR="009A0B85" w:rsidRPr="003D356C" w:rsidRDefault="009A0B85" w:rsidP="009A0B85">
      <w:pPr>
        <w:tabs>
          <w:tab w:val="center" w:pos="4819"/>
          <w:tab w:val="left" w:pos="8197"/>
        </w:tabs>
        <w:jc w:val="center"/>
        <w:rPr>
          <w:rFonts w:ascii="Times New Roman" w:hAnsi="Times New Roman"/>
          <w:b/>
          <w:color w:val="000000"/>
          <w:spacing w:val="-4"/>
          <w:sz w:val="28"/>
          <w:szCs w:val="28"/>
        </w:rPr>
      </w:pPr>
      <w:r w:rsidRPr="001B4A16">
        <w:rPr>
          <w:rFonts w:ascii="Times New Roman" w:hAnsi="Times New Roman"/>
          <w:b/>
          <w:color w:val="000000"/>
          <w:spacing w:val="-4"/>
          <w:sz w:val="28"/>
          <w:szCs w:val="28"/>
        </w:rPr>
        <w:t>ПОСТАНОВЛЕНИЕ</w:t>
      </w:r>
    </w:p>
    <w:p w:rsidR="009A0B85" w:rsidRPr="005F1589" w:rsidRDefault="009A0B85" w:rsidP="009A0B85">
      <w:pPr>
        <w:rPr>
          <w:rFonts w:ascii="Times New Roman" w:hAnsi="Times New Roman"/>
          <w:sz w:val="28"/>
          <w:szCs w:val="28"/>
        </w:rPr>
      </w:pPr>
      <w:r w:rsidRPr="001B4A16">
        <w:rPr>
          <w:rFonts w:ascii="Times New Roman" w:hAnsi="Times New Roman"/>
          <w:sz w:val="28"/>
          <w:szCs w:val="28"/>
        </w:rPr>
        <w:t xml:space="preserve">от </w:t>
      </w:r>
      <w:r>
        <w:rPr>
          <w:rFonts w:ascii="Times New Roman" w:hAnsi="Times New Roman"/>
          <w:sz w:val="28"/>
          <w:szCs w:val="28"/>
        </w:rPr>
        <w:t>11 ноября 2022</w:t>
      </w:r>
      <w:r w:rsidRPr="001B4A16">
        <w:rPr>
          <w:rFonts w:ascii="Times New Roman" w:hAnsi="Times New Roman"/>
          <w:sz w:val="28"/>
          <w:szCs w:val="28"/>
        </w:rPr>
        <w:t xml:space="preserve"> года </w:t>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t xml:space="preserve">                          № </w:t>
      </w:r>
      <w:r>
        <w:rPr>
          <w:rFonts w:ascii="Times New Roman" w:hAnsi="Times New Roman"/>
          <w:sz w:val="28"/>
          <w:szCs w:val="28"/>
        </w:rPr>
        <w:t>107</w:t>
      </w:r>
    </w:p>
    <w:tbl>
      <w:tblPr>
        <w:tblW w:w="0" w:type="auto"/>
        <w:tblInd w:w="-34" w:type="dxa"/>
        <w:tblLayout w:type="fixed"/>
        <w:tblLook w:val="0000"/>
      </w:tblPr>
      <w:tblGrid>
        <w:gridCol w:w="4820"/>
      </w:tblGrid>
      <w:tr w:rsidR="009A0B85" w:rsidRPr="00111F0C" w:rsidTr="0050527F">
        <w:trPr>
          <w:cantSplit/>
          <w:trHeight w:val="487"/>
        </w:trPr>
        <w:tc>
          <w:tcPr>
            <w:tcW w:w="4820" w:type="dxa"/>
          </w:tcPr>
          <w:p w:rsidR="009A0B85" w:rsidRPr="00510A9C" w:rsidRDefault="009A0B85" w:rsidP="0050527F">
            <w:pPr>
              <w:pStyle w:val="afb"/>
              <w:jc w:val="both"/>
              <w:rPr>
                <w:rFonts w:cs="Courier New"/>
              </w:rPr>
            </w:pPr>
            <w:r w:rsidRPr="00683A78">
              <w:rPr>
                <w:kern w:val="36"/>
              </w:rPr>
              <w:t xml:space="preserve">Об утверждении </w:t>
            </w:r>
            <w:r>
              <w:rPr>
                <w:kern w:val="36"/>
              </w:rPr>
              <w:t>административного регламента предоставления муниципальной услуги «Предоставление разрешения</w:t>
            </w:r>
            <w:r w:rsidR="00947DDB">
              <w:rPr>
                <w:kern w:val="36"/>
              </w:rPr>
              <w:t xml:space="preserve"> (ордера)</w:t>
            </w:r>
            <w:r>
              <w:rPr>
                <w:kern w:val="36"/>
              </w:rPr>
              <w:t xml:space="preserve"> на осуществление земляных работ»</w:t>
            </w:r>
            <w:r w:rsidRPr="00683A78">
              <w:rPr>
                <w:kern w:val="36"/>
              </w:rPr>
              <w:t xml:space="preserve"> </w:t>
            </w:r>
          </w:p>
        </w:tc>
      </w:tr>
    </w:tbl>
    <w:p w:rsidR="009A0B85" w:rsidRDefault="009A0B85" w:rsidP="009A0B85">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9A0B85" w:rsidRPr="00C043CA" w:rsidRDefault="009A0B85" w:rsidP="009A0B85">
      <w:pPr>
        <w:pStyle w:val="afb"/>
        <w:ind w:firstLine="709"/>
        <w:jc w:val="both"/>
        <w:rPr>
          <w:sz w:val="26"/>
          <w:szCs w:val="26"/>
        </w:rPr>
      </w:pPr>
      <w:r w:rsidRPr="00C043CA">
        <w:rPr>
          <w:sz w:val="26"/>
          <w:szCs w:val="2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9A0B85" w:rsidRPr="00C043CA" w:rsidRDefault="009A0B85" w:rsidP="009A0B85">
      <w:pPr>
        <w:pStyle w:val="afb"/>
        <w:ind w:firstLine="709"/>
        <w:jc w:val="both"/>
        <w:rPr>
          <w:sz w:val="26"/>
          <w:szCs w:val="26"/>
        </w:rPr>
      </w:pPr>
      <w:r w:rsidRPr="00C043CA">
        <w:rPr>
          <w:b/>
          <w:spacing w:val="6"/>
          <w:sz w:val="26"/>
          <w:szCs w:val="26"/>
        </w:rPr>
        <w:t>ПОСТАНОВЛЯЕТ</w:t>
      </w:r>
      <w:r w:rsidRPr="00C043CA">
        <w:rPr>
          <w:sz w:val="26"/>
          <w:szCs w:val="26"/>
        </w:rPr>
        <w:t>:</w:t>
      </w:r>
    </w:p>
    <w:p w:rsidR="00E54BBF" w:rsidRPr="009A0B85" w:rsidRDefault="009A0B85" w:rsidP="009A0B85">
      <w:pPr>
        <w:pStyle w:val="afb"/>
        <w:ind w:firstLine="708"/>
        <w:jc w:val="both"/>
      </w:pPr>
      <w:r w:rsidRPr="00C043CA">
        <w:rPr>
          <w:sz w:val="26"/>
          <w:szCs w:val="26"/>
        </w:rPr>
        <w:t>1.</w:t>
      </w:r>
      <w:r w:rsidRPr="00C043CA">
        <w:rPr>
          <w:sz w:val="26"/>
          <w:szCs w:val="26"/>
        </w:rPr>
        <w:tab/>
      </w:r>
      <w:r w:rsidRPr="009A0B85">
        <w:t xml:space="preserve">Утвердить прилагаемый административный регламент предоставления муниципальной </w:t>
      </w:r>
      <w:r w:rsidR="00E54BBF" w:rsidRPr="009A0B85">
        <w:t>«</w:t>
      </w:r>
      <w:r w:rsidR="00703AF4" w:rsidRPr="009A0B85">
        <w:rPr>
          <w:spacing w:val="-4"/>
        </w:rPr>
        <w:t>Предоставление разрешения</w:t>
      </w:r>
      <w:r w:rsidR="00947DDB">
        <w:rPr>
          <w:spacing w:val="-4"/>
        </w:rPr>
        <w:t xml:space="preserve"> (ордера)</w:t>
      </w:r>
      <w:r w:rsidR="00703AF4" w:rsidRPr="009A0B85">
        <w:rPr>
          <w:spacing w:val="-4"/>
        </w:rPr>
        <w:t xml:space="preserve"> на осуществление земляных работ</w:t>
      </w:r>
      <w:r w:rsidR="00E54BBF" w:rsidRPr="009A0B85">
        <w:rPr>
          <w:bCs/>
        </w:rPr>
        <w:t>»</w:t>
      </w:r>
      <w:r>
        <w:rPr>
          <w:bCs/>
        </w:rPr>
        <w:t>.</w:t>
      </w:r>
    </w:p>
    <w:p w:rsidR="00E63EAC" w:rsidRPr="00233480" w:rsidRDefault="00E63EAC" w:rsidP="00E63EAC">
      <w:pPr>
        <w:pStyle w:val="Default"/>
        <w:jc w:val="both"/>
      </w:pPr>
      <w:r>
        <w:t xml:space="preserve">            2. </w:t>
      </w:r>
      <w:r w:rsidRPr="00233480">
        <w:t>Признать утратившим</w:t>
      </w:r>
      <w:r w:rsidR="009A0B85">
        <w:t>и</w:t>
      </w:r>
      <w:r w:rsidRPr="00233480">
        <w:t xml:space="preserve"> силу постановлени</w:t>
      </w:r>
      <w:r w:rsidR="009A0B85">
        <w:t>я</w:t>
      </w:r>
      <w:r w:rsidRPr="00233480">
        <w:t xml:space="preserve"> администрации муниципального образования </w:t>
      </w:r>
      <w:r w:rsidR="009A0B85">
        <w:t>Пчевское</w:t>
      </w:r>
      <w:r w:rsidRPr="00233480">
        <w:t xml:space="preserve"> сельское поселени</w:t>
      </w:r>
      <w:r>
        <w:t>е</w:t>
      </w:r>
      <w:r w:rsidRPr="00233480">
        <w:t xml:space="preserve"> Киришского муниципального района Ленинградской области:</w:t>
      </w:r>
    </w:p>
    <w:p w:rsidR="00E63EAC" w:rsidRPr="00233480" w:rsidRDefault="00E63EAC" w:rsidP="00E63EAC">
      <w:pPr>
        <w:pStyle w:val="afb"/>
        <w:jc w:val="both"/>
      </w:pPr>
      <w:r w:rsidRPr="00233480">
        <w:t xml:space="preserve">           </w:t>
      </w:r>
      <w:r w:rsidRPr="008A4ADB">
        <w:rPr>
          <w:color w:val="000000"/>
        </w:rPr>
        <w:t xml:space="preserve">2.1. от </w:t>
      </w:r>
      <w:r w:rsidR="009A0B85">
        <w:rPr>
          <w:color w:val="000000"/>
        </w:rPr>
        <w:t>03.10.2016</w:t>
      </w:r>
      <w:r>
        <w:rPr>
          <w:color w:val="000000"/>
        </w:rPr>
        <w:t xml:space="preserve"> №</w:t>
      </w:r>
      <w:r w:rsidR="009A0B85">
        <w:rPr>
          <w:color w:val="000000"/>
        </w:rPr>
        <w:t xml:space="preserve"> 112</w:t>
      </w:r>
      <w:r w:rsidRPr="008A4ADB">
        <w:rPr>
          <w:color w:val="000000"/>
        </w:rPr>
        <w:t xml:space="preserve"> </w:t>
      </w:r>
      <w:r w:rsidRPr="00233480">
        <w:t>«</w:t>
      </w:r>
      <w:r w:rsidRPr="0013666A">
        <w:t>Об утверждении административного регламента предоставления муниципальной услуги «Выдача разрешени</w:t>
      </w:r>
      <w:r w:rsidR="009A0B85">
        <w:t>й</w:t>
      </w:r>
      <w:r w:rsidRPr="0013666A">
        <w:t xml:space="preserve"> </w:t>
      </w:r>
      <w:r>
        <w:t>на производство земляных работ</w:t>
      </w:r>
      <w:r w:rsidR="009A0B85">
        <w:t xml:space="preserve"> на территории </w:t>
      </w:r>
      <w:r w:rsidR="009A0B85" w:rsidRPr="00233480">
        <w:t xml:space="preserve">администрации муниципального образования </w:t>
      </w:r>
      <w:r w:rsidR="009A0B85">
        <w:t>Пчевское</w:t>
      </w:r>
      <w:r w:rsidR="009A0B85" w:rsidRPr="00233480">
        <w:t xml:space="preserve"> сельское поселени</w:t>
      </w:r>
      <w:r w:rsidR="009A0B85">
        <w:t>е</w:t>
      </w:r>
      <w:r w:rsidR="009A0B85" w:rsidRPr="00233480">
        <w:t xml:space="preserve"> Киришского муниципального района Ленинградской области</w:t>
      </w:r>
      <w:r w:rsidRPr="00233480">
        <w:t>»</w:t>
      </w:r>
      <w:r w:rsidR="00947DDB">
        <w:t>;</w:t>
      </w:r>
    </w:p>
    <w:p w:rsidR="00E63EAC" w:rsidRDefault="00E63EAC" w:rsidP="009A0B85">
      <w:pPr>
        <w:pStyle w:val="afb"/>
        <w:jc w:val="both"/>
      </w:pPr>
      <w:r w:rsidRPr="00233480">
        <w:t xml:space="preserve">            2.2</w:t>
      </w:r>
      <w:r w:rsidRPr="008A4ADB">
        <w:rPr>
          <w:color w:val="000000"/>
        </w:rPr>
        <w:t xml:space="preserve">. </w:t>
      </w:r>
      <w:r w:rsidR="009A0B85">
        <w:rPr>
          <w:color w:val="000000"/>
        </w:rPr>
        <w:t xml:space="preserve">от 30.11.2017 № 120 «О внесении изменений </w:t>
      </w:r>
      <w:r w:rsidR="00947DDB">
        <w:rPr>
          <w:color w:val="000000"/>
        </w:rPr>
        <w:t xml:space="preserve">и дополнений в административный регламент по предоставлению муниципальной услуги «Выдача </w:t>
      </w:r>
      <w:r w:rsidR="00947DDB" w:rsidRPr="0013666A">
        <w:t>разрешени</w:t>
      </w:r>
      <w:r w:rsidR="00947DDB">
        <w:t>й</w:t>
      </w:r>
      <w:r w:rsidR="00947DDB" w:rsidRPr="0013666A">
        <w:t xml:space="preserve"> </w:t>
      </w:r>
      <w:r w:rsidR="00947DDB">
        <w:t xml:space="preserve">на производство земляных работ на территории </w:t>
      </w:r>
      <w:r w:rsidR="00947DDB" w:rsidRPr="00233480">
        <w:t xml:space="preserve">администрации муниципального образования </w:t>
      </w:r>
      <w:r w:rsidR="00947DDB">
        <w:t>Пчевское</w:t>
      </w:r>
      <w:r w:rsidR="00947DDB" w:rsidRPr="00233480">
        <w:t xml:space="preserve"> сельское поселени</w:t>
      </w:r>
      <w:r w:rsidR="00947DDB">
        <w:t>е</w:t>
      </w:r>
      <w:r w:rsidR="00947DDB" w:rsidRPr="00233480">
        <w:t xml:space="preserve"> Киришского муниципального района Ленинградской области</w:t>
      </w:r>
      <w:r w:rsidR="00947DDB">
        <w:t>, утвержденного постановлением от 03.10.2016 № 112».</w:t>
      </w:r>
    </w:p>
    <w:p w:rsidR="00947DDB" w:rsidRPr="00C043CA" w:rsidRDefault="00E63EAC" w:rsidP="00947DDB">
      <w:pPr>
        <w:pStyle w:val="afb"/>
        <w:ind w:firstLine="709"/>
        <w:jc w:val="both"/>
        <w:rPr>
          <w:sz w:val="26"/>
          <w:szCs w:val="26"/>
        </w:rPr>
      </w:pPr>
      <w:r>
        <w:t xml:space="preserve"> 3. </w:t>
      </w:r>
      <w:r w:rsidR="00947DDB" w:rsidRPr="00C043CA">
        <w:rPr>
          <w:sz w:val="26"/>
          <w:szCs w:val="26"/>
        </w:rPr>
        <w:t>Опубликовать настоящее постановление в газете «</w:t>
      </w:r>
      <w:proofErr w:type="spellStart"/>
      <w:r w:rsidR="00947DDB" w:rsidRPr="00C043CA">
        <w:rPr>
          <w:sz w:val="26"/>
          <w:szCs w:val="26"/>
        </w:rPr>
        <w:t>Пчевский</w:t>
      </w:r>
      <w:proofErr w:type="spellEnd"/>
      <w:r w:rsidR="00947DDB" w:rsidRPr="00C043CA">
        <w:rPr>
          <w:sz w:val="26"/>
          <w:szCs w:val="26"/>
        </w:rPr>
        <w:t xml:space="preserve"> вестник» и разместить на официальном сайте муниципального образования Пчевское сельское поселение.</w:t>
      </w:r>
    </w:p>
    <w:p w:rsidR="00947DDB" w:rsidRPr="00C043CA" w:rsidRDefault="00947DDB" w:rsidP="00947DDB">
      <w:pPr>
        <w:pStyle w:val="afb"/>
        <w:ind w:firstLine="709"/>
        <w:jc w:val="both"/>
        <w:rPr>
          <w:sz w:val="26"/>
          <w:szCs w:val="26"/>
        </w:rPr>
      </w:pPr>
      <w:r w:rsidRPr="00C043CA">
        <w:rPr>
          <w:sz w:val="26"/>
          <w:szCs w:val="26"/>
        </w:rPr>
        <w:t>4. Настоящее постановление вступает в силу со дня его официального опубликования.</w:t>
      </w:r>
    </w:p>
    <w:p w:rsidR="00947DDB" w:rsidRPr="00C043CA" w:rsidRDefault="00947DDB" w:rsidP="00947DDB">
      <w:pPr>
        <w:pStyle w:val="afb"/>
        <w:ind w:firstLine="709"/>
        <w:jc w:val="both"/>
        <w:rPr>
          <w:sz w:val="26"/>
          <w:szCs w:val="26"/>
        </w:rPr>
      </w:pPr>
      <w:r w:rsidRPr="00C043CA">
        <w:rPr>
          <w:sz w:val="26"/>
          <w:szCs w:val="26"/>
        </w:rPr>
        <w:t>5. Контроль за исполнением настоящего постановления оставляю за собой.</w:t>
      </w:r>
    </w:p>
    <w:p w:rsidR="00947DDB" w:rsidRPr="00C043CA" w:rsidRDefault="00947DDB" w:rsidP="00947DDB">
      <w:pPr>
        <w:pStyle w:val="afb"/>
        <w:spacing w:line="276" w:lineRule="auto"/>
        <w:jc w:val="both"/>
        <w:rPr>
          <w:sz w:val="26"/>
          <w:szCs w:val="26"/>
        </w:rPr>
      </w:pPr>
    </w:p>
    <w:p w:rsidR="00947DDB" w:rsidRPr="00C043CA" w:rsidRDefault="00947DDB" w:rsidP="00947DDB">
      <w:pPr>
        <w:pStyle w:val="afb"/>
        <w:spacing w:line="276" w:lineRule="auto"/>
        <w:jc w:val="both"/>
        <w:rPr>
          <w:sz w:val="26"/>
          <w:szCs w:val="26"/>
        </w:rPr>
      </w:pPr>
    </w:p>
    <w:p w:rsidR="00947DDB" w:rsidRDefault="00947DDB" w:rsidP="00947DDB">
      <w:pPr>
        <w:pStyle w:val="afb"/>
        <w:spacing w:line="276" w:lineRule="auto"/>
        <w:jc w:val="both"/>
        <w:rPr>
          <w:sz w:val="26"/>
          <w:szCs w:val="26"/>
        </w:rPr>
      </w:pPr>
      <w:proofErr w:type="spellStart"/>
      <w:r w:rsidRPr="00C043CA">
        <w:rPr>
          <w:sz w:val="26"/>
          <w:szCs w:val="26"/>
        </w:rPr>
        <w:t>И.о.главы</w:t>
      </w:r>
      <w:proofErr w:type="spellEnd"/>
      <w:r w:rsidRPr="00C043CA">
        <w:rPr>
          <w:sz w:val="26"/>
          <w:szCs w:val="26"/>
        </w:rPr>
        <w:t xml:space="preserve"> администрации</w:t>
      </w:r>
      <w:r w:rsidRPr="00C043CA">
        <w:rPr>
          <w:sz w:val="26"/>
          <w:szCs w:val="26"/>
        </w:rPr>
        <w:tab/>
      </w:r>
      <w:r w:rsidRPr="00C043CA">
        <w:rPr>
          <w:sz w:val="26"/>
          <w:szCs w:val="26"/>
        </w:rPr>
        <w:tab/>
      </w:r>
      <w:r w:rsidRPr="00C043CA">
        <w:rPr>
          <w:sz w:val="26"/>
          <w:szCs w:val="26"/>
        </w:rPr>
        <w:tab/>
      </w:r>
      <w:r w:rsidRPr="00C043CA">
        <w:rPr>
          <w:sz w:val="26"/>
          <w:szCs w:val="26"/>
        </w:rPr>
        <w:tab/>
      </w:r>
      <w:r w:rsidRPr="00C043CA">
        <w:rPr>
          <w:sz w:val="26"/>
          <w:szCs w:val="26"/>
        </w:rPr>
        <w:tab/>
      </w:r>
      <w:r w:rsidRPr="00C043CA">
        <w:rPr>
          <w:sz w:val="26"/>
          <w:szCs w:val="26"/>
        </w:rPr>
        <w:tab/>
      </w:r>
      <w:r w:rsidRPr="00C043CA">
        <w:rPr>
          <w:sz w:val="26"/>
          <w:szCs w:val="26"/>
        </w:rPr>
        <w:tab/>
        <w:t xml:space="preserve">           </w:t>
      </w:r>
      <w:proofErr w:type="spellStart"/>
      <w:r w:rsidRPr="00C043CA">
        <w:rPr>
          <w:sz w:val="26"/>
          <w:szCs w:val="26"/>
        </w:rPr>
        <w:t>О.Н.Зюхина</w:t>
      </w:r>
      <w:proofErr w:type="spellEnd"/>
    </w:p>
    <w:p w:rsidR="00183EC6" w:rsidRPr="00947DDB" w:rsidRDefault="00183EC6" w:rsidP="00947DDB">
      <w:pPr>
        <w:pStyle w:val="afb"/>
        <w:spacing w:line="276" w:lineRule="auto"/>
        <w:jc w:val="both"/>
        <w:rPr>
          <w:sz w:val="26"/>
          <w:szCs w:val="26"/>
        </w:rPr>
      </w:pPr>
    </w:p>
    <w:p w:rsidR="00947DDB" w:rsidRPr="00794982" w:rsidRDefault="00947DDB" w:rsidP="00947DDB">
      <w:pPr>
        <w:widowControl w:val="0"/>
        <w:spacing w:after="0" w:line="240" w:lineRule="auto"/>
        <w:jc w:val="right"/>
        <w:rPr>
          <w:rFonts w:ascii="Times New Roman" w:hAnsi="Times New Roman"/>
          <w:sz w:val="24"/>
          <w:szCs w:val="24"/>
        </w:rPr>
      </w:pPr>
      <w:r w:rsidRPr="00794982">
        <w:rPr>
          <w:rFonts w:ascii="Times New Roman" w:hAnsi="Times New Roman"/>
          <w:sz w:val="24"/>
          <w:szCs w:val="24"/>
        </w:rPr>
        <w:lastRenderedPageBreak/>
        <w:t>УТВЕРЖДЕН</w:t>
      </w:r>
    </w:p>
    <w:p w:rsidR="00947DDB" w:rsidRPr="00794982" w:rsidRDefault="00947DDB" w:rsidP="00947DDB">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постановлением администрации</w:t>
      </w:r>
    </w:p>
    <w:p w:rsidR="00947DDB" w:rsidRPr="00794982" w:rsidRDefault="00947DDB" w:rsidP="00947DDB">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 xml:space="preserve">муниципального образования </w:t>
      </w:r>
    </w:p>
    <w:p w:rsidR="00947DDB" w:rsidRPr="00794982" w:rsidRDefault="00947DDB" w:rsidP="00947DDB">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Пчев</w:t>
      </w:r>
      <w:r w:rsidRPr="00794982">
        <w:rPr>
          <w:rFonts w:ascii="Times New Roman" w:hAnsi="Times New Roman"/>
          <w:sz w:val="24"/>
          <w:szCs w:val="24"/>
        </w:rPr>
        <w:t>ское сельское поселение</w:t>
      </w:r>
    </w:p>
    <w:p w:rsidR="00947DDB" w:rsidRPr="00794982" w:rsidRDefault="00947DDB" w:rsidP="00947DDB">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 xml:space="preserve">Киришского муниципального района </w:t>
      </w:r>
    </w:p>
    <w:p w:rsidR="00947DDB" w:rsidRPr="00794982" w:rsidRDefault="00947DDB" w:rsidP="00947DDB">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Ленинградской области</w:t>
      </w:r>
    </w:p>
    <w:p w:rsidR="00947DDB" w:rsidRPr="00794982" w:rsidRDefault="00947DDB" w:rsidP="00947DDB">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от 11.11.2022 № 107</w:t>
      </w:r>
    </w:p>
    <w:p w:rsidR="00947DDB" w:rsidRPr="00794982" w:rsidRDefault="00947DDB" w:rsidP="00947DDB">
      <w:pPr>
        <w:widowControl w:val="0"/>
        <w:spacing w:after="0" w:line="240" w:lineRule="auto"/>
        <w:ind w:firstLine="709"/>
        <w:jc w:val="right"/>
        <w:rPr>
          <w:rFonts w:ascii="Times New Roman" w:hAnsi="Times New Roman"/>
          <w:sz w:val="24"/>
          <w:szCs w:val="24"/>
        </w:rPr>
      </w:pPr>
    </w:p>
    <w:p w:rsidR="00947DDB" w:rsidRDefault="00947DDB" w:rsidP="00947DDB">
      <w:pPr>
        <w:widowControl w:val="0"/>
        <w:tabs>
          <w:tab w:val="left" w:pos="142"/>
        </w:tabs>
        <w:autoSpaceDE w:val="0"/>
        <w:autoSpaceDN w:val="0"/>
        <w:adjustRightInd w:val="0"/>
        <w:spacing w:after="0" w:line="240" w:lineRule="auto"/>
        <w:contextualSpacing/>
        <w:jc w:val="right"/>
        <w:outlineLvl w:val="0"/>
        <w:rPr>
          <w:rFonts w:ascii="Times New Roman" w:hAnsi="Times New Roman"/>
          <w:sz w:val="24"/>
          <w:szCs w:val="24"/>
        </w:rPr>
      </w:pPr>
      <w:r w:rsidRPr="00794982">
        <w:rPr>
          <w:rFonts w:ascii="Times New Roman" w:hAnsi="Times New Roman"/>
          <w:sz w:val="24"/>
          <w:szCs w:val="24"/>
        </w:rPr>
        <w:t>(приложение)</w:t>
      </w:r>
    </w:p>
    <w:p w:rsidR="004113AC" w:rsidRPr="004113AC" w:rsidRDefault="004113AC" w:rsidP="00947DDB">
      <w:pPr>
        <w:pStyle w:val="Default"/>
        <w:jc w:val="both"/>
        <w:rPr>
          <w:rFonts w:ascii="Times New Roman" w:hAnsi="Times New Roman" w:cs="Times New Roman"/>
          <w:sz w:val="28"/>
          <w:szCs w:val="28"/>
        </w:rPr>
      </w:pPr>
    </w:p>
    <w:p w:rsidR="004113AC" w:rsidRPr="00DE4631" w:rsidRDefault="00DE4631" w:rsidP="004113AC">
      <w:pPr>
        <w:autoSpaceDE w:val="0"/>
        <w:autoSpaceDN w:val="0"/>
        <w:adjustRightInd w:val="0"/>
        <w:spacing w:after="0" w:line="240" w:lineRule="auto"/>
        <w:jc w:val="center"/>
        <w:rPr>
          <w:rFonts w:ascii="Times New Roman" w:hAnsi="Times New Roman"/>
          <w:b/>
          <w:bCs/>
          <w:sz w:val="28"/>
          <w:szCs w:val="28"/>
        </w:rPr>
      </w:pPr>
      <w:r w:rsidRPr="00DE4631">
        <w:rPr>
          <w:rFonts w:ascii="Times New Roman" w:hAnsi="Times New Roman"/>
          <w:b/>
          <w:bCs/>
          <w:sz w:val="28"/>
          <w:szCs w:val="28"/>
        </w:rPr>
        <w:t>АДМИНИСТРАТИВНЫЙ РЕГЛАМЕНТ</w:t>
      </w:r>
    </w:p>
    <w:p w:rsidR="004113AC" w:rsidRPr="00DE4631" w:rsidRDefault="004113AC" w:rsidP="004113AC">
      <w:pPr>
        <w:autoSpaceDE w:val="0"/>
        <w:autoSpaceDN w:val="0"/>
        <w:adjustRightInd w:val="0"/>
        <w:spacing w:after="0" w:line="240" w:lineRule="auto"/>
        <w:jc w:val="center"/>
        <w:rPr>
          <w:rFonts w:ascii="Times New Roman" w:hAnsi="Times New Roman"/>
          <w:b/>
          <w:bCs/>
          <w:color w:val="000000"/>
          <w:sz w:val="28"/>
          <w:szCs w:val="28"/>
        </w:rPr>
      </w:pPr>
      <w:r w:rsidRPr="00DE4631">
        <w:rPr>
          <w:rFonts w:ascii="Times New Roman" w:hAnsi="Times New Roman"/>
          <w:b/>
          <w:bCs/>
          <w:sz w:val="28"/>
          <w:szCs w:val="28"/>
        </w:rPr>
        <w:t xml:space="preserve">предоставления муниципальной услуги </w:t>
      </w:r>
    </w:p>
    <w:p w:rsidR="00DE4631" w:rsidRDefault="00DF0F27" w:rsidP="004113AC">
      <w:pPr>
        <w:widowControl w:val="0"/>
        <w:autoSpaceDE w:val="0"/>
        <w:spacing w:after="0" w:line="240" w:lineRule="auto"/>
        <w:ind w:firstLine="709"/>
        <w:contextualSpacing/>
        <w:jc w:val="center"/>
        <w:rPr>
          <w:rFonts w:ascii="Times New Roman" w:hAnsi="Times New Roman"/>
          <w:b/>
          <w:bCs/>
          <w:color w:val="000000"/>
          <w:sz w:val="28"/>
          <w:szCs w:val="28"/>
        </w:rPr>
      </w:pPr>
      <w:r w:rsidRPr="00DE4631">
        <w:rPr>
          <w:rFonts w:ascii="Times New Roman" w:hAnsi="Times New Roman"/>
          <w:b/>
          <w:bCs/>
          <w:color w:val="000000"/>
          <w:sz w:val="28"/>
          <w:szCs w:val="28"/>
        </w:rPr>
        <w:t xml:space="preserve">«Предоставление разрешения </w:t>
      </w:r>
      <w:r w:rsidR="006923F3" w:rsidRPr="00DE4631">
        <w:rPr>
          <w:rFonts w:ascii="Times New Roman" w:hAnsi="Times New Roman"/>
          <w:b/>
          <w:bCs/>
          <w:color w:val="000000"/>
          <w:sz w:val="28"/>
          <w:szCs w:val="28"/>
        </w:rPr>
        <w:t xml:space="preserve">(ордера) </w:t>
      </w:r>
      <w:r w:rsidRPr="00DE4631">
        <w:rPr>
          <w:rFonts w:ascii="Times New Roman" w:hAnsi="Times New Roman"/>
          <w:b/>
          <w:bCs/>
          <w:color w:val="000000"/>
          <w:sz w:val="28"/>
          <w:szCs w:val="28"/>
        </w:rPr>
        <w:t xml:space="preserve">на осуществление </w:t>
      </w:r>
    </w:p>
    <w:p w:rsidR="00DF0F27" w:rsidRPr="00DE4631" w:rsidRDefault="00DF0F27" w:rsidP="004113AC">
      <w:pPr>
        <w:widowControl w:val="0"/>
        <w:autoSpaceDE w:val="0"/>
        <w:spacing w:after="0" w:line="240" w:lineRule="auto"/>
        <w:ind w:firstLine="709"/>
        <w:contextualSpacing/>
        <w:jc w:val="center"/>
        <w:rPr>
          <w:rFonts w:ascii="Times New Roman" w:hAnsi="Times New Roman"/>
          <w:b/>
          <w:bCs/>
          <w:sz w:val="28"/>
          <w:szCs w:val="28"/>
        </w:rPr>
      </w:pPr>
      <w:r w:rsidRPr="00DE4631">
        <w:rPr>
          <w:rFonts w:ascii="Times New Roman" w:hAnsi="Times New Roman"/>
          <w:b/>
          <w:bCs/>
          <w:color w:val="000000"/>
          <w:sz w:val="28"/>
          <w:szCs w:val="28"/>
        </w:rPr>
        <w:t>земляных работ»</w:t>
      </w:r>
    </w:p>
    <w:p w:rsidR="00DF0F27" w:rsidRPr="004113AC" w:rsidRDefault="00DF0F27" w:rsidP="004113AC">
      <w:pPr>
        <w:widowControl w:val="0"/>
        <w:autoSpaceDE w:val="0"/>
        <w:spacing w:after="0" w:line="240" w:lineRule="auto"/>
        <w:ind w:hanging="142"/>
        <w:contextualSpacing/>
        <w:jc w:val="center"/>
        <w:rPr>
          <w:rFonts w:ascii="Times New Roman" w:hAnsi="Times New Roman"/>
          <w:b/>
          <w:bCs/>
          <w:sz w:val="28"/>
          <w:szCs w:val="28"/>
        </w:rPr>
      </w:pPr>
    </w:p>
    <w:p w:rsidR="00DF0F27" w:rsidRPr="004113AC" w:rsidRDefault="00DF0F27" w:rsidP="004113AC">
      <w:pPr>
        <w:widowControl w:val="0"/>
        <w:numPr>
          <w:ilvl w:val="0"/>
          <w:numId w:val="5"/>
        </w:numPr>
        <w:autoSpaceDE w:val="0"/>
        <w:spacing w:after="0" w:line="240" w:lineRule="auto"/>
        <w:contextualSpacing/>
        <w:jc w:val="center"/>
        <w:rPr>
          <w:rFonts w:ascii="Times New Roman" w:hAnsi="Times New Roman"/>
          <w:b/>
          <w:bCs/>
          <w:sz w:val="28"/>
          <w:szCs w:val="28"/>
        </w:rPr>
      </w:pPr>
      <w:r w:rsidRPr="004113AC">
        <w:rPr>
          <w:rFonts w:ascii="Times New Roman" w:hAnsi="Times New Roman"/>
          <w:b/>
          <w:bCs/>
          <w:sz w:val="28"/>
          <w:szCs w:val="28"/>
        </w:rPr>
        <w:t>Общие положения</w:t>
      </w:r>
    </w:p>
    <w:p w:rsidR="00DF0F27" w:rsidRPr="004113AC" w:rsidRDefault="00DF0F27" w:rsidP="004113AC">
      <w:pPr>
        <w:widowControl w:val="0"/>
        <w:autoSpaceDE w:val="0"/>
        <w:spacing w:after="0" w:line="240" w:lineRule="auto"/>
        <w:ind w:left="-142"/>
        <w:contextualSpacing/>
        <w:jc w:val="center"/>
        <w:rPr>
          <w:rFonts w:ascii="Times New Roman" w:hAnsi="Times New Roman"/>
          <w:b/>
          <w:bCs/>
          <w:sz w:val="28"/>
          <w:szCs w:val="28"/>
        </w:rPr>
      </w:pPr>
    </w:p>
    <w:p w:rsidR="00DF0F27" w:rsidRPr="00DE4631" w:rsidRDefault="00DF0F27" w:rsidP="004113AC">
      <w:pPr>
        <w:widowControl w:val="0"/>
        <w:autoSpaceDE w:val="0"/>
        <w:spacing w:after="0" w:line="240" w:lineRule="auto"/>
        <w:jc w:val="both"/>
        <w:rPr>
          <w:rFonts w:ascii="Times New Roman" w:hAnsi="Times New Roman"/>
          <w:spacing w:val="-4"/>
          <w:sz w:val="24"/>
          <w:szCs w:val="24"/>
        </w:rPr>
      </w:pPr>
      <w:r w:rsidRPr="00DE4631">
        <w:rPr>
          <w:rFonts w:ascii="Times New Roman" w:hAnsi="Times New Roman"/>
          <w:color w:val="0070C0"/>
          <w:sz w:val="24"/>
          <w:szCs w:val="24"/>
        </w:rPr>
        <w:t xml:space="preserve">          </w:t>
      </w:r>
      <w:r w:rsidRPr="00DE4631">
        <w:rPr>
          <w:rFonts w:ascii="Times New Roman" w:hAnsi="Times New Roman"/>
          <w:sz w:val="24"/>
          <w:szCs w:val="24"/>
        </w:rPr>
        <w:t xml:space="preserve">1.1. Наименование муниципальной услуги </w:t>
      </w:r>
      <w:r w:rsidRPr="00DE4631">
        <w:rPr>
          <w:rFonts w:ascii="Times New Roman" w:hAnsi="Times New Roman"/>
          <w:spacing w:val="-4"/>
          <w:sz w:val="24"/>
          <w:szCs w:val="24"/>
        </w:rPr>
        <w:t xml:space="preserve">«Предоставление разрешения </w:t>
      </w:r>
      <w:r w:rsidR="00947DDB">
        <w:rPr>
          <w:rFonts w:ascii="Times New Roman" w:hAnsi="Times New Roman"/>
          <w:spacing w:val="-4"/>
          <w:sz w:val="24"/>
          <w:szCs w:val="24"/>
        </w:rPr>
        <w:t xml:space="preserve">(ордера) </w:t>
      </w:r>
      <w:r w:rsidRPr="00DE4631">
        <w:rPr>
          <w:rFonts w:ascii="Times New Roman" w:hAnsi="Times New Roman"/>
          <w:spacing w:val="-4"/>
          <w:sz w:val="24"/>
          <w:szCs w:val="24"/>
        </w:rPr>
        <w:t>на осуществление земляных работ»</w:t>
      </w:r>
      <w:r w:rsidR="00535F7F" w:rsidRPr="00DE4631">
        <w:rPr>
          <w:rFonts w:ascii="Times New Roman" w:hAnsi="Times New Roman"/>
          <w:spacing w:val="-4"/>
          <w:sz w:val="24"/>
          <w:szCs w:val="24"/>
        </w:rPr>
        <w:t>.</w:t>
      </w:r>
      <w:r w:rsidR="00BE5E38" w:rsidRPr="00DE4631">
        <w:rPr>
          <w:rFonts w:ascii="Times New Roman" w:hAnsi="Times New Roman"/>
          <w:spacing w:val="-4"/>
          <w:sz w:val="24"/>
          <w:szCs w:val="24"/>
        </w:rPr>
        <w:t xml:space="preserve"> </w:t>
      </w:r>
    </w:p>
    <w:p w:rsidR="00535F7F" w:rsidRPr="00DE4631" w:rsidRDefault="00BE5E38" w:rsidP="004113AC">
      <w:pPr>
        <w:autoSpaceDE w:val="0"/>
        <w:autoSpaceDN w:val="0"/>
        <w:adjustRightInd w:val="0"/>
        <w:spacing w:after="0" w:line="240" w:lineRule="auto"/>
        <w:ind w:firstLine="720"/>
        <w:jc w:val="both"/>
        <w:rPr>
          <w:rFonts w:ascii="Times New Roman" w:hAnsi="Times New Roman"/>
          <w:sz w:val="24"/>
          <w:szCs w:val="24"/>
        </w:rPr>
      </w:pPr>
      <w:r w:rsidRPr="00DE4631">
        <w:rPr>
          <w:rFonts w:ascii="Times New Roman" w:hAnsi="Times New Roman"/>
          <w:sz w:val="24"/>
          <w:szCs w:val="24"/>
        </w:rPr>
        <w:t xml:space="preserve">Административный регламент предоставления муниципальной услуги по </w:t>
      </w:r>
      <w:r w:rsidRPr="00DE4631">
        <w:rPr>
          <w:rStyle w:val="22"/>
          <w:color w:val="auto"/>
          <w:sz w:val="24"/>
          <w:szCs w:val="24"/>
        </w:rPr>
        <w:t xml:space="preserve">предоставлению разрешений </w:t>
      </w:r>
      <w:r w:rsidR="00183EC6">
        <w:rPr>
          <w:rStyle w:val="22"/>
          <w:color w:val="auto"/>
          <w:sz w:val="24"/>
          <w:szCs w:val="24"/>
        </w:rPr>
        <w:t xml:space="preserve">(ордера) </w:t>
      </w:r>
      <w:r w:rsidRPr="00DE4631">
        <w:rPr>
          <w:rStyle w:val="22"/>
          <w:color w:val="auto"/>
          <w:sz w:val="24"/>
          <w:szCs w:val="24"/>
        </w:rPr>
        <w:t xml:space="preserve">на осуществление земляных работ </w:t>
      </w:r>
      <w:r w:rsidRPr="00DE4631">
        <w:rPr>
          <w:rFonts w:ascii="Times New Roman" w:hAnsi="Times New Roman"/>
          <w:sz w:val="24"/>
          <w:szCs w:val="24"/>
        </w:rPr>
        <w:t xml:space="preserve"> (далее</w:t>
      </w:r>
      <w:r w:rsidR="00535F7F" w:rsidRPr="00DE4631">
        <w:rPr>
          <w:rFonts w:ascii="Times New Roman" w:hAnsi="Times New Roman"/>
          <w:sz w:val="24"/>
          <w:szCs w:val="24"/>
        </w:rPr>
        <w:t xml:space="preserve"> – административный регламент, м</w:t>
      </w:r>
      <w:r w:rsidRPr="00DE4631">
        <w:rPr>
          <w:rFonts w:ascii="Times New Roman" w:hAnsi="Times New Roman"/>
          <w:sz w:val="24"/>
          <w:szCs w:val="24"/>
        </w:rPr>
        <w:t xml:space="preserve">униципальная услуга) устанавливает </w:t>
      </w:r>
      <w:r w:rsidR="00535F7F" w:rsidRPr="00DE4631">
        <w:rPr>
          <w:rFonts w:ascii="Times New Roman" w:hAnsi="Times New Roman"/>
          <w:sz w:val="24"/>
          <w:szCs w:val="24"/>
        </w:rPr>
        <w:t>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BE5E38" w:rsidRPr="00DE4631" w:rsidRDefault="00BE5E38" w:rsidP="00535F7F">
      <w:pPr>
        <w:autoSpaceDE w:val="0"/>
        <w:autoSpaceDN w:val="0"/>
        <w:adjustRightInd w:val="0"/>
        <w:spacing w:after="0" w:line="240" w:lineRule="auto"/>
        <w:ind w:firstLine="720"/>
        <w:jc w:val="both"/>
        <w:rPr>
          <w:rFonts w:ascii="Times New Roman" w:hAnsi="Times New Roman"/>
          <w:sz w:val="24"/>
          <w:szCs w:val="24"/>
        </w:rPr>
      </w:pPr>
      <w:r w:rsidRPr="00DE4631">
        <w:rPr>
          <w:rFonts w:ascii="Times New Roman" w:hAnsi="Times New Roman"/>
          <w:sz w:val="24"/>
          <w:szCs w:val="24"/>
        </w:rPr>
        <w:t xml:space="preserve">Муниципальная услуга предоставляется в случае осуществления земляных работ при строительстве, реконструкции и ремонте </w:t>
      </w:r>
      <w:r w:rsidR="00490810" w:rsidRPr="00DE4631">
        <w:rPr>
          <w:rFonts w:ascii="Times New Roman" w:hAnsi="Times New Roman"/>
          <w:sz w:val="24"/>
          <w:szCs w:val="24"/>
        </w:rPr>
        <w:t xml:space="preserve">сетей </w:t>
      </w:r>
      <w:r w:rsidRPr="00DE4631">
        <w:rPr>
          <w:rFonts w:ascii="Times New Roman" w:hAnsi="Times New Roman"/>
          <w:sz w:val="24"/>
          <w:szCs w:val="24"/>
        </w:rPr>
        <w:t>инженерн</w:t>
      </w:r>
      <w:r w:rsidR="00490810" w:rsidRPr="00DE4631">
        <w:rPr>
          <w:rFonts w:ascii="Times New Roman" w:hAnsi="Times New Roman"/>
          <w:sz w:val="24"/>
          <w:szCs w:val="24"/>
        </w:rPr>
        <w:t>о – технического обеспечения</w:t>
      </w:r>
      <w:r w:rsidRPr="00DE4631">
        <w:rPr>
          <w:rFonts w:ascii="Times New Roman" w:hAnsi="Times New Roman"/>
          <w:sz w:val="24"/>
          <w:szCs w:val="24"/>
        </w:rPr>
        <w:t xml:space="preserve">, подземных сооружений, </w:t>
      </w:r>
      <w:r w:rsidR="00490810" w:rsidRPr="00DE4631">
        <w:rPr>
          <w:rFonts w:ascii="Times New Roman" w:hAnsi="Times New Roman"/>
          <w:sz w:val="24"/>
          <w:szCs w:val="24"/>
        </w:rPr>
        <w:t>иных объектов капитального строительства, объектов дорожного хозяйства</w:t>
      </w:r>
      <w:r w:rsidR="00535F7F" w:rsidRPr="00DE4631">
        <w:rPr>
          <w:rFonts w:ascii="Times New Roman" w:hAnsi="Times New Roman"/>
          <w:sz w:val="24"/>
          <w:szCs w:val="24"/>
        </w:rPr>
        <w:t xml:space="preserve">, </w:t>
      </w:r>
      <w:r w:rsidRPr="00DE4631">
        <w:rPr>
          <w:rFonts w:ascii="Times New Roman" w:hAnsi="Times New Roman"/>
          <w:sz w:val="24"/>
          <w:szCs w:val="24"/>
        </w:rPr>
        <w:t xml:space="preserve">а также благоустройстве  территории, установке и ремонте временных конструкций и сооружений, </w:t>
      </w:r>
      <w:r w:rsidR="00490810" w:rsidRPr="00DE4631">
        <w:rPr>
          <w:rFonts w:ascii="Times New Roman" w:hAnsi="Times New Roman"/>
          <w:sz w:val="24"/>
          <w:szCs w:val="24"/>
        </w:rPr>
        <w:t>аварийно – восстановительном ремонте</w:t>
      </w:r>
      <w:r w:rsidRPr="00DE4631">
        <w:rPr>
          <w:rFonts w:ascii="Times New Roman" w:hAnsi="Times New Roman"/>
          <w:sz w:val="24"/>
          <w:szCs w:val="24"/>
        </w:rPr>
        <w:t xml:space="preserve"> на территории </w:t>
      </w:r>
      <w:r w:rsidR="00535F7F" w:rsidRPr="00DE4631">
        <w:rPr>
          <w:rFonts w:ascii="Times New Roman" w:hAnsi="Times New Roman"/>
          <w:sz w:val="24"/>
          <w:szCs w:val="24"/>
        </w:rPr>
        <w:t xml:space="preserve">муниципального образования </w:t>
      </w:r>
      <w:r w:rsidR="00947DDB">
        <w:rPr>
          <w:rFonts w:ascii="Times New Roman" w:hAnsi="Times New Roman"/>
          <w:sz w:val="24"/>
          <w:szCs w:val="24"/>
        </w:rPr>
        <w:t>Пчевское</w:t>
      </w:r>
      <w:r w:rsidR="00DE4631">
        <w:rPr>
          <w:rFonts w:ascii="Times New Roman" w:hAnsi="Times New Roman"/>
          <w:sz w:val="24"/>
          <w:szCs w:val="24"/>
        </w:rPr>
        <w:t xml:space="preserve"> сельское поселение Киришского муниципального района Ленинградской области</w:t>
      </w:r>
      <w:r w:rsidRPr="00DE4631">
        <w:rPr>
          <w:rFonts w:ascii="Times New Roman" w:hAnsi="Times New Roman"/>
          <w:i/>
          <w:sz w:val="24"/>
          <w:szCs w:val="24"/>
        </w:rPr>
        <w:t xml:space="preserve"> </w:t>
      </w:r>
      <w:r w:rsidRPr="00DE4631">
        <w:rPr>
          <w:rFonts w:ascii="Times New Roman" w:hAnsi="Times New Roman"/>
          <w:sz w:val="24"/>
          <w:szCs w:val="24"/>
        </w:rPr>
        <w:t>и продлении сроков осуществления земляных работ</w:t>
      </w:r>
      <w:r w:rsidR="00535F7F" w:rsidRPr="00DE4631">
        <w:rPr>
          <w:rFonts w:ascii="Times New Roman" w:hAnsi="Times New Roman"/>
          <w:sz w:val="24"/>
          <w:szCs w:val="24"/>
        </w:rPr>
        <w:t>.</w:t>
      </w:r>
    </w:p>
    <w:p w:rsidR="00BB693B" w:rsidRPr="00DE4631" w:rsidRDefault="00DF0F27"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rPr>
      </w:pPr>
      <w:r w:rsidRPr="00DE4631">
        <w:rPr>
          <w:rFonts w:ascii="Times New Roman" w:hAnsi="Times New Roman"/>
          <w:sz w:val="24"/>
          <w:szCs w:val="24"/>
        </w:rPr>
        <w:t xml:space="preserve">1.2. </w:t>
      </w:r>
      <w:r w:rsidR="00BB693B" w:rsidRPr="00DE4631">
        <w:rPr>
          <w:rFonts w:ascii="Times New Roman" w:hAnsi="Times New Roman"/>
          <w:sz w:val="24"/>
          <w:szCs w:val="24"/>
        </w:rPr>
        <w:t xml:space="preserve">Заявителями, имеющими право на получение муниципальной услуги, </w:t>
      </w:r>
      <w:r w:rsidR="002D5F1E" w:rsidRPr="00DE4631">
        <w:rPr>
          <w:rFonts w:ascii="Times New Roman" w:hAnsi="Times New Roman"/>
          <w:sz w:val="24"/>
          <w:szCs w:val="24"/>
          <w:lang w:eastAsia="ru-RU"/>
        </w:rPr>
        <w:t>(далее - заявители)</w:t>
      </w:r>
      <w:r w:rsidR="002D5F1E" w:rsidRPr="00DE4631">
        <w:rPr>
          <w:rFonts w:ascii="Times New Roman" w:hAnsi="Times New Roman"/>
          <w:sz w:val="24"/>
          <w:szCs w:val="24"/>
          <w:lang w:val="ru-RU" w:eastAsia="ru-RU"/>
        </w:rPr>
        <w:t xml:space="preserve">, </w:t>
      </w:r>
      <w:r w:rsidR="00BB693B" w:rsidRPr="00DE4631">
        <w:rPr>
          <w:rFonts w:ascii="Times New Roman" w:hAnsi="Times New Roman"/>
          <w:sz w:val="24"/>
          <w:szCs w:val="24"/>
        </w:rPr>
        <w:t xml:space="preserve">являются: </w:t>
      </w:r>
    </w:p>
    <w:p w:rsidR="00BB693B" w:rsidRPr="00DE4631"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DE4631">
        <w:rPr>
          <w:rFonts w:ascii="Times New Roman" w:hAnsi="Times New Roman"/>
          <w:sz w:val="24"/>
          <w:szCs w:val="24"/>
          <w:lang w:eastAsia="ru-RU"/>
        </w:rPr>
        <w:t xml:space="preserve">- </w:t>
      </w:r>
      <w:r w:rsidR="002D5F1E" w:rsidRPr="00DE4631">
        <w:rPr>
          <w:rFonts w:ascii="Times New Roman" w:hAnsi="Times New Roman"/>
          <w:sz w:val="24"/>
          <w:szCs w:val="24"/>
          <w:lang w:val="ru-RU" w:eastAsia="ru-RU"/>
        </w:rPr>
        <w:t xml:space="preserve">   </w:t>
      </w:r>
      <w:r w:rsidRPr="00DE4631">
        <w:rPr>
          <w:rFonts w:ascii="Times New Roman" w:hAnsi="Times New Roman"/>
          <w:sz w:val="24"/>
          <w:szCs w:val="24"/>
          <w:lang w:eastAsia="ru-RU"/>
        </w:rPr>
        <w:t xml:space="preserve">юридические лица; </w:t>
      </w:r>
    </w:p>
    <w:p w:rsidR="00EB6C92" w:rsidRPr="00DE4631"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highlight w:val="cyan"/>
          <w:lang w:val="ru-RU" w:eastAsia="ru-RU"/>
        </w:rPr>
      </w:pPr>
      <w:r w:rsidRPr="00DE4631">
        <w:rPr>
          <w:rFonts w:ascii="Times New Roman" w:hAnsi="Times New Roman"/>
          <w:sz w:val="24"/>
          <w:szCs w:val="24"/>
          <w:lang w:eastAsia="ru-RU"/>
        </w:rPr>
        <w:t>- физические лица</w:t>
      </w:r>
      <w:r w:rsidR="002D5F1E" w:rsidRPr="00DE4631">
        <w:rPr>
          <w:rFonts w:ascii="Times New Roman" w:hAnsi="Times New Roman"/>
          <w:sz w:val="24"/>
          <w:szCs w:val="24"/>
          <w:lang w:val="ru-RU" w:eastAsia="ru-RU"/>
        </w:rPr>
        <w:t xml:space="preserve">, в том числе зарегистрированные в качестве </w:t>
      </w:r>
      <w:r w:rsidR="002D5F1E" w:rsidRPr="00DE4631">
        <w:rPr>
          <w:rFonts w:ascii="Times New Roman" w:hAnsi="Times New Roman"/>
          <w:sz w:val="24"/>
          <w:szCs w:val="24"/>
          <w:lang w:eastAsia="ru-RU"/>
        </w:rPr>
        <w:t>индивидуальны</w:t>
      </w:r>
      <w:r w:rsidR="002D5F1E" w:rsidRPr="00DE4631">
        <w:rPr>
          <w:rFonts w:ascii="Times New Roman" w:hAnsi="Times New Roman"/>
          <w:sz w:val="24"/>
          <w:szCs w:val="24"/>
          <w:lang w:val="ru-RU" w:eastAsia="ru-RU"/>
        </w:rPr>
        <w:t>х</w:t>
      </w:r>
      <w:r w:rsidR="002D5F1E" w:rsidRPr="00DE4631">
        <w:rPr>
          <w:rFonts w:ascii="Times New Roman" w:hAnsi="Times New Roman"/>
          <w:sz w:val="24"/>
          <w:szCs w:val="24"/>
          <w:lang w:eastAsia="ru-RU"/>
        </w:rPr>
        <w:t xml:space="preserve"> предпринимател</w:t>
      </w:r>
      <w:r w:rsidR="002D5F1E" w:rsidRPr="00DE4631">
        <w:rPr>
          <w:rFonts w:ascii="Times New Roman" w:hAnsi="Times New Roman"/>
          <w:sz w:val="24"/>
          <w:szCs w:val="24"/>
          <w:lang w:val="ru-RU" w:eastAsia="ru-RU"/>
        </w:rPr>
        <w:t>ей</w:t>
      </w:r>
      <w:r w:rsidR="002D5F1E" w:rsidRPr="00DE4631">
        <w:rPr>
          <w:rFonts w:ascii="Times New Roman" w:hAnsi="Times New Roman"/>
          <w:sz w:val="24"/>
          <w:szCs w:val="24"/>
          <w:lang w:eastAsia="ru-RU"/>
        </w:rPr>
        <w:t>;</w:t>
      </w:r>
      <w:r w:rsidR="00F735BE" w:rsidRPr="00DE4631">
        <w:rPr>
          <w:rFonts w:ascii="Times New Roman" w:hAnsi="Times New Roman"/>
          <w:sz w:val="24"/>
          <w:szCs w:val="24"/>
          <w:highlight w:val="cyan"/>
          <w:lang w:val="ru-RU" w:eastAsia="ru-RU"/>
        </w:rPr>
        <w:t xml:space="preserve">  </w:t>
      </w:r>
    </w:p>
    <w:p w:rsidR="00BB693B" w:rsidRPr="00DE4631"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DE4631">
        <w:rPr>
          <w:rFonts w:ascii="Times New Roman" w:hAnsi="Times New Roman"/>
          <w:sz w:val="24"/>
          <w:szCs w:val="24"/>
          <w:lang w:eastAsia="ru-RU"/>
        </w:rPr>
        <w:t>Представлять интересы заявителя имеют право:</w:t>
      </w:r>
    </w:p>
    <w:p w:rsidR="00BB693B" w:rsidRPr="00DE4631"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DE4631">
        <w:rPr>
          <w:rFonts w:ascii="Times New Roman" w:hAnsi="Times New Roman"/>
          <w:sz w:val="24"/>
          <w:szCs w:val="24"/>
          <w:lang w:eastAsia="ru-RU"/>
        </w:rPr>
        <w:t>- от имени физических лиц</w:t>
      </w:r>
      <w:r w:rsidR="002D5F1E" w:rsidRPr="00DE4631">
        <w:rPr>
          <w:rFonts w:ascii="Times New Roman" w:hAnsi="Times New Roman"/>
          <w:sz w:val="24"/>
          <w:szCs w:val="24"/>
          <w:lang w:val="ru-RU" w:eastAsia="ru-RU"/>
        </w:rPr>
        <w:t>, в том числе зарегистрированных в качестве индивидуальных предпринимателей</w:t>
      </w:r>
      <w:r w:rsidRPr="00DE4631">
        <w:rPr>
          <w:rFonts w:ascii="Times New Roman" w:hAnsi="Times New Roman"/>
          <w:sz w:val="24"/>
          <w:szCs w:val="24"/>
          <w:lang w:eastAsia="ru-RU"/>
        </w:rPr>
        <w:t>:</w:t>
      </w:r>
    </w:p>
    <w:p w:rsidR="00BB693B" w:rsidRPr="00DE4631"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DE4631">
        <w:rPr>
          <w:rFonts w:ascii="Times New Roman" w:hAnsi="Times New Roman"/>
          <w:sz w:val="24"/>
          <w:szCs w:val="24"/>
          <w:lang w:eastAsia="ru-RU"/>
        </w:rPr>
        <w:t>представители, действующие в силу полномочий, основанных на доверенности</w:t>
      </w:r>
      <w:r w:rsidR="002D5F1E" w:rsidRPr="00DE4631">
        <w:rPr>
          <w:rFonts w:ascii="Times New Roman" w:hAnsi="Times New Roman"/>
          <w:sz w:val="24"/>
          <w:szCs w:val="24"/>
          <w:lang w:val="ru-RU" w:eastAsia="ru-RU"/>
        </w:rPr>
        <w:t xml:space="preserve">, </w:t>
      </w:r>
      <w:r w:rsidR="002D5F1E" w:rsidRPr="00DE4631">
        <w:rPr>
          <w:rFonts w:ascii="Times New Roman" w:hAnsi="Times New Roman"/>
          <w:sz w:val="24"/>
          <w:szCs w:val="24"/>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DE4631">
        <w:rPr>
          <w:rFonts w:ascii="Times New Roman" w:hAnsi="Times New Roman"/>
          <w:sz w:val="24"/>
          <w:szCs w:val="24"/>
          <w:lang w:eastAsia="ru-RU"/>
        </w:rPr>
        <w:t>;</w:t>
      </w:r>
    </w:p>
    <w:p w:rsidR="00A57E7A" w:rsidRPr="00DE4631"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DE4631">
        <w:rPr>
          <w:rFonts w:ascii="Times New Roman" w:hAnsi="Times New Roman"/>
          <w:sz w:val="24"/>
          <w:szCs w:val="24"/>
          <w:lang w:eastAsia="ru-RU"/>
        </w:rPr>
        <w:t>- от имени юридических лиц:</w:t>
      </w:r>
    </w:p>
    <w:p w:rsidR="00A57E7A" w:rsidRPr="00DE4631"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DE4631">
        <w:rPr>
          <w:rFonts w:ascii="Times New Roman" w:hAnsi="Times New Roman"/>
          <w:sz w:val="24"/>
          <w:szCs w:val="24"/>
          <w:lang w:eastAsia="ru-RU"/>
        </w:rPr>
        <w:t>представители, действующие в соответствии с законом или учредительными документами от имени заявителя без доверенности;</w:t>
      </w:r>
    </w:p>
    <w:p w:rsidR="00A57E7A" w:rsidRPr="00DE4631" w:rsidRDefault="00A57E7A" w:rsidP="000440CB">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DE4631">
        <w:rPr>
          <w:rFonts w:ascii="Times New Roman" w:hAnsi="Times New Roman"/>
          <w:sz w:val="24"/>
          <w:szCs w:val="24"/>
          <w:lang w:eastAsia="ru-RU"/>
        </w:rPr>
        <w:t xml:space="preserve">представители, действующие от имени заявителя в силу полномочий на основании </w:t>
      </w:r>
      <w:r w:rsidRPr="00DE4631">
        <w:rPr>
          <w:rFonts w:ascii="Times New Roman" w:hAnsi="Times New Roman"/>
          <w:sz w:val="24"/>
          <w:szCs w:val="24"/>
          <w:lang w:eastAsia="ru-RU"/>
        </w:rPr>
        <w:lastRenderedPageBreak/>
        <w:t>доверенности или договора.</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1.2.1. Муниципальную услугу предоставляет администрация муниципального образования </w:t>
      </w:r>
      <w:r w:rsidR="00947DDB">
        <w:rPr>
          <w:rFonts w:ascii="Times New Roman" w:hAnsi="Times New Roman"/>
          <w:sz w:val="24"/>
          <w:szCs w:val="24"/>
        </w:rPr>
        <w:t>Пчевское</w:t>
      </w:r>
      <w:r w:rsidR="00DE4631">
        <w:rPr>
          <w:rFonts w:ascii="Times New Roman" w:hAnsi="Times New Roman"/>
          <w:sz w:val="24"/>
          <w:szCs w:val="24"/>
        </w:rPr>
        <w:t xml:space="preserve"> сельское поселение Киришского муниципального района Ленинградской области</w:t>
      </w:r>
      <w:r w:rsidR="00DE4631" w:rsidRPr="00DE4631">
        <w:rPr>
          <w:rFonts w:ascii="Times New Roman" w:hAnsi="Times New Roman"/>
          <w:sz w:val="24"/>
          <w:szCs w:val="24"/>
        </w:rPr>
        <w:t xml:space="preserve"> </w:t>
      </w:r>
      <w:r w:rsidRPr="00DE4631">
        <w:rPr>
          <w:rFonts w:ascii="Times New Roman" w:hAnsi="Times New Roman"/>
          <w:sz w:val="24"/>
          <w:szCs w:val="24"/>
        </w:rPr>
        <w:t xml:space="preserve">(далее - Администрация). </w:t>
      </w:r>
    </w:p>
    <w:p w:rsidR="00DF0F27" w:rsidRPr="00DE4631" w:rsidRDefault="00DF0F27"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 xml:space="preserve">Оказание муниципальной услуги осуществляется </w:t>
      </w:r>
      <w:r w:rsidRPr="00DE4631">
        <w:rPr>
          <w:rFonts w:ascii="Times New Roman" w:hAnsi="Times New Roman"/>
          <w:color w:val="000000"/>
          <w:sz w:val="24"/>
          <w:szCs w:val="24"/>
        </w:rPr>
        <w:t>в предоставлении</w:t>
      </w:r>
      <w:r w:rsidRPr="00DE4631">
        <w:rPr>
          <w:rFonts w:ascii="Times New Roman" w:hAnsi="Times New Roman"/>
          <w:sz w:val="24"/>
          <w:szCs w:val="24"/>
        </w:rPr>
        <w:t xml:space="preserve">, продлении, закрытии </w:t>
      </w:r>
      <w:r w:rsidR="00A44148" w:rsidRPr="00DE4631">
        <w:rPr>
          <w:rFonts w:ascii="Times New Roman" w:hAnsi="Times New Roman"/>
          <w:sz w:val="24"/>
          <w:szCs w:val="24"/>
        </w:rPr>
        <w:t>(</w:t>
      </w:r>
      <w:r w:rsidR="000475BF" w:rsidRPr="00DE4631">
        <w:rPr>
          <w:rFonts w:ascii="Times New Roman" w:hAnsi="Times New Roman"/>
          <w:sz w:val="24"/>
          <w:szCs w:val="24"/>
        </w:rPr>
        <w:t>исполнении</w:t>
      </w:r>
      <w:r w:rsidR="00A44148" w:rsidRPr="00DE4631">
        <w:rPr>
          <w:rFonts w:ascii="Times New Roman" w:hAnsi="Times New Roman"/>
          <w:sz w:val="24"/>
          <w:szCs w:val="24"/>
        </w:rPr>
        <w:t>)</w:t>
      </w:r>
      <w:r w:rsidR="00DD2EBD" w:rsidRPr="00DE4631">
        <w:rPr>
          <w:rFonts w:ascii="Times New Roman" w:hAnsi="Times New Roman"/>
          <w:sz w:val="24"/>
          <w:szCs w:val="24"/>
        </w:rPr>
        <w:t xml:space="preserve"> </w:t>
      </w:r>
      <w:r w:rsidRPr="00DE4631">
        <w:rPr>
          <w:rFonts w:ascii="Times New Roman" w:hAnsi="Times New Roman"/>
          <w:sz w:val="24"/>
          <w:szCs w:val="24"/>
        </w:rPr>
        <w:t xml:space="preserve">разрешения (ордера) </w:t>
      </w:r>
      <w:r w:rsidRPr="00DE4631">
        <w:rPr>
          <w:rFonts w:ascii="Times New Roman" w:hAnsi="Times New Roman"/>
          <w:sz w:val="24"/>
          <w:szCs w:val="24"/>
          <w:shd w:val="clear" w:color="auto" w:fill="FBFCFD"/>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00A44148" w:rsidRPr="00DE4631">
        <w:rPr>
          <w:rFonts w:ascii="Times New Roman" w:hAnsi="Times New Roman"/>
          <w:sz w:val="24"/>
          <w:szCs w:val="24"/>
        </w:rPr>
        <w:t>(</w:t>
      </w:r>
      <w:r w:rsidR="000475BF" w:rsidRPr="00DE4631">
        <w:rPr>
          <w:rFonts w:ascii="Times New Roman" w:hAnsi="Times New Roman"/>
          <w:sz w:val="24"/>
          <w:szCs w:val="24"/>
        </w:rPr>
        <w:t>исполнени</w:t>
      </w:r>
      <w:r w:rsidR="002D5F1E" w:rsidRPr="00DE4631">
        <w:rPr>
          <w:rFonts w:ascii="Times New Roman" w:hAnsi="Times New Roman"/>
          <w:sz w:val="24"/>
          <w:szCs w:val="24"/>
        </w:rPr>
        <w:t>е</w:t>
      </w:r>
      <w:r w:rsidR="00A44148" w:rsidRPr="00DE4631">
        <w:rPr>
          <w:rFonts w:ascii="Times New Roman" w:hAnsi="Times New Roman"/>
          <w:sz w:val="24"/>
          <w:szCs w:val="24"/>
        </w:rPr>
        <w:t>)</w:t>
      </w:r>
      <w:r w:rsidR="00A44148" w:rsidRPr="00DE4631">
        <w:rPr>
          <w:rFonts w:ascii="Times New Roman" w:hAnsi="Times New Roman"/>
          <w:color w:val="FF0000"/>
          <w:sz w:val="24"/>
          <w:szCs w:val="24"/>
        </w:rPr>
        <w:t xml:space="preserve"> </w:t>
      </w:r>
      <w:r w:rsidRPr="00DE4631">
        <w:rPr>
          <w:rFonts w:ascii="Times New Roman" w:hAnsi="Times New Roman"/>
          <w:sz w:val="24"/>
          <w:szCs w:val="24"/>
          <w:shd w:val="clear" w:color="auto" w:fill="FBFCFD"/>
        </w:rPr>
        <w:t xml:space="preserve">при </w:t>
      </w:r>
      <w:r w:rsidR="00245BBC" w:rsidRPr="00DE4631">
        <w:rPr>
          <w:rFonts w:ascii="Times New Roman" w:hAnsi="Times New Roman"/>
          <w:sz w:val="24"/>
          <w:szCs w:val="24"/>
          <w:shd w:val="clear" w:color="auto" w:fill="FBFCFD"/>
        </w:rPr>
        <w:t>производстве работ, предусмотренных в абзаце третьем пункта 1.1. настоящего административного регламента</w:t>
      </w:r>
      <w:r w:rsidRPr="00DE4631">
        <w:rPr>
          <w:rFonts w:ascii="Times New Roman" w:hAnsi="Times New Roman"/>
          <w:sz w:val="24"/>
          <w:szCs w:val="24"/>
        </w:rPr>
        <w:t>.</w:t>
      </w:r>
    </w:p>
    <w:p w:rsidR="00F80142" w:rsidRPr="00DE4631" w:rsidRDefault="00F80142" w:rsidP="000440CB">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DE4631">
        <w:rPr>
          <w:rFonts w:ascii="Times New Roman" w:hAnsi="Times New Roman"/>
          <w:sz w:val="24"/>
          <w:szCs w:val="24"/>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80142" w:rsidRPr="00DE4631" w:rsidRDefault="00F80142" w:rsidP="000440CB">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DE4631">
        <w:rPr>
          <w:rFonts w:ascii="Times New Roman" w:hAnsi="Times New Roman"/>
          <w:sz w:val="24"/>
          <w:szCs w:val="24"/>
          <w:lang w:eastAsia="ru-RU"/>
        </w:rPr>
        <w:t xml:space="preserve">1.2.3. Получение </w:t>
      </w:r>
      <w:r w:rsidR="00A44148" w:rsidRPr="00DE4631">
        <w:rPr>
          <w:rFonts w:ascii="Times New Roman" w:hAnsi="Times New Roman"/>
          <w:sz w:val="24"/>
          <w:szCs w:val="24"/>
          <w:lang w:eastAsia="ru-RU"/>
        </w:rPr>
        <w:t>разрешения (</w:t>
      </w:r>
      <w:r w:rsidRPr="00DE4631">
        <w:rPr>
          <w:rFonts w:ascii="Times New Roman" w:hAnsi="Times New Roman"/>
          <w:sz w:val="24"/>
          <w:szCs w:val="24"/>
          <w:lang w:eastAsia="ru-RU"/>
        </w:rPr>
        <w:t>ордера</w:t>
      </w:r>
      <w:r w:rsidR="00A44148" w:rsidRPr="00DE4631">
        <w:rPr>
          <w:rFonts w:ascii="Times New Roman" w:hAnsi="Times New Roman"/>
          <w:sz w:val="24"/>
          <w:szCs w:val="24"/>
          <w:lang w:eastAsia="ru-RU"/>
        </w:rPr>
        <w:t>)</w:t>
      </w:r>
      <w:r w:rsidRPr="00DE4631">
        <w:rPr>
          <w:rFonts w:ascii="Times New Roman" w:hAnsi="Times New Roman"/>
          <w:sz w:val="24"/>
          <w:szCs w:val="24"/>
          <w:lang w:eastAsia="ru-RU"/>
        </w:rPr>
        <w:t xml:space="preserve"> на право производства земляных работ обязательно, в том числе, при производстве следующих работ, требующих проведения земляных работ:</w:t>
      </w:r>
    </w:p>
    <w:p w:rsidR="00F80142" w:rsidRPr="00DE4631" w:rsidRDefault="00F80142" w:rsidP="000440CB">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DE4631">
        <w:rPr>
          <w:rFonts w:ascii="Times New Roman" w:hAnsi="Times New Roman"/>
          <w:sz w:val="24"/>
          <w:szCs w:val="24"/>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F80142" w:rsidRPr="00DE4631" w:rsidRDefault="00F80142" w:rsidP="000440CB">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DE4631">
        <w:rPr>
          <w:rFonts w:ascii="Times New Roman" w:hAnsi="Times New Roman"/>
          <w:sz w:val="24"/>
          <w:szCs w:val="24"/>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80142" w:rsidRPr="00DE4631" w:rsidRDefault="00F80142" w:rsidP="000440CB">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DE4631">
        <w:rPr>
          <w:rFonts w:ascii="Times New Roman" w:hAnsi="Times New Roman"/>
          <w:sz w:val="24"/>
          <w:szCs w:val="24"/>
          <w:lang w:eastAsia="ru-RU"/>
        </w:rPr>
        <w:t>1.2.3.3. инженерно-геологические изыскания;</w:t>
      </w:r>
    </w:p>
    <w:p w:rsidR="00F80142" w:rsidRPr="00DE4631" w:rsidRDefault="00F80142" w:rsidP="000440CB">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DE4631">
        <w:rPr>
          <w:rFonts w:ascii="Times New Roman" w:hAnsi="Times New Roman"/>
          <w:sz w:val="24"/>
          <w:szCs w:val="24"/>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80142" w:rsidRPr="00DE4631" w:rsidRDefault="00F80142" w:rsidP="000440CB">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DE4631">
        <w:rPr>
          <w:rFonts w:ascii="Times New Roman" w:hAnsi="Times New Roman"/>
          <w:sz w:val="24"/>
          <w:szCs w:val="24"/>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F80142" w:rsidRPr="00DE4631" w:rsidRDefault="00F80142" w:rsidP="000440CB">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DE4631">
        <w:rPr>
          <w:rFonts w:ascii="Times New Roman" w:hAnsi="Times New Roman"/>
          <w:sz w:val="24"/>
          <w:szCs w:val="24"/>
          <w:lang w:eastAsia="ru-RU"/>
        </w:rPr>
        <w:t>1.2.3.6. аварийно-восстановительный ремонт сетей инженерно-технического обеспечения, сооружений;</w:t>
      </w:r>
    </w:p>
    <w:p w:rsidR="00F80142" w:rsidRPr="00DE4631" w:rsidRDefault="00F80142" w:rsidP="000440CB">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DE4631">
        <w:rPr>
          <w:rFonts w:ascii="Times New Roman" w:hAnsi="Times New Roman"/>
          <w:sz w:val="24"/>
          <w:szCs w:val="24"/>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80142" w:rsidRPr="00DE4631" w:rsidRDefault="00F80142" w:rsidP="000440CB">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DE4631">
        <w:rPr>
          <w:rFonts w:ascii="Times New Roman" w:hAnsi="Times New Roman"/>
          <w:sz w:val="24"/>
          <w:szCs w:val="24"/>
          <w:lang w:eastAsia="ru-RU"/>
        </w:rPr>
        <w:t>1.2.3.8. проведение археологических полевых работ;</w:t>
      </w:r>
    </w:p>
    <w:p w:rsidR="00F80142" w:rsidRPr="00DE4631" w:rsidRDefault="00F80142" w:rsidP="000440CB">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DE4631">
        <w:rPr>
          <w:rFonts w:ascii="Times New Roman" w:hAnsi="Times New Roman"/>
          <w:sz w:val="24"/>
          <w:szCs w:val="24"/>
          <w:lang w:eastAsia="ru-RU"/>
        </w:rPr>
        <w:t>1.2.3.9. благоустройство и вертикальная планировка территорий, за исключением работ по посадке деревьев, кустарников, благоустройства газонов;</w:t>
      </w:r>
    </w:p>
    <w:p w:rsidR="00F80142" w:rsidRPr="00DE4631" w:rsidRDefault="00F80142" w:rsidP="000440CB">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DE4631">
        <w:rPr>
          <w:rFonts w:ascii="Times New Roman" w:hAnsi="Times New Roman"/>
          <w:sz w:val="24"/>
          <w:szCs w:val="24"/>
          <w:lang w:eastAsia="ru-RU"/>
        </w:rPr>
        <w:t>1.2.3.10. установка опор информационных и рекламных конструкций;</w:t>
      </w:r>
    </w:p>
    <w:p w:rsidR="00F80142" w:rsidRPr="00DE4631" w:rsidRDefault="00F80142" w:rsidP="000440CB">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DE4631">
        <w:rPr>
          <w:rFonts w:ascii="Times New Roman" w:hAnsi="Times New Roman"/>
          <w:sz w:val="24"/>
          <w:szCs w:val="24"/>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80142" w:rsidRPr="00DE4631" w:rsidRDefault="00F80142" w:rsidP="000440CB">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DE4631">
        <w:rPr>
          <w:rFonts w:ascii="Times New Roman" w:hAnsi="Times New Roman"/>
          <w:sz w:val="24"/>
          <w:szCs w:val="24"/>
          <w:lang w:eastAsia="ru-RU"/>
        </w:rPr>
        <w:t xml:space="preserve">1.2.3.12. Строительство </w:t>
      </w:r>
      <w:r w:rsidR="001646DB" w:rsidRPr="00DE4631">
        <w:rPr>
          <w:rFonts w:ascii="Times New Roman" w:hAnsi="Times New Roman"/>
          <w:sz w:val="24"/>
          <w:szCs w:val="24"/>
          <w:lang w:eastAsia="ru-RU"/>
        </w:rPr>
        <w:t xml:space="preserve">объектов, предназначенных для транспортировки природного газа под давлением до 1,2 </w:t>
      </w:r>
      <w:proofErr w:type="spellStart"/>
      <w:r w:rsidR="001646DB" w:rsidRPr="00DE4631">
        <w:rPr>
          <w:rFonts w:ascii="Times New Roman" w:hAnsi="Times New Roman"/>
          <w:sz w:val="24"/>
          <w:szCs w:val="24"/>
          <w:lang w:eastAsia="ru-RU"/>
        </w:rPr>
        <w:t>мегапаскаля</w:t>
      </w:r>
      <w:proofErr w:type="spellEnd"/>
      <w:r w:rsidR="001646DB" w:rsidRPr="00DE4631">
        <w:rPr>
          <w:rFonts w:ascii="Times New Roman" w:hAnsi="Times New Roman"/>
          <w:sz w:val="24"/>
          <w:szCs w:val="24"/>
          <w:lang w:eastAsia="ru-RU"/>
        </w:rPr>
        <w:t xml:space="preserve"> включительно </w:t>
      </w:r>
      <w:r w:rsidR="00642314" w:rsidRPr="00DE4631">
        <w:rPr>
          <w:rFonts w:ascii="Times New Roman" w:hAnsi="Times New Roman"/>
          <w:sz w:val="24"/>
          <w:szCs w:val="24"/>
          <w:lang w:eastAsia="ru-RU"/>
        </w:rPr>
        <w:t xml:space="preserve">для целей газификации муниципального образования </w:t>
      </w:r>
      <w:r w:rsidR="00947DDB">
        <w:rPr>
          <w:rFonts w:ascii="Times New Roman" w:hAnsi="Times New Roman"/>
          <w:sz w:val="24"/>
          <w:szCs w:val="24"/>
        </w:rPr>
        <w:t>Пчевское</w:t>
      </w:r>
      <w:r w:rsidR="00DE4631">
        <w:rPr>
          <w:rFonts w:ascii="Times New Roman" w:hAnsi="Times New Roman"/>
          <w:sz w:val="24"/>
          <w:szCs w:val="24"/>
        </w:rPr>
        <w:t xml:space="preserve"> сельское поселение Киришского муниципального района Ленинградской области</w:t>
      </w:r>
      <w:r w:rsidR="00642314" w:rsidRPr="00DE4631">
        <w:rPr>
          <w:rFonts w:ascii="Times New Roman" w:hAnsi="Times New Roman"/>
          <w:sz w:val="24"/>
          <w:szCs w:val="24"/>
          <w:lang w:eastAsia="ru-RU"/>
        </w:rPr>
        <w:t xml:space="preserve"> </w:t>
      </w:r>
      <w:r w:rsidRPr="00DE4631">
        <w:rPr>
          <w:rFonts w:ascii="Times New Roman" w:hAnsi="Times New Roman"/>
          <w:sz w:val="24"/>
          <w:szCs w:val="24"/>
          <w:lang w:eastAsia="ru-RU"/>
        </w:rPr>
        <w:t>в рамках региональной программы газификации.</w:t>
      </w:r>
    </w:p>
    <w:p w:rsidR="00E16D7D" w:rsidRPr="00DE4631" w:rsidRDefault="00E16D7D" w:rsidP="000440CB">
      <w:pPr>
        <w:suppressAutoHyphens w:val="0"/>
        <w:spacing w:after="0" w:line="240" w:lineRule="auto"/>
        <w:ind w:firstLine="709"/>
        <w:jc w:val="both"/>
        <w:rPr>
          <w:rFonts w:ascii="Times New Roman" w:eastAsia="Calibri" w:hAnsi="Times New Roman"/>
          <w:sz w:val="24"/>
          <w:szCs w:val="24"/>
          <w:lang w:eastAsia="ru-RU"/>
        </w:rPr>
      </w:pPr>
      <w:r w:rsidRPr="00DE4631">
        <w:rPr>
          <w:rFonts w:ascii="Times New Roman" w:eastAsia="Calibri" w:hAnsi="Times New Roman"/>
          <w:sz w:val="24"/>
          <w:szCs w:val="24"/>
          <w:lang w:eastAsia="ru-RU"/>
        </w:rPr>
        <w:t>1.3.</w:t>
      </w:r>
      <w:r w:rsidR="00642314" w:rsidRPr="00DE4631">
        <w:rPr>
          <w:rFonts w:ascii="Times New Roman" w:eastAsia="Calibri" w:hAnsi="Times New Roman"/>
          <w:sz w:val="24"/>
          <w:szCs w:val="24"/>
          <w:lang w:eastAsia="ru-RU"/>
        </w:rPr>
        <w:t xml:space="preserve"> Информация о месте нахождения А</w:t>
      </w:r>
      <w:r w:rsidRPr="00DE4631">
        <w:rPr>
          <w:rFonts w:ascii="Times New Roman" w:eastAsia="Calibri" w:hAnsi="Times New Roman"/>
          <w:sz w:val="24"/>
          <w:szCs w:val="24"/>
          <w:lang w:eastAsia="ru-RU"/>
        </w:rPr>
        <w:t>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16D7D" w:rsidRPr="00DE4631" w:rsidRDefault="00E16D7D" w:rsidP="000440CB">
      <w:pPr>
        <w:suppressAutoHyphens w:val="0"/>
        <w:spacing w:after="0" w:line="240" w:lineRule="auto"/>
        <w:ind w:firstLine="709"/>
        <w:jc w:val="both"/>
        <w:rPr>
          <w:rFonts w:ascii="Times New Roman" w:eastAsia="Calibri" w:hAnsi="Times New Roman"/>
          <w:sz w:val="24"/>
          <w:szCs w:val="24"/>
          <w:lang w:eastAsia="ru-RU"/>
        </w:rPr>
      </w:pPr>
      <w:r w:rsidRPr="00DE4631">
        <w:rPr>
          <w:rFonts w:ascii="Times New Roman" w:eastAsia="Calibri" w:hAnsi="Times New Roman"/>
          <w:sz w:val="24"/>
          <w:szCs w:val="24"/>
          <w:lang w:eastAsia="ru-RU"/>
        </w:rPr>
        <w:t xml:space="preserve">на информационных стендах в местах предоставления муниципальной услуги (в доступном для заявителей месте); </w:t>
      </w:r>
    </w:p>
    <w:p w:rsidR="00E16D7D" w:rsidRPr="00DE4631" w:rsidRDefault="00642314" w:rsidP="000440CB">
      <w:pPr>
        <w:suppressAutoHyphens w:val="0"/>
        <w:spacing w:after="0" w:line="240" w:lineRule="auto"/>
        <w:ind w:firstLine="709"/>
        <w:jc w:val="both"/>
        <w:rPr>
          <w:rFonts w:ascii="Times New Roman" w:eastAsia="Calibri" w:hAnsi="Times New Roman"/>
          <w:sz w:val="24"/>
          <w:szCs w:val="24"/>
          <w:lang w:eastAsia="ru-RU"/>
        </w:rPr>
      </w:pPr>
      <w:r w:rsidRPr="00DE4631">
        <w:rPr>
          <w:rFonts w:ascii="Times New Roman" w:eastAsia="Calibri" w:hAnsi="Times New Roman"/>
          <w:sz w:val="24"/>
          <w:szCs w:val="24"/>
          <w:lang w:eastAsia="ru-RU"/>
        </w:rPr>
        <w:lastRenderedPageBreak/>
        <w:t>- на сайте А</w:t>
      </w:r>
      <w:r w:rsidR="00E16D7D" w:rsidRPr="00DE4631">
        <w:rPr>
          <w:rFonts w:ascii="Times New Roman" w:eastAsia="Calibri" w:hAnsi="Times New Roman"/>
          <w:sz w:val="24"/>
          <w:szCs w:val="24"/>
          <w:lang w:eastAsia="ru-RU"/>
        </w:rPr>
        <w:t>дминистрации;</w:t>
      </w:r>
    </w:p>
    <w:p w:rsidR="00E16D7D" w:rsidRPr="00DE4631" w:rsidRDefault="00E16D7D" w:rsidP="000440CB">
      <w:pPr>
        <w:suppressAutoHyphens w:val="0"/>
        <w:spacing w:after="0" w:line="240" w:lineRule="auto"/>
        <w:ind w:firstLine="709"/>
        <w:jc w:val="both"/>
        <w:rPr>
          <w:rFonts w:ascii="Times New Roman" w:eastAsia="Calibri" w:hAnsi="Times New Roman"/>
          <w:sz w:val="24"/>
          <w:szCs w:val="24"/>
          <w:lang w:eastAsia="ru-RU"/>
        </w:rPr>
      </w:pPr>
      <w:r w:rsidRPr="00DE4631">
        <w:rPr>
          <w:rFonts w:ascii="Times New Roman" w:eastAsia="Calibri" w:hAnsi="Times New Roman"/>
          <w:sz w:val="24"/>
          <w:szCs w:val="24"/>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16D7D" w:rsidRPr="00DE4631" w:rsidRDefault="00E16D7D" w:rsidP="000440CB">
      <w:pPr>
        <w:suppressAutoHyphens w:val="0"/>
        <w:spacing w:after="0" w:line="240" w:lineRule="auto"/>
        <w:ind w:firstLine="709"/>
        <w:jc w:val="both"/>
        <w:rPr>
          <w:rFonts w:ascii="Times New Roman" w:eastAsia="Calibri" w:hAnsi="Times New Roman"/>
          <w:sz w:val="24"/>
          <w:szCs w:val="24"/>
          <w:lang w:eastAsia="ru-RU"/>
        </w:rPr>
      </w:pPr>
      <w:r w:rsidRPr="00DE4631">
        <w:rPr>
          <w:rFonts w:ascii="Times New Roman" w:eastAsia="Calibri" w:hAnsi="Times New Roman"/>
          <w:sz w:val="24"/>
          <w:szCs w:val="24"/>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DE4631">
        <w:rPr>
          <w:rFonts w:ascii="Times New Roman" w:hAnsi="Times New Roman"/>
          <w:sz w:val="24"/>
          <w:szCs w:val="24"/>
          <w:lang w:eastAsia="ru-RU"/>
        </w:rPr>
        <w:t xml:space="preserve">www.gu.lenobl.ru/ </w:t>
      </w:r>
      <w:hyperlink r:id="rId9" w:history="1">
        <w:r w:rsidRPr="00DE4631">
          <w:rPr>
            <w:rFonts w:ascii="Times New Roman" w:hAnsi="Times New Roman"/>
            <w:sz w:val="24"/>
            <w:szCs w:val="24"/>
            <w:lang w:eastAsia="ru-RU"/>
          </w:rPr>
          <w:t>www.gosuslugi.ru</w:t>
        </w:r>
      </w:hyperlink>
      <w:r w:rsidRPr="00DE4631">
        <w:rPr>
          <w:rFonts w:ascii="Times New Roman" w:hAnsi="Times New Roman"/>
          <w:sz w:val="24"/>
          <w:szCs w:val="24"/>
          <w:lang w:eastAsia="ru-RU"/>
        </w:rPr>
        <w:t>.</w:t>
      </w:r>
    </w:p>
    <w:p w:rsidR="00E16D7D" w:rsidRPr="00DE4631" w:rsidRDefault="00E16D7D" w:rsidP="000440CB">
      <w:pPr>
        <w:suppressAutoHyphens w:val="0"/>
        <w:spacing w:after="0" w:line="240" w:lineRule="auto"/>
        <w:ind w:firstLine="709"/>
        <w:jc w:val="both"/>
        <w:rPr>
          <w:rFonts w:ascii="Times New Roman" w:eastAsia="Calibri" w:hAnsi="Times New Roman"/>
          <w:sz w:val="24"/>
          <w:szCs w:val="24"/>
          <w:lang w:eastAsia="ru-RU"/>
        </w:rPr>
      </w:pPr>
      <w:r w:rsidRPr="00DE4631">
        <w:rPr>
          <w:rFonts w:ascii="Times New Roman" w:eastAsia="Calibri" w:hAnsi="Times New Roman"/>
          <w:sz w:val="24"/>
          <w:szCs w:val="24"/>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DF0F27" w:rsidRPr="00DE4631" w:rsidRDefault="00DF0F27" w:rsidP="000440CB">
      <w:pPr>
        <w:suppressAutoHyphens w:val="0"/>
        <w:spacing w:after="0" w:line="240" w:lineRule="auto"/>
        <w:ind w:firstLine="709"/>
        <w:jc w:val="both"/>
        <w:rPr>
          <w:rFonts w:ascii="Times New Roman" w:hAnsi="Times New Roman"/>
          <w:sz w:val="24"/>
          <w:szCs w:val="24"/>
        </w:rPr>
      </w:pPr>
    </w:p>
    <w:p w:rsidR="00DF0F27" w:rsidRDefault="00DF0F27" w:rsidP="000440CB">
      <w:pPr>
        <w:spacing w:after="0" w:line="240" w:lineRule="auto"/>
        <w:contextualSpacing/>
        <w:jc w:val="center"/>
        <w:rPr>
          <w:rFonts w:ascii="Times New Roman" w:hAnsi="Times New Roman"/>
          <w:sz w:val="28"/>
          <w:szCs w:val="28"/>
        </w:rPr>
      </w:pPr>
      <w:r>
        <w:rPr>
          <w:rFonts w:ascii="Times New Roman" w:hAnsi="Times New Roman"/>
          <w:b/>
          <w:sz w:val="28"/>
          <w:szCs w:val="28"/>
        </w:rPr>
        <w:t>2. Стандарт предоставления муниципальной услуги</w:t>
      </w:r>
    </w:p>
    <w:p w:rsidR="00DF0F27" w:rsidRDefault="00DF0F27" w:rsidP="000440CB">
      <w:pPr>
        <w:spacing w:after="0" w:line="240" w:lineRule="auto"/>
        <w:ind w:firstLine="709"/>
        <w:contextualSpacing/>
        <w:jc w:val="both"/>
        <w:rPr>
          <w:rFonts w:ascii="Times New Roman" w:hAnsi="Times New Roman"/>
          <w:sz w:val="28"/>
          <w:szCs w:val="28"/>
        </w:rPr>
      </w:pP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2.1. Наименование муниципальной услуги: </w:t>
      </w:r>
      <w:r w:rsidRPr="00DE4631">
        <w:rPr>
          <w:rFonts w:ascii="Times New Roman" w:hAnsi="Times New Roman"/>
          <w:spacing w:val="-4"/>
          <w:sz w:val="24"/>
          <w:szCs w:val="24"/>
        </w:rPr>
        <w:t xml:space="preserve">«Предоставление разрешения </w:t>
      </w:r>
      <w:r w:rsidR="001F0CBB" w:rsidRPr="00DE4631">
        <w:rPr>
          <w:rFonts w:ascii="Times New Roman" w:hAnsi="Times New Roman"/>
          <w:spacing w:val="-4"/>
          <w:sz w:val="24"/>
          <w:szCs w:val="24"/>
        </w:rPr>
        <w:t xml:space="preserve">(ордера) </w:t>
      </w:r>
      <w:r w:rsidRPr="00DE4631">
        <w:rPr>
          <w:rFonts w:ascii="Times New Roman" w:hAnsi="Times New Roman"/>
          <w:spacing w:val="-4"/>
          <w:sz w:val="24"/>
          <w:szCs w:val="24"/>
        </w:rPr>
        <w:t>на осуществление земляных работ».</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B61A1E" w:rsidRPr="00DE4631" w:rsidRDefault="00DF0F27" w:rsidP="000440CB">
      <w:pPr>
        <w:spacing w:after="0" w:line="240" w:lineRule="auto"/>
        <w:ind w:firstLine="709"/>
        <w:jc w:val="both"/>
        <w:rPr>
          <w:rFonts w:ascii="Times New Roman" w:hAnsi="Times New Roman"/>
          <w:sz w:val="24"/>
          <w:szCs w:val="24"/>
          <w:lang w:val="en-US"/>
        </w:rPr>
      </w:pPr>
      <w:r w:rsidRPr="00DE4631">
        <w:rPr>
          <w:rFonts w:ascii="Times New Roman" w:hAnsi="Times New Roman"/>
          <w:sz w:val="24"/>
          <w:szCs w:val="24"/>
        </w:rPr>
        <w:t>2.3. Результатом предоставления муниципальной услуги является</w:t>
      </w:r>
      <w:r w:rsidR="00B61A1E" w:rsidRPr="00DE4631">
        <w:rPr>
          <w:rFonts w:ascii="Times New Roman" w:hAnsi="Times New Roman"/>
          <w:sz w:val="24"/>
          <w:szCs w:val="24"/>
        </w:rPr>
        <w:t>:</w:t>
      </w:r>
    </w:p>
    <w:p w:rsidR="00B61A1E" w:rsidRPr="00DE4631" w:rsidRDefault="00B61A1E" w:rsidP="000440CB">
      <w:pPr>
        <w:suppressAutoHyphens w:val="0"/>
        <w:autoSpaceDE w:val="0"/>
        <w:autoSpaceDN w:val="0"/>
        <w:adjustRightInd w:val="0"/>
        <w:spacing w:after="0" w:line="240" w:lineRule="auto"/>
        <w:ind w:firstLine="709"/>
        <w:jc w:val="both"/>
        <w:rPr>
          <w:rFonts w:ascii="Times New Roman" w:hAnsi="Times New Roman"/>
          <w:sz w:val="24"/>
          <w:szCs w:val="24"/>
          <w:lang w:val="en-US"/>
        </w:rPr>
      </w:pPr>
      <w:r w:rsidRPr="00DE4631">
        <w:rPr>
          <w:rFonts w:ascii="Times New Roman" w:hAnsi="Times New Roman"/>
          <w:sz w:val="24"/>
          <w:szCs w:val="24"/>
          <w:lang w:eastAsia="ru-RU"/>
        </w:rPr>
        <w:t>- выдача разрешения на производство земляных работ,</w:t>
      </w:r>
      <w:r w:rsidRPr="00DE4631">
        <w:rPr>
          <w:rFonts w:ascii="Times New Roman" w:hAnsi="Times New Roman"/>
          <w:sz w:val="24"/>
          <w:szCs w:val="24"/>
        </w:rPr>
        <w:t xml:space="preserve"> </w:t>
      </w:r>
      <w:r w:rsidR="00590564" w:rsidRPr="00DE4631">
        <w:rPr>
          <w:rFonts w:ascii="Times New Roman" w:hAnsi="Times New Roman"/>
          <w:sz w:val="24"/>
          <w:szCs w:val="24"/>
        </w:rPr>
        <w:t xml:space="preserve">по </w:t>
      </w:r>
      <w:r w:rsidRPr="00DE4631">
        <w:rPr>
          <w:rFonts w:ascii="Times New Roman" w:hAnsi="Times New Roman"/>
          <w:sz w:val="24"/>
          <w:szCs w:val="24"/>
        </w:rPr>
        <w:t xml:space="preserve">форме к административному регламенту согласно приложению </w:t>
      </w:r>
      <w:r w:rsidR="009F2BBE" w:rsidRPr="00DE4631">
        <w:rPr>
          <w:rFonts w:ascii="Times New Roman" w:hAnsi="Times New Roman"/>
          <w:sz w:val="24"/>
          <w:szCs w:val="24"/>
        </w:rPr>
        <w:t>4</w:t>
      </w:r>
      <w:r w:rsidRPr="00DE4631">
        <w:rPr>
          <w:rFonts w:ascii="Times New Roman" w:hAnsi="Times New Roman"/>
          <w:sz w:val="24"/>
          <w:szCs w:val="24"/>
        </w:rPr>
        <w:t xml:space="preserve"> (далее </w:t>
      </w:r>
      <w:r w:rsidR="00FC05BB" w:rsidRPr="00DE4631">
        <w:rPr>
          <w:rFonts w:ascii="Times New Roman" w:hAnsi="Times New Roman"/>
          <w:sz w:val="24"/>
          <w:szCs w:val="24"/>
        </w:rPr>
        <w:t>–</w:t>
      </w:r>
      <w:r w:rsidRPr="00DE4631">
        <w:rPr>
          <w:rFonts w:ascii="Times New Roman" w:hAnsi="Times New Roman"/>
          <w:sz w:val="24"/>
          <w:szCs w:val="24"/>
        </w:rPr>
        <w:t xml:space="preserve"> </w:t>
      </w:r>
      <w:r w:rsidR="00EB6C92" w:rsidRPr="00DE4631">
        <w:rPr>
          <w:rFonts w:ascii="Times New Roman" w:hAnsi="Times New Roman"/>
          <w:sz w:val="24"/>
          <w:szCs w:val="24"/>
        </w:rPr>
        <w:t>разрешение (</w:t>
      </w:r>
      <w:r w:rsidR="00FC05BB" w:rsidRPr="00DE4631">
        <w:rPr>
          <w:rFonts w:ascii="Times New Roman" w:hAnsi="Times New Roman"/>
          <w:sz w:val="24"/>
          <w:szCs w:val="24"/>
        </w:rPr>
        <w:t>ордер</w:t>
      </w:r>
      <w:r w:rsidR="00EB6C92" w:rsidRPr="00DE4631">
        <w:rPr>
          <w:rFonts w:ascii="Times New Roman" w:hAnsi="Times New Roman"/>
          <w:sz w:val="24"/>
          <w:szCs w:val="24"/>
        </w:rPr>
        <w:t>)</w:t>
      </w:r>
      <w:r w:rsidRPr="00DE4631">
        <w:rPr>
          <w:rFonts w:ascii="Times New Roman" w:hAnsi="Times New Roman"/>
          <w:sz w:val="24"/>
          <w:szCs w:val="24"/>
          <w:lang w:val="en-US"/>
        </w:rPr>
        <w:t>;</w:t>
      </w:r>
    </w:p>
    <w:p w:rsidR="00B61A1E" w:rsidRPr="00DE4631" w:rsidRDefault="00B61A1E" w:rsidP="000440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DE4631">
        <w:rPr>
          <w:rFonts w:ascii="Times New Roman" w:hAnsi="Times New Roman"/>
          <w:sz w:val="24"/>
          <w:szCs w:val="24"/>
          <w:lang w:eastAsia="ru-RU"/>
        </w:rPr>
        <w:t>- продление срока действия разрешения на производство земляных работ;</w:t>
      </w:r>
    </w:p>
    <w:p w:rsidR="00B61A1E" w:rsidRPr="00DE4631" w:rsidRDefault="00B61A1E" w:rsidP="000440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DE4631">
        <w:rPr>
          <w:rFonts w:ascii="Times New Roman" w:hAnsi="Times New Roman"/>
          <w:sz w:val="24"/>
          <w:szCs w:val="24"/>
          <w:lang w:eastAsia="ru-RU"/>
        </w:rPr>
        <w:t>- уведомление об</w:t>
      </w:r>
      <w:r w:rsidR="00B81229" w:rsidRPr="00DE4631">
        <w:rPr>
          <w:rFonts w:ascii="Times New Roman" w:hAnsi="Times New Roman"/>
          <w:sz w:val="24"/>
          <w:szCs w:val="24"/>
          <w:lang w:eastAsia="ru-RU"/>
        </w:rPr>
        <w:t xml:space="preserve"> отказе в предоставлении услуги</w:t>
      </w:r>
      <w:r w:rsidR="00590564" w:rsidRPr="00DE4631">
        <w:rPr>
          <w:rFonts w:ascii="Times New Roman" w:hAnsi="Times New Roman"/>
          <w:sz w:val="24"/>
          <w:szCs w:val="24"/>
          <w:lang w:eastAsia="ru-RU"/>
        </w:rPr>
        <w:t>, согласно приложению  6</w:t>
      </w:r>
    </w:p>
    <w:p w:rsidR="00FB2F8A" w:rsidRPr="00DE4631" w:rsidRDefault="00B81229" w:rsidP="000440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DE4631">
        <w:rPr>
          <w:rFonts w:ascii="Times New Roman" w:hAnsi="Times New Roman"/>
          <w:sz w:val="24"/>
          <w:szCs w:val="24"/>
          <w:lang w:eastAsia="ru-RU"/>
        </w:rPr>
        <w:t xml:space="preserve">- </w:t>
      </w:r>
      <w:r w:rsidR="00590564" w:rsidRPr="00DE4631">
        <w:rPr>
          <w:rFonts w:ascii="Times New Roman" w:hAnsi="Times New Roman"/>
          <w:sz w:val="24"/>
          <w:szCs w:val="24"/>
          <w:lang w:eastAsia="ru-RU"/>
        </w:rPr>
        <w:t>решение о закрытии</w:t>
      </w:r>
      <w:r w:rsidR="001F0CBB" w:rsidRPr="00DE4631">
        <w:rPr>
          <w:rFonts w:ascii="Times New Roman" w:hAnsi="Times New Roman"/>
          <w:sz w:val="24"/>
          <w:szCs w:val="24"/>
          <w:lang w:eastAsia="ru-RU"/>
        </w:rPr>
        <w:t xml:space="preserve"> </w:t>
      </w:r>
      <w:r w:rsidR="00EB6C92" w:rsidRPr="00DE4631">
        <w:rPr>
          <w:rFonts w:ascii="Times New Roman" w:hAnsi="Times New Roman"/>
          <w:sz w:val="24"/>
          <w:szCs w:val="24"/>
          <w:lang w:eastAsia="ru-RU"/>
        </w:rPr>
        <w:t>(</w:t>
      </w:r>
      <w:r w:rsidR="000475BF" w:rsidRPr="00DE4631">
        <w:rPr>
          <w:rFonts w:ascii="Times New Roman" w:hAnsi="Times New Roman"/>
          <w:sz w:val="24"/>
          <w:szCs w:val="24"/>
          <w:lang w:eastAsia="ru-RU"/>
        </w:rPr>
        <w:t>исполнении</w:t>
      </w:r>
      <w:r w:rsidR="001F0CBB" w:rsidRPr="00DE4631">
        <w:rPr>
          <w:rFonts w:ascii="Times New Roman" w:hAnsi="Times New Roman"/>
          <w:sz w:val="24"/>
          <w:szCs w:val="24"/>
          <w:lang w:eastAsia="ru-RU"/>
        </w:rPr>
        <w:t>)</w:t>
      </w:r>
      <w:r w:rsidR="00590564" w:rsidRPr="00DE4631">
        <w:rPr>
          <w:rFonts w:ascii="Times New Roman" w:hAnsi="Times New Roman"/>
          <w:sz w:val="24"/>
          <w:szCs w:val="24"/>
          <w:lang w:eastAsia="ru-RU"/>
        </w:rPr>
        <w:t xml:space="preserve"> разрешения на осуществление земляных работ </w:t>
      </w:r>
      <w:r w:rsidR="00590564" w:rsidRPr="00DE4631">
        <w:rPr>
          <w:rFonts w:ascii="Times New Roman" w:hAnsi="Times New Roman"/>
          <w:sz w:val="24"/>
          <w:szCs w:val="24"/>
        </w:rPr>
        <w:t>по форме к административному регламенту согласно приложению 7</w:t>
      </w:r>
      <w:r w:rsidR="00FB2F8A" w:rsidRPr="00DE4631">
        <w:rPr>
          <w:rFonts w:ascii="Times New Roman" w:hAnsi="Times New Roman"/>
          <w:sz w:val="24"/>
          <w:szCs w:val="24"/>
          <w:lang w:eastAsia="ru-RU"/>
        </w:rPr>
        <w:t>.</w:t>
      </w:r>
    </w:p>
    <w:p w:rsidR="00DF0F27" w:rsidRPr="00DE4631" w:rsidRDefault="00DF0F27" w:rsidP="000440CB">
      <w:pPr>
        <w:pStyle w:val="af5"/>
        <w:spacing w:before="0" w:after="0"/>
        <w:jc w:val="both"/>
      </w:pPr>
      <w:r w:rsidRPr="00DE4631">
        <w:t>Предоставление муниципальной услуги завершается получением заявителем одного из следующих документов:</w:t>
      </w:r>
    </w:p>
    <w:p w:rsidR="00DF0F27" w:rsidRPr="00DE4631" w:rsidRDefault="00DF0F27" w:rsidP="000440CB">
      <w:pPr>
        <w:pStyle w:val="af5"/>
        <w:spacing w:before="0" w:after="0"/>
        <w:ind w:firstLine="709"/>
        <w:jc w:val="both"/>
      </w:pPr>
      <w:r w:rsidRPr="00DE4631">
        <w:t xml:space="preserve">- </w:t>
      </w:r>
      <w:r w:rsidRPr="00DE4631">
        <w:rPr>
          <w:spacing w:val="-4"/>
        </w:rPr>
        <w:t>предоставление разрешения на осуществление земляных работ</w:t>
      </w:r>
      <w:r w:rsidRPr="00DE4631">
        <w:t>;</w:t>
      </w:r>
    </w:p>
    <w:p w:rsidR="00DF0F27" w:rsidRPr="00DE4631" w:rsidRDefault="00DF0F27" w:rsidP="000440CB">
      <w:pPr>
        <w:pStyle w:val="af5"/>
        <w:spacing w:before="0" w:after="0"/>
        <w:ind w:firstLine="709"/>
        <w:jc w:val="both"/>
      </w:pPr>
      <w:r w:rsidRPr="00DE4631">
        <w:t>- мотивированный отказ в</w:t>
      </w:r>
      <w:r w:rsidR="00705AF3" w:rsidRPr="00DE4631">
        <w:t xml:space="preserve"> </w:t>
      </w:r>
      <w:r w:rsidRPr="00DE4631">
        <w:t>предоставлении разрешения</w:t>
      </w:r>
      <w:r w:rsidRPr="00DE4631">
        <w:rPr>
          <w:spacing w:val="-4"/>
        </w:rPr>
        <w:t xml:space="preserve"> </w:t>
      </w:r>
      <w:r w:rsidRPr="00DE4631">
        <w:t xml:space="preserve">(ордера) </w:t>
      </w:r>
      <w:r w:rsidRPr="00DE4631">
        <w:rPr>
          <w:spacing w:val="-4"/>
        </w:rPr>
        <w:t>на осуществление земляных работ</w:t>
      </w:r>
      <w:r w:rsidRPr="00DE4631">
        <w:t>;</w:t>
      </w:r>
    </w:p>
    <w:p w:rsidR="00DF0F27" w:rsidRPr="00DE4631" w:rsidRDefault="00DF0F27" w:rsidP="000440CB">
      <w:pPr>
        <w:pStyle w:val="af5"/>
        <w:spacing w:before="0" w:after="0"/>
        <w:ind w:firstLine="709"/>
        <w:jc w:val="both"/>
      </w:pPr>
      <w:r w:rsidRPr="00DE4631">
        <w:t xml:space="preserve">- проставление отметки о продлении срока действия разрешения (ордера) на </w:t>
      </w:r>
      <w:r w:rsidRPr="00DE4631">
        <w:rPr>
          <w:spacing w:val="-4"/>
        </w:rPr>
        <w:t>осуществление земляных работ</w:t>
      </w:r>
      <w:r w:rsidRPr="00DE4631">
        <w:t>;</w:t>
      </w:r>
    </w:p>
    <w:p w:rsidR="00DF0F27" w:rsidRPr="00DE4631" w:rsidRDefault="00DF0F27" w:rsidP="000440CB">
      <w:pPr>
        <w:pStyle w:val="af5"/>
        <w:spacing w:before="0" w:after="0"/>
        <w:ind w:firstLine="709"/>
        <w:jc w:val="both"/>
      </w:pPr>
      <w:r w:rsidRPr="00DE4631">
        <w:t xml:space="preserve">- закрытие </w:t>
      </w:r>
      <w:r w:rsidR="001F0CBB" w:rsidRPr="00DE4631">
        <w:rPr>
          <w:lang w:eastAsia="ru-RU"/>
        </w:rPr>
        <w:t>(</w:t>
      </w:r>
      <w:r w:rsidR="000475BF" w:rsidRPr="00DE4631">
        <w:rPr>
          <w:lang w:eastAsia="ru-RU"/>
        </w:rPr>
        <w:t>исполнение</w:t>
      </w:r>
      <w:r w:rsidR="001F0CBB" w:rsidRPr="00DE4631">
        <w:rPr>
          <w:lang w:eastAsia="ru-RU"/>
        </w:rPr>
        <w:t xml:space="preserve">) </w:t>
      </w:r>
      <w:r w:rsidRPr="00DE4631">
        <w:t xml:space="preserve">разрешения (ордера) на </w:t>
      </w:r>
      <w:r w:rsidRPr="00DE4631">
        <w:rPr>
          <w:spacing w:val="-4"/>
        </w:rPr>
        <w:t>осуществление земляных работ</w:t>
      </w:r>
      <w:r w:rsidRPr="00DE4631">
        <w:t xml:space="preserve"> (проставление отметки в разрешении о закрытии</w:t>
      </w:r>
      <w:r w:rsidR="007B25D1" w:rsidRPr="00DE4631">
        <w:t xml:space="preserve"> </w:t>
      </w:r>
      <w:r w:rsidR="007B25D1" w:rsidRPr="00DE4631">
        <w:rPr>
          <w:lang w:eastAsia="ru-RU"/>
        </w:rPr>
        <w:t>(исполнении)</w:t>
      </w:r>
      <w:r w:rsidRPr="00DE4631">
        <w:t>).</w:t>
      </w:r>
    </w:p>
    <w:p w:rsidR="00DF0F27" w:rsidRPr="00DE4631" w:rsidRDefault="00DF0F27" w:rsidP="000440CB">
      <w:pPr>
        <w:widowControl w:val="0"/>
        <w:autoSpaceDE w:val="0"/>
        <w:spacing w:after="0" w:line="240" w:lineRule="auto"/>
        <w:ind w:firstLine="709"/>
        <w:jc w:val="both"/>
        <w:rPr>
          <w:rFonts w:ascii="Times New Roman" w:hAnsi="Times New Roman"/>
          <w:sz w:val="24"/>
          <w:szCs w:val="24"/>
        </w:rPr>
      </w:pPr>
      <w:r w:rsidRPr="00DE4631">
        <w:rPr>
          <w:rFonts w:ascii="Times New Roman" w:hAnsi="Times New Roman"/>
          <w:sz w:val="24"/>
          <w:szCs w:val="24"/>
        </w:rPr>
        <w:t>2.4. Срок предоставления муниципальной услуги со дня подачи заявления о предоставлении услуги:</w:t>
      </w:r>
    </w:p>
    <w:p w:rsidR="00642314" w:rsidRPr="00DE4631" w:rsidRDefault="00DF0F27" w:rsidP="000440CB">
      <w:pPr>
        <w:widowControl w:val="0"/>
        <w:autoSpaceDE w:val="0"/>
        <w:spacing w:after="0" w:line="240" w:lineRule="auto"/>
        <w:ind w:firstLine="709"/>
        <w:jc w:val="both"/>
        <w:rPr>
          <w:rFonts w:ascii="Times New Roman" w:hAnsi="Times New Roman"/>
          <w:sz w:val="24"/>
          <w:szCs w:val="24"/>
        </w:rPr>
      </w:pPr>
      <w:r w:rsidRPr="00DE4631">
        <w:rPr>
          <w:rFonts w:ascii="Times New Roman" w:hAnsi="Times New Roman"/>
          <w:sz w:val="24"/>
          <w:szCs w:val="24"/>
        </w:rPr>
        <w:t>- при</w:t>
      </w:r>
      <w:r w:rsidRPr="00DE4631">
        <w:rPr>
          <w:sz w:val="24"/>
          <w:szCs w:val="24"/>
        </w:rPr>
        <w:t xml:space="preserve"> </w:t>
      </w:r>
      <w:r w:rsidRPr="00DE4631">
        <w:rPr>
          <w:rFonts w:ascii="Times New Roman" w:hAnsi="Times New Roman"/>
          <w:color w:val="000000"/>
          <w:sz w:val="24"/>
          <w:szCs w:val="24"/>
        </w:rPr>
        <w:t xml:space="preserve">предоставлении </w:t>
      </w:r>
      <w:r w:rsidRPr="00DE4631">
        <w:rPr>
          <w:rFonts w:ascii="Times New Roman" w:hAnsi="Times New Roman"/>
          <w:sz w:val="24"/>
          <w:szCs w:val="24"/>
        </w:rPr>
        <w:t xml:space="preserve">разрешения (ордера) на </w:t>
      </w:r>
      <w:r w:rsidRPr="00DE4631">
        <w:rPr>
          <w:rFonts w:ascii="Times New Roman" w:hAnsi="Times New Roman"/>
          <w:color w:val="000000"/>
          <w:sz w:val="24"/>
          <w:szCs w:val="24"/>
        </w:rPr>
        <w:t>осуществление</w:t>
      </w:r>
      <w:r w:rsidRPr="00DE4631">
        <w:rPr>
          <w:rFonts w:ascii="Times New Roman" w:hAnsi="Times New Roman"/>
          <w:sz w:val="24"/>
          <w:szCs w:val="24"/>
        </w:rPr>
        <w:t xml:space="preserve"> земляных работ не должен превышать </w:t>
      </w:r>
      <w:r w:rsidRPr="00DE4631">
        <w:rPr>
          <w:rFonts w:ascii="Times New Roman" w:hAnsi="Times New Roman"/>
          <w:color w:val="000000"/>
          <w:sz w:val="24"/>
          <w:szCs w:val="24"/>
        </w:rPr>
        <w:t>1</w:t>
      </w:r>
      <w:r w:rsidR="009A384F" w:rsidRPr="00DE4631">
        <w:rPr>
          <w:rFonts w:ascii="Times New Roman" w:hAnsi="Times New Roman"/>
          <w:color w:val="000000"/>
          <w:sz w:val="24"/>
          <w:szCs w:val="24"/>
        </w:rPr>
        <w:t>0</w:t>
      </w:r>
      <w:r w:rsidR="00AE0B96" w:rsidRPr="00DE4631">
        <w:rPr>
          <w:rFonts w:ascii="Times New Roman" w:hAnsi="Times New Roman"/>
          <w:color w:val="000000"/>
          <w:sz w:val="24"/>
          <w:szCs w:val="24"/>
        </w:rPr>
        <w:t xml:space="preserve"> </w:t>
      </w:r>
      <w:r w:rsidR="00742C61" w:rsidRPr="00DE4631">
        <w:rPr>
          <w:rFonts w:ascii="Times New Roman" w:hAnsi="Times New Roman"/>
          <w:sz w:val="24"/>
          <w:szCs w:val="24"/>
        </w:rPr>
        <w:t>рабочих дней</w:t>
      </w:r>
      <w:r w:rsidR="00880711" w:rsidRPr="00DE4631">
        <w:rPr>
          <w:rFonts w:ascii="Times New Roman" w:hAnsi="Times New Roman"/>
          <w:sz w:val="24"/>
          <w:szCs w:val="24"/>
        </w:rPr>
        <w:t xml:space="preserve"> со дня регистрации Заявления в Администрации</w:t>
      </w:r>
      <w:r w:rsidR="00642314" w:rsidRPr="00DE4631">
        <w:rPr>
          <w:rFonts w:ascii="Times New Roman" w:hAnsi="Times New Roman"/>
          <w:sz w:val="24"/>
          <w:szCs w:val="24"/>
        </w:rPr>
        <w:t>;</w:t>
      </w:r>
    </w:p>
    <w:p w:rsidR="00880711" w:rsidRPr="00DE4631" w:rsidRDefault="00642314" w:rsidP="00880711">
      <w:pPr>
        <w:widowControl w:val="0"/>
        <w:autoSpaceDE w:val="0"/>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 при предоставлении разрешения (ордера) на осуществление земляных работ в связи с аварийно </w:t>
      </w:r>
      <w:r w:rsidR="00E0506D" w:rsidRPr="00DE4631">
        <w:rPr>
          <w:rFonts w:ascii="Times New Roman" w:hAnsi="Times New Roman"/>
          <w:sz w:val="24"/>
          <w:szCs w:val="24"/>
        </w:rPr>
        <w:t>-</w:t>
      </w:r>
      <w:r w:rsidRPr="00DE4631">
        <w:rPr>
          <w:rFonts w:ascii="Times New Roman" w:hAnsi="Times New Roman"/>
          <w:sz w:val="24"/>
          <w:szCs w:val="24"/>
        </w:rPr>
        <w:t xml:space="preserve"> восстановительными работами </w:t>
      </w:r>
      <w:r w:rsidR="006D0FA7" w:rsidRPr="00DE4631">
        <w:rPr>
          <w:rFonts w:ascii="Times New Roman" w:hAnsi="Times New Roman"/>
          <w:sz w:val="24"/>
          <w:szCs w:val="24"/>
        </w:rPr>
        <w:t xml:space="preserve">(за исключением случаев, предусмотренных в пункте 2.4.1 настоящего административного регламента) </w:t>
      </w:r>
      <w:r w:rsidR="00880711" w:rsidRPr="00DE4631">
        <w:rPr>
          <w:rFonts w:ascii="Times New Roman" w:hAnsi="Times New Roman"/>
          <w:sz w:val="24"/>
          <w:szCs w:val="24"/>
        </w:rPr>
        <w:t>составляет не более 3 рабочих дней со дня регистрации Заявления в Администрации;</w:t>
      </w:r>
    </w:p>
    <w:p w:rsidR="00880711" w:rsidRPr="00DE4631" w:rsidRDefault="00880711" w:rsidP="006D0FA7">
      <w:pPr>
        <w:spacing w:after="0" w:line="240" w:lineRule="auto"/>
        <w:ind w:firstLine="540"/>
        <w:jc w:val="both"/>
        <w:rPr>
          <w:rFonts w:ascii="Times New Roman" w:hAnsi="Times New Roman"/>
          <w:sz w:val="24"/>
          <w:szCs w:val="24"/>
        </w:rPr>
      </w:pPr>
      <w:r w:rsidRPr="00DE4631">
        <w:rPr>
          <w:rFonts w:ascii="Times New Roman" w:hAnsi="Times New Roman"/>
          <w:sz w:val="24"/>
          <w:szCs w:val="24"/>
        </w:rPr>
        <w:t xml:space="preserve">- при предоставлении разрешения (ордера) на осуществление земляных работ по основанию, предусмотренном в пункте </w:t>
      </w:r>
      <w:r w:rsidRPr="00DE4631">
        <w:rPr>
          <w:rFonts w:ascii="Times New Roman" w:hAnsi="Times New Roman"/>
          <w:sz w:val="24"/>
          <w:szCs w:val="24"/>
          <w:lang w:eastAsia="ru-RU"/>
        </w:rPr>
        <w:t>1.2.3.12 настоящего административного регламента</w:t>
      </w:r>
      <w:r w:rsidR="00DE79EA" w:rsidRPr="00DE4631">
        <w:rPr>
          <w:rFonts w:ascii="Times New Roman" w:hAnsi="Times New Roman"/>
          <w:sz w:val="24"/>
          <w:szCs w:val="24"/>
          <w:lang w:eastAsia="ru-RU"/>
        </w:rPr>
        <w:t xml:space="preserve"> </w:t>
      </w:r>
      <w:r w:rsidR="006D0FA7" w:rsidRPr="00DE4631">
        <w:rPr>
          <w:rFonts w:ascii="Times New Roman" w:hAnsi="Times New Roman"/>
          <w:sz w:val="24"/>
          <w:szCs w:val="24"/>
          <w:lang w:eastAsia="ru-RU"/>
        </w:rPr>
        <w:t>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DE4631">
        <w:rPr>
          <w:rFonts w:ascii="Times New Roman" w:hAnsi="Times New Roman"/>
          <w:sz w:val="24"/>
          <w:szCs w:val="24"/>
        </w:rPr>
        <w:t>;</w:t>
      </w:r>
    </w:p>
    <w:p w:rsidR="00DF0F27" w:rsidRPr="00DE4631" w:rsidRDefault="00DF0F27" w:rsidP="000440CB">
      <w:pPr>
        <w:widowControl w:val="0"/>
        <w:autoSpaceDE w:val="0"/>
        <w:spacing w:after="0" w:line="240" w:lineRule="auto"/>
        <w:ind w:firstLine="709"/>
        <w:jc w:val="both"/>
        <w:rPr>
          <w:rFonts w:ascii="Times New Roman" w:hAnsi="Times New Roman"/>
          <w:sz w:val="24"/>
          <w:szCs w:val="24"/>
        </w:rPr>
      </w:pPr>
      <w:r w:rsidRPr="00DE4631">
        <w:rPr>
          <w:rFonts w:ascii="Times New Roman" w:hAnsi="Times New Roman"/>
          <w:sz w:val="24"/>
          <w:szCs w:val="24"/>
        </w:rPr>
        <w:t>- при продлении</w:t>
      </w:r>
      <w:r w:rsidRPr="00DE4631">
        <w:rPr>
          <w:rFonts w:ascii="Times New Roman" w:hAnsi="Times New Roman"/>
          <w:bCs/>
          <w:sz w:val="24"/>
          <w:szCs w:val="24"/>
        </w:rPr>
        <w:t xml:space="preserve"> разрешения (ордера) на </w:t>
      </w:r>
      <w:r w:rsidRPr="00DE4631">
        <w:rPr>
          <w:rFonts w:ascii="Times New Roman" w:hAnsi="Times New Roman"/>
          <w:bCs/>
          <w:color w:val="000000"/>
          <w:sz w:val="24"/>
          <w:szCs w:val="24"/>
        </w:rPr>
        <w:t>осуществление</w:t>
      </w:r>
      <w:r w:rsidRPr="00DE4631">
        <w:rPr>
          <w:rFonts w:ascii="Times New Roman" w:hAnsi="Times New Roman"/>
          <w:bCs/>
          <w:sz w:val="24"/>
          <w:szCs w:val="24"/>
        </w:rPr>
        <w:t xml:space="preserve"> земляных работ</w:t>
      </w:r>
      <w:r w:rsidRPr="00DE4631">
        <w:rPr>
          <w:rFonts w:ascii="Times New Roman" w:hAnsi="Times New Roman"/>
          <w:sz w:val="24"/>
          <w:szCs w:val="24"/>
        </w:rPr>
        <w:t xml:space="preserve"> - не более </w:t>
      </w:r>
      <w:r w:rsidR="00C26474" w:rsidRPr="00DE4631">
        <w:rPr>
          <w:rFonts w:ascii="Times New Roman" w:hAnsi="Times New Roman"/>
          <w:sz w:val="24"/>
          <w:szCs w:val="24"/>
        </w:rPr>
        <w:t>3</w:t>
      </w:r>
      <w:r w:rsidRPr="00DE4631">
        <w:rPr>
          <w:rFonts w:ascii="Times New Roman" w:hAnsi="Times New Roman"/>
          <w:sz w:val="24"/>
          <w:szCs w:val="24"/>
        </w:rPr>
        <w:t xml:space="preserve"> рабочих дней</w:t>
      </w:r>
      <w:r w:rsidR="00880711" w:rsidRPr="00DE4631">
        <w:rPr>
          <w:rFonts w:ascii="Times New Roman" w:hAnsi="Times New Roman"/>
          <w:sz w:val="24"/>
          <w:szCs w:val="24"/>
        </w:rPr>
        <w:t xml:space="preserve"> со дня регистрации Заявления в Администрации</w:t>
      </w:r>
      <w:r w:rsidRPr="00DE4631">
        <w:rPr>
          <w:rFonts w:ascii="Times New Roman" w:hAnsi="Times New Roman"/>
          <w:sz w:val="24"/>
          <w:szCs w:val="24"/>
        </w:rPr>
        <w:t>;</w:t>
      </w:r>
    </w:p>
    <w:p w:rsidR="00DF0F27" w:rsidRPr="00DE4631" w:rsidRDefault="00DF0F27" w:rsidP="000440CB">
      <w:pPr>
        <w:widowControl w:val="0"/>
        <w:autoSpaceDE w:val="0"/>
        <w:spacing w:after="0" w:line="240" w:lineRule="auto"/>
        <w:ind w:firstLine="709"/>
        <w:jc w:val="both"/>
        <w:rPr>
          <w:rFonts w:ascii="Times New Roman" w:hAnsi="Times New Roman"/>
          <w:sz w:val="24"/>
          <w:szCs w:val="24"/>
        </w:rPr>
      </w:pPr>
      <w:r w:rsidRPr="00DE4631">
        <w:rPr>
          <w:rFonts w:ascii="Times New Roman" w:hAnsi="Times New Roman"/>
          <w:sz w:val="24"/>
          <w:szCs w:val="24"/>
        </w:rPr>
        <w:t>при закрытии</w:t>
      </w:r>
      <w:r w:rsidR="007B25D1" w:rsidRPr="00DE4631">
        <w:rPr>
          <w:rFonts w:ascii="Times New Roman" w:hAnsi="Times New Roman"/>
          <w:sz w:val="24"/>
          <w:szCs w:val="24"/>
        </w:rPr>
        <w:t xml:space="preserve"> </w:t>
      </w:r>
      <w:r w:rsidR="007B25D1" w:rsidRPr="00DE4631">
        <w:rPr>
          <w:rFonts w:ascii="Times New Roman" w:hAnsi="Times New Roman"/>
          <w:sz w:val="24"/>
          <w:szCs w:val="24"/>
          <w:lang w:eastAsia="ru-RU"/>
        </w:rPr>
        <w:t>(исполнении)</w:t>
      </w:r>
      <w:r w:rsidR="007B25D1" w:rsidRPr="00DE4631">
        <w:rPr>
          <w:rFonts w:ascii="Times New Roman" w:hAnsi="Times New Roman"/>
          <w:color w:val="FF0000"/>
          <w:sz w:val="24"/>
          <w:szCs w:val="24"/>
          <w:lang w:eastAsia="ru-RU"/>
        </w:rPr>
        <w:t xml:space="preserve"> </w:t>
      </w:r>
      <w:r w:rsidRPr="00DE4631">
        <w:rPr>
          <w:rFonts w:ascii="Times New Roman" w:hAnsi="Times New Roman"/>
          <w:bCs/>
          <w:sz w:val="24"/>
          <w:szCs w:val="24"/>
        </w:rPr>
        <w:t xml:space="preserve">разрешения (ордера) на </w:t>
      </w:r>
      <w:r w:rsidRPr="00DE4631">
        <w:rPr>
          <w:rFonts w:ascii="Times New Roman" w:hAnsi="Times New Roman"/>
          <w:bCs/>
          <w:color w:val="000000"/>
          <w:sz w:val="24"/>
          <w:szCs w:val="24"/>
        </w:rPr>
        <w:t>осуществление</w:t>
      </w:r>
      <w:r w:rsidRPr="00DE4631">
        <w:rPr>
          <w:rFonts w:ascii="Times New Roman" w:hAnsi="Times New Roman"/>
          <w:bCs/>
          <w:sz w:val="24"/>
          <w:szCs w:val="24"/>
        </w:rPr>
        <w:t xml:space="preserve"> земляных работ</w:t>
      </w:r>
      <w:r w:rsidR="009372F4" w:rsidRPr="00DE4631">
        <w:rPr>
          <w:rFonts w:ascii="Times New Roman" w:hAnsi="Times New Roman"/>
          <w:sz w:val="24"/>
          <w:szCs w:val="24"/>
        </w:rPr>
        <w:t xml:space="preserve"> -</w:t>
      </w:r>
      <w:r w:rsidRPr="00DE4631">
        <w:rPr>
          <w:rFonts w:ascii="Times New Roman" w:hAnsi="Times New Roman"/>
          <w:sz w:val="24"/>
          <w:szCs w:val="24"/>
        </w:rPr>
        <w:t xml:space="preserve"> не более </w:t>
      </w:r>
      <w:r w:rsidR="00C91097" w:rsidRPr="00DE4631">
        <w:rPr>
          <w:rFonts w:ascii="Times New Roman" w:hAnsi="Times New Roman"/>
          <w:sz w:val="24"/>
          <w:szCs w:val="24"/>
        </w:rPr>
        <w:t>6</w:t>
      </w:r>
      <w:r w:rsidRPr="00DE4631">
        <w:rPr>
          <w:rFonts w:ascii="Times New Roman" w:hAnsi="Times New Roman"/>
          <w:sz w:val="24"/>
          <w:szCs w:val="24"/>
        </w:rPr>
        <w:t xml:space="preserve"> рабочих дней</w:t>
      </w:r>
      <w:r w:rsidR="00880711" w:rsidRPr="00DE4631">
        <w:rPr>
          <w:rFonts w:ascii="Times New Roman" w:hAnsi="Times New Roman"/>
          <w:sz w:val="24"/>
          <w:szCs w:val="24"/>
        </w:rPr>
        <w:t xml:space="preserve"> со дня регистрации Заявления в Администрации</w:t>
      </w:r>
      <w:r w:rsidRPr="00DE4631">
        <w:rPr>
          <w:rFonts w:ascii="Times New Roman" w:hAnsi="Times New Roman"/>
          <w:sz w:val="24"/>
          <w:szCs w:val="24"/>
        </w:rPr>
        <w:t>.</w:t>
      </w:r>
    </w:p>
    <w:p w:rsidR="00880711" w:rsidRPr="00DE4631" w:rsidRDefault="00DF0F27" w:rsidP="00880711">
      <w:pPr>
        <w:widowControl w:val="0"/>
        <w:autoSpaceDE w:val="0"/>
        <w:spacing w:after="0" w:line="240" w:lineRule="auto"/>
        <w:ind w:firstLine="709"/>
        <w:jc w:val="both"/>
        <w:rPr>
          <w:rFonts w:ascii="Times New Roman" w:hAnsi="Times New Roman"/>
          <w:sz w:val="24"/>
          <w:szCs w:val="24"/>
        </w:rPr>
      </w:pPr>
      <w:r w:rsidRPr="00DE4631">
        <w:rPr>
          <w:rFonts w:ascii="Times New Roman" w:hAnsi="Times New Roman"/>
          <w:sz w:val="24"/>
          <w:szCs w:val="24"/>
        </w:rPr>
        <w:lastRenderedPageBreak/>
        <w:t xml:space="preserve">2.4.1. </w:t>
      </w:r>
      <w:r w:rsidR="00880711" w:rsidRPr="00DE4631">
        <w:rPr>
          <w:rFonts w:ascii="Times New Roman" w:hAnsi="Times New Roman"/>
          <w:sz w:val="24"/>
          <w:szCs w:val="24"/>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
    <w:p w:rsidR="007E25FE" w:rsidRPr="00DE4631" w:rsidRDefault="00AE0B96" w:rsidP="00880711">
      <w:pPr>
        <w:widowControl w:val="0"/>
        <w:autoSpaceDE w:val="0"/>
        <w:spacing w:after="0" w:line="240" w:lineRule="auto"/>
        <w:ind w:firstLine="709"/>
        <w:jc w:val="both"/>
        <w:rPr>
          <w:rFonts w:ascii="Times New Roman" w:hAnsi="Times New Roman"/>
          <w:sz w:val="24"/>
          <w:szCs w:val="24"/>
          <w:lang w:eastAsia="ru-RU"/>
        </w:rPr>
      </w:pPr>
      <w:r w:rsidRPr="00DE4631">
        <w:rPr>
          <w:rFonts w:ascii="Times New Roman" w:hAnsi="Times New Roman"/>
          <w:sz w:val="24"/>
          <w:szCs w:val="24"/>
        </w:rPr>
        <w:t>2.4.2</w:t>
      </w:r>
      <w:r w:rsidR="007E25FE" w:rsidRPr="00DE4631">
        <w:rPr>
          <w:rFonts w:ascii="Times New Roman" w:hAnsi="Times New Roman"/>
          <w:sz w:val="24"/>
          <w:szCs w:val="24"/>
        </w:rPr>
        <w:t>.</w:t>
      </w:r>
      <w:r w:rsidRPr="00DE4631">
        <w:rPr>
          <w:rFonts w:ascii="Times New Roman" w:hAnsi="Times New Roman"/>
          <w:sz w:val="24"/>
          <w:szCs w:val="24"/>
        </w:rPr>
        <w:t xml:space="preserve"> </w:t>
      </w:r>
      <w:r w:rsidRPr="00DE4631">
        <w:rPr>
          <w:rFonts w:ascii="Times New Roman" w:hAnsi="Times New Roman"/>
          <w:sz w:val="24"/>
          <w:szCs w:val="24"/>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7E25FE" w:rsidRPr="00DE4631" w:rsidRDefault="007E25FE" w:rsidP="000440CB">
      <w:pPr>
        <w:suppressAutoHyphens w:val="0"/>
        <w:spacing w:after="0" w:line="240" w:lineRule="auto"/>
        <w:ind w:firstLine="709"/>
        <w:jc w:val="both"/>
        <w:rPr>
          <w:rFonts w:ascii="Times New Roman" w:hAnsi="Times New Roman"/>
          <w:sz w:val="24"/>
          <w:szCs w:val="24"/>
          <w:lang w:eastAsia="ru-RU"/>
        </w:rPr>
      </w:pPr>
      <w:r w:rsidRPr="00DE4631">
        <w:rPr>
          <w:rFonts w:ascii="Times New Roman" w:hAnsi="Times New Roman"/>
          <w:sz w:val="24"/>
          <w:szCs w:val="24"/>
        </w:rPr>
        <w:t>2.4.3.</w:t>
      </w:r>
      <w:r w:rsidRPr="00DE4631">
        <w:rPr>
          <w:sz w:val="24"/>
          <w:szCs w:val="24"/>
        </w:rPr>
        <w:t xml:space="preserve"> </w:t>
      </w:r>
      <w:r w:rsidRPr="00DE4631">
        <w:rPr>
          <w:rFonts w:ascii="Times New Roman" w:hAnsi="Times New Roman"/>
          <w:sz w:val="24"/>
          <w:szCs w:val="24"/>
          <w:lang w:eastAsia="ru-RU"/>
        </w:rPr>
        <w:t xml:space="preserve">Срок выдачи документов, оформленных по результатам предоставления муниципальной услуги, - 1 календарный день. </w:t>
      </w:r>
    </w:p>
    <w:p w:rsidR="00DF0F27" w:rsidRPr="00DE4631" w:rsidRDefault="00DF0F27" w:rsidP="000440CB">
      <w:pPr>
        <w:suppressAutoHyphens w:val="0"/>
        <w:spacing w:after="0" w:line="240" w:lineRule="auto"/>
        <w:ind w:firstLine="709"/>
        <w:jc w:val="both"/>
        <w:rPr>
          <w:rFonts w:ascii="Times New Roman" w:hAnsi="Times New Roman"/>
          <w:sz w:val="24"/>
          <w:szCs w:val="24"/>
        </w:rPr>
      </w:pPr>
      <w:r w:rsidRPr="00DE4631">
        <w:rPr>
          <w:rFonts w:ascii="Times New Roman" w:hAnsi="Times New Roman"/>
          <w:sz w:val="24"/>
          <w:szCs w:val="24"/>
        </w:rPr>
        <w:t>2.5. Правовые основания для предоставления муниципальной услуги:</w:t>
      </w:r>
    </w:p>
    <w:p w:rsidR="007E25FE" w:rsidRPr="00DE4631" w:rsidRDefault="007E25FE" w:rsidP="000440CB">
      <w:pPr>
        <w:suppressAutoHyphens w:val="0"/>
        <w:spacing w:after="0" w:line="240" w:lineRule="auto"/>
        <w:ind w:firstLine="709"/>
        <w:jc w:val="both"/>
        <w:rPr>
          <w:rFonts w:ascii="Times New Roman" w:hAnsi="Times New Roman"/>
          <w:sz w:val="24"/>
          <w:szCs w:val="24"/>
          <w:lang w:eastAsia="ru-RU"/>
        </w:rPr>
      </w:pPr>
      <w:r w:rsidRPr="00DE4631">
        <w:rPr>
          <w:rFonts w:ascii="Times New Roman" w:hAnsi="Times New Roman"/>
          <w:sz w:val="24"/>
          <w:szCs w:val="24"/>
          <w:lang w:eastAsia="ru-RU"/>
        </w:rPr>
        <w:t xml:space="preserve">Конституция Российской Федерации от 12.12.1993 </w:t>
      </w:r>
    </w:p>
    <w:p w:rsidR="00DF0F27" w:rsidRPr="00DE4631" w:rsidRDefault="00DF0F27" w:rsidP="000440CB">
      <w:pPr>
        <w:widowControl w:val="0"/>
        <w:autoSpaceDE w:val="0"/>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Земельный кодекс Российской Федерации от 25.10.2001 № 136-ФЗ;</w:t>
      </w:r>
    </w:p>
    <w:p w:rsidR="00DF0F27" w:rsidRPr="00DE4631" w:rsidRDefault="00DF0F27" w:rsidP="000440CB">
      <w:pPr>
        <w:widowControl w:val="0"/>
        <w:autoSpaceDE w:val="0"/>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Градостроительный кодекс Российской Федерации</w:t>
      </w:r>
      <w:r w:rsidRPr="00DE4631">
        <w:rPr>
          <w:rFonts w:ascii="Times New Roman" w:hAnsi="Times New Roman"/>
          <w:color w:val="8DB3E2"/>
          <w:sz w:val="24"/>
          <w:szCs w:val="24"/>
        </w:rPr>
        <w:t xml:space="preserve"> </w:t>
      </w:r>
      <w:r w:rsidRPr="00DE4631">
        <w:rPr>
          <w:rFonts w:ascii="Times New Roman" w:hAnsi="Times New Roman"/>
          <w:sz w:val="24"/>
          <w:szCs w:val="24"/>
        </w:rPr>
        <w:t>от 29.12.2004 № 190-ФЗ;</w:t>
      </w:r>
    </w:p>
    <w:p w:rsidR="00DF0F27" w:rsidRPr="00DE4631" w:rsidRDefault="00DF0F27" w:rsidP="000440CB">
      <w:pPr>
        <w:widowControl w:val="0"/>
        <w:autoSpaceDE w:val="0"/>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7E25FE" w:rsidRPr="00DE4631" w:rsidRDefault="007E25FE" w:rsidP="000440CB">
      <w:pPr>
        <w:suppressAutoHyphens w:val="0"/>
        <w:spacing w:after="0" w:line="240" w:lineRule="auto"/>
        <w:ind w:firstLine="709"/>
        <w:jc w:val="both"/>
        <w:rPr>
          <w:rFonts w:ascii="Times New Roman" w:hAnsi="Times New Roman"/>
          <w:sz w:val="24"/>
          <w:szCs w:val="24"/>
          <w:lang w:eastAsia="ru-RU"/>
        </w:rPr>
      </w:pPr>
      <w:r w:rsidRPr="00DE4631">
        <w:rPr>
          <w:rFonts w:ascii="Times New Roman" w:hAnsi="Times New Roman"/>
          <w:sz w:val="24"/>
          <w:szCs w:val="24"/>
          <w:lang w:eastAsia="ru-RU"/>
        </w:rPr>
        <w:t>Ф</w:t>
      </w:r>
      <w:r w:rsidR="007D264F" w:rsidRPr="00DE4631">
        <w:rPr>
          <w:rFonts w:ascii="Times New Roman" w:hAnsi="Times New Roman"/>
          <w:sz w:val="24"/>
          <w:szCs w:val="24"/>
          <w:lang w:eastAsia="ru-RU"/>
        </w:rPr>
        <w:t>едеральный закон от 27.07.2010 №</w:t>
      </w:r>
      <w:r w:rsidR="003B5902" w:rsidRPr="00DE4631">
        <w:rPr>
          <w:rFonts w:ascii="Times New Roman" w:hAnsi="Times New Roman"/>
          <w:sz w:val="24"/>
          <w:szCs w:val="24"/>
          <w:lang w:eastAsia="ru-RU"/>
        </w:rPr>
        <w:t xml:space="preserve"> 210-ФЗ «</w:t>
      </w:r>
      <w:r w:rsidRPr="00DE4631">
        <w:rPr>
          <w:rFonts w:ascii="Times New Roman" w:hAnsi="Times New Roman"/>
          <w:sz w:val="24"/>
          <w:szCs w:val="24"/>
          <w:lang w:eastAsia="ru-RU"/>
        </w:rPr>
        <w:t>Об организации предоставления государственных и муниципальных услуг</w:t>
      </w:r>
      <w:r w:rsidR="003B5902" w:rsidRPr="00DE4631">
        <w:rPr>
          <w:rFonts w:ascii="Times New Roman" w:hAnsi="Times New Roman"/>
          <w:sz w:val="24"/>
          <w:szCs w:val="24"/>
          <w:lang w:eastAsia="ru-RU"/>
        </w:rPr>
        <w:t>»</w:t>
      </w:r>
      <w:r w:rsidR="000355A5" w:rsidRPr="00DE4631">
        <w:rPr>
          <w:rFonts w:ascii="Times New Roman" w:hAnsi="Times New Roman"/>
          <w:sz w:val="24"/>
          <w:szCs w:val="24"/>
          <w:lang w:eastAsia="ru-RU"/>
        </w:rPr>
        <w:t>.</w:t>
      </w:r>
      <w:r w:rsidRPr="00DE4631">
        <w:rPr>
          <w:rFonts w:ascii="Times New Roman" w:hAnsi="Times New Roman"/>
          <w:sz w:val="24"/>
          <w:szCs w:val="24"/>
          <w:lang w:eastAsia="ru-RU"/>
        </w:rPr>
        <w:t xml:space="preserve"> </w:t>
      </w:r>
    </w:p>
    <w:p w:rsidR="00DF0F27" w:rsidRPr="00DE4631" w:rsidRDefault="00DF0F27" w:rsidP="000440CB">
      <w:pPr>
        <w:widowControl w:val="0"/>
        <w:autoSpaceDE w:val="0"/>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F0F27" w:rsidRPr="00DE4631" w:rsidRDefault="00DF0F27" w:rsidP="000440CB">
      <w:pPr>
        <w:widowControl w:val="0"/>
        <w:autoSpaceDE w:val="0"/>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настоящий административный регламент;</w:t>
      </w:r>
    </w:p>
    <w:p w:rsidR="00DF0F27" w:rsidRPr="00DE4631" w:rsidRDefault="00DF0F27" w:rsidP="000440CB">
      <w:pPr>
        <w:widowControl w:val="0"/>
        <w:autoSpaceDE w:val="0"/>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иные муниципальные правовые акты (при наличии).</w:t>
      </w:r>
    </w:p>
    <w:p w:rsidR="00DF0F27" w:rsidRPr="00DE4631" w:rsidRDefault="00DF0F27" w:rsidP="000440CB">
      <w:pPr>
        <w:spacing w:after="0" w:line="240" w:lineRule="auto"/>
        <w:ind w:firstLine="709"/>
        <w:contextualSpacing/>
        <w:jc w:val="both"/>
        <w:rPr>
          <w:rFonts w:ascii="Times New Roman" w:hAnsi="Times New Roman"/>
          <w:bCs/>
          <w:sz w:val="24"/>
          <w:szCs w:val="24"/>
        </w:rPr>
      </w:pPr>
      <w:r w:rsidRPr="00DE4631">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B5DA4" w:rsidRPr="00DE4631" w:rsidRDefault="005B5DA4"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2950F6" w:rsidRPr="00DE4631">
        <w:rPr>
          <w:rFonts w:ascii="Times New Roman" w:hAnsi="Times New Roman"/>
          <w:sz w:val="24"/>
          <w:szCs w:val="24"/>
        </w:rPr>
        <w:t>-</w:t>
      </w:r>
      <w:r w:rsidRPr="00DE4631">
        <w:rPr>
          <w:rFonts w:ascii="Times New Roman" w:hAnsi="Times New Roman"/>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B5DA4" w:rsidRPr="00DE4631" w:rsidRDefault="005B5DA4"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5B5DA4" w:rsidRPr="00DE4631" w:rsidRDefault="005B5DA4"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2769B" w:rsidRPr="00DE4631">
        <w:rPr>
          <w:rFonts w:ascii="Times New Roman" w:hAnsi="Times New Roman"/>
          <w:sz w:val="24"/>
          <w:szCs w:val="24"/>
        </w:rPr>
        <w:t xml:space="preserve"> </w:t>
      </w:r>
      <w:r w:rsidRPr="00DE4631">
        <w:rPr>
          <w:rFonts w:ascii="Times New Roman" w:hAnsi="Times New Roman"/>
          <w:sz w:val="24"/>
          <w:szCs w:val="24"/>
        </w:rPr>
        <w:t xml:space="preserve">квалифицированной электронной подписи в формате </w:t>
      </w:r>
      <w:proofErr w:type="spellStart"/>
      <w:r w:rsidRPr="00DE4631">
        <w:rPr>
          <w:rFonts w:ascii="Times New Roman" w:hAnsi="Times New Roman"/>
          <w:sz w:val="24"/>
          <w:szCs w:val="24"/>
        </w:rPr>
        <w:t>sig</w:t>
      </w:r>
      <w:proofErr w:type="spellEnd"/>
      <w:r w:rsidRPr="00DE4631">
        <w:rPr>
          <w:rFonts w:ascii="Times New Roman" w:hAnsi="Times New Roman"/>
          <w:sz w:val="24"/>
          <w:szCs w:val="24"/>
        </w:rPr>
        <w:t xml:space="preserve">; </w:t>
      </w:r>
    </w:p>
    <w:p w:rsidR="005B5DA4" w:rsidRPr="00DE4631" w:rsidRDefault="005B5DA4"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 xml:space="preserve">3) Гарантийное письмо по восстановлению покрытия; </w:t>
      </w:r>
    </w:p>
    <w:p w:rsidR="005B5DA4" w:rsidRPr="00DE4631" w:rsidRDefault="005B5DA4"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5B5DA4" w:rsidRPr="00DE4631" w:rsidRDefault="005B5DA4"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5) договор на проведение работ, в случае если работы будут проводиться подрядной организацией</w:t>
      </w:r>
      <w:r w:rsidR="002950F6" w:rsidRPr="00DE4631">
        <w:rPr>
          <w:rFonts w:ascii="Times New Roman" w:hAnsi="Times New Roman"/>
          <w:sz w:val="24"/>
          <w:szCs w:val="24"/>
        </w:rPr>
        <w:t>;</w:t>
      </w:r>
    </w:p>
    <w:p w:rsidR="002950F6" w:rsidRPr="00DE4631" w:rsidRDefault="002950F6"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6) заявление о предоставлении государственной услуги</w:t>
      </w:r>
      <w:r w:rsidR="00916A36" w:rsidRPr="00DE4631">
        <w:rPr>
          <w:rFonts w:ascii="Times New Roman" w:hAnsi="Times New Roman"/>
          <w:sz w:val="24"/>
          <w:szCs w:val="24"/>
        </w:rPr>
        <w:t>, согласно приложениям 1,</w:t>
      </w:r>
      <w:r w:rsidR="0072769B" w:rsidRPr="00DE4631">
        <w:rPr>
          <w:rFonts w:ascii="Times New Roman" w:hAnsi="Times New Roman"/>
          <w:sz w:val="24"/>
          <w:szCs w:val="24"/>
        </w:rPr>
        <w:t xml:space="preserve"> </w:t>
      </w:r>
      <w:r w:rsidR="00916A36" w:rsidRPr="00DE4631">
        <w:rPr>
          <w:rFonts w:ascii="Times New Roman" w:hAnsi="Times New Roman"/>
          <w:sz w:val="24"/>
          <w:szCs w:val="24"/>
        </w:rPr>
        <w:t>2,</w:t>
      </w:r>
      <w:r w:rsidR="0072769B" w:rsidRPr="00DE4631">
        <w:rPr>
          <w:rFonts w:ascii="Times New Roman" w:hAnsi="Times New Roman"/>
          <w:sz w:val="24"/>
          <w:szCs w:val="24"/>
        </w:rPr>
        <w:t xml:space="preserve"> </w:t>
      </w:r>
      <w:r w:rsidR="00916A36" w:rsidRPr="00DE4631">
        <w:rPr>
          <w:rFonts w:ascii="Times New Roman" w:hAnsi="Times New Roman"/>
          <w:sz w:val="24"/>
          <w:szCs w:val="24"/>
        </w:rPr>
        <w:t>3</w:t>
      </w:r>
      <w:r w:rsidRPr="00DE4631">
        <w:rPr>
          <w:rFonts w:ascii="Times New Roman" w:hAnsi="Times New Roman"/>
          <w:sz w:val="24"/>
          <w:szCs w:val="24"/>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950F6" w:rsidRPr="00DE4631" w:rsidRDefault="002950F6"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w:t>
      </w:r>
      <w:r w:rsidRPr="00DE4631">
        <w:rPr>
          <w:rFonts w:ascii="Times New Roman" w:hAnsi="Times New Roman"/>
          <w:sz w:val="24"/>
          <w:szCs w:val="24"/>
        </w:rPr>
        <w:lastRenderedPageBreak/>
        <w:t>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DF0F27" w:rsidRPr="00DE4631" w:rsidRDefault="00DF0F27" w:rsidP="000440CB">
      <w:pPr>
        <w:spacing w:after="0" w:line="240" w:lineRule="auto"/>
        <w:ind w:firstLine="709"/>
        <w:contextualSpacing/>
        <w:jc w:val="both"/>
        <w:rPr>
          <w:rFonts w:ascii="Times New Roman" w:hAnsi="Times New Roman"/>
          <w:bCs/>
          <w:sz w:val="24"/>
          <w:szCs w:val="24"/>
          <w:lang w:val="en-US"/>
        </w:rPr>
      </w:pPr>
      <w:r w:rsidRPr="00DE4631">
        <w:rPr>
          <w:rFonts w:ascii="Times New Roman" w:hAnsi="Times New Roman"/>
          <w:bCs/>
          <w:sz w:val="24"/>
          <w:szCs w:val="24"/>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9850EC" w:rsidRPr="00DE4631" w:rsidRDefault="005B5DA4"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1)</w:t>
      </w:r>
      <w:r w:rsidR="009850EC" w:rsidRPr="00DE4631">
        <w:rPr>
          <w:rFonts w:ascii="Times New Roman" w:hAnsi="Times New Roman"/>
          <w:sz w:val="24"/>
          <w:szCs w:val="24"/>
        </w:rPr>
        <w:t xml:space="preserve"> Проект производства работ:</w:t>
      </w:r>
    </w:p>
    <w:p w:rsidR="009850EC" w:rsidRPr="00DE4631" w:rsidRDefault="009850EC"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5B5DA4" w:rsidRPr="00DE4631" w:rsidRDefault="009850EC"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9850EC" w:rsidRPr="00DE4631" w:rsidRDefault="009850EC"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rsidR="005B5DA4" w:rsidRPr="00DE4631" w:rsidRDefault="009850EC"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9850EC" w:rsidRPr="00DE4631" w:rsidRDefault="005B5DA4"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2</w:t>
      </w:r>
      <w:r w:rsidR="009850EC" w:rsidRPr="00DE4631">
        <w:rPr>
          <w:rFonts w:ascii="Times New Roman" w:hAnsi="Times New Roman"/>
          <w:sz w:val="24"/>
          <w:szCs w:val="24"/>
        </w:rPr>
        <w:t>) календарный график производства работ</w:t>
      </w:r>
    </w:p>
    <w:p w:rsidR="005B5DA4" w:rsidRPr="00DE4631" w:rsidRDefault="005B5DA4"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 xml:space="preserve">Не соответствие календарного графика производства работ по форме образцу, указанному в Приложении  </w:t>
      </w:r>
      <w:r w:rsidR="00590564" w:rsidRPr="00DE4631">
        <w:rPr>
          <w:rFonts w:ascii="Times New Roman" w:hAnsi="Times New Roman"/>
          <w:sz w:val="24"/>
          <w:szCs w:val="24"/>
        </w:rPr>
        <w:t>8</w:t>
      </w:r>
      <w:r w:rsidRPr="00DE4631">
        <w:rPr>
          <w:rFonts w:ascii="Times New Roman" w:hAnsi="Times New Roman"/>
          <w:sz w:val="24"/>
          <w:szCs w:val="24"/>
        </w:rPr>
        <w:t xml:space="preserve">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5B5DA4" w:rsidRPr="00DE4631" w:rsidRDefault="002950F6"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3</w:t>
      </w:r>
      <w:r w:rsidR="005B5DA4" w:rsidRPr="00DE4631">
        <w:rPr>
          <w:rFonts w:ascii="Times New Roman" w:hAnsi="Times New Roman"/>
          <w:sz w:val="24"/>
          <w:szCs w:val="24"/>
        </w:rPr>
        <w:t xml:space="preserve">)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9850EC" w:rsidRPr="00DE4631" w:rsidRDefault="002950F6"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4</w:t>
      </w:r>
      <w:r w:rsidR="005B5DA4" w:rsidRPr="00DE4631">
        <w:rPr>
          <w:rFonts w:ascii="Times New Roman" w:hAnsi="Times New Roman"/>
          <w:sz w:val="24"/>
          <w:szCs w:val="24"/>
        </w:rPr>
        <w:t>) правоустанавливающие документы на объект недвижимости (права на который не зарегистрированы в Едином государственном реестре недвижимости).</w:t>
      </w:r>
    </w:p>
    <w:p w:rsidR="006D0FA7" w:rsidRPr="00DE4631" w:rsidRDefault="006D0FA7" w:rsidP="006D0FA7">
      <w:pPr>
        <w:spacing w:after="0" w:line="240" w:lineRule="auto"/>
        <w:ind w:firstLine="540"/>
        <w:jc w:val="both"/>
        <w:rPr>
          <w:rFonts w:ascii="Times New Roman" w:hAnsi="Times New Roman"/>
          <w:sz w:val="24"/>
          <w:szCs w:val="24"/>
        </w:rPr>
      </w:pPr>
      <w:r w:rsidRPr="00DE4631">
        <w:rPr>
          <w:rFonts w:ascii="Times New Roman" w:hAnsi="Times New Roman"/>
          <w:sz w:val="24"/>
          <w:szCs w:val="24"/>
        </w:rPr>
        <w:t xml:space="preserve">Для производства земляных работ в случае, предусмотренном в пункте </w:t>
      </w:r>
      <w:r w:rsidRPr="00DE4631">
        <w:rPr>
          <w:rFonts w:ascii="Times New Roman" w:hAnsi="Times New Roman"/>
          <w:sz w:val="24"/>
          <w:szCs w:val="24"/>
          <w:lang w:eastAsia="ru-RU"/>
        </w:rPr>
        <w:t xml:space="preserve">1.2.3.12 настоящего административного регламента, земляные работы производятся </w:t>
      </w:r>
      <w:r w:rsidRPr="00DE4631">
        <w:rPr>
          <w:rFonts w:ascii="Times New Roman" w:hAnsi="Times New Roman"/>
          <w:sz w:val="24"/>
          <w:szCs w:val="24"/>
        </w:rPr>
        <w:t>в случае наличия схемы производства работ, подготовленной на вышеуказанном инженерно</w:t>
      </w:r>
      <w:r w:rsidR="00C82D8F" w:rsidRPr="00DE4631">
        <w:rPr>
          <w:rFonts w:ascii="Times New Roman" w:hAnsi="Times New Roman"/>
          <w:sz w:val="24"/>
          <w:szCs w:val="24"/>
        </w:rPr>
        <w:t xml:space="preserve"> </w:t>
      </w:r>
      <w:r w:rsidRPr="00DE4631">
        <w:rPr>
          <w:rFonts w:ascii="Times New Roman" w:hAnsi="Times New Roman"/>
          <w:sz w:val="24"/>
          <w:szCs w:val="24"/>
        </w:rPr>
        <w:t>– топографическом плане М 1:500, согласованно</w:t>
      </w:r>
      <w:r w:rsidR="00EE218C" w:rsidRPr="00DE4631">
        <w:rPr>
          <w:rFonts w:ascii="Times New Roman" w:hAnsi="Times New Roman"/>
          <w:sz w:val="24"/>
          <w:szCs w:val="24"/>
        </w:rPr>
        <w:t>м</w:t>
      </w:r>
      <w:r w:rsidRPr="00DE4631">
        <w:rPr>
          <w:rFonts w:ascii="Times New Roman" w:hAnsi="Times New Roman"/>
          <w:sz w:val="24"/>
          <w:szCs w:val="24"/>
        </w:rPr>
        <w:t xml:space="preserve">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rsidR="006D0FA7" w:rsidRPr="00DE4631" w:rsidRDefault="006D0FA7" w:rsidP="006D0FA7">
      <w:pPr>
        <w:spacing w:after="0" w:line="240" w:lineRule="auto"/>
        <w:ind w:firstLine="540"/>
        <w:jc w:val="both"/>
        <w:rPr>
          <w:rFonts w:ascii="Times New Roman" w:hAnsi="Times New Roman"/>
          <w:sz w:val="24"/>
          <w:szCs w:val="24"/>
          <w:lang w:eastAsia="ru-RU"/>
        </w:rPr>
      </w:pPr>
      <w:r w:rsidRPr="00DE4631">
        <w:rPr>
          <w:rFonts w:ascii="Times New Roman" w:hAnsi="Times New Roman"/>
          <w:sz w:val="24"/>
          <w:szCs w:val="24"/>
        </w:rPr>
        <w:lastRenderedPageBreak/>
        <w:t xml:space="preserve">Для получения разрешения (ордера) на осуществление земляных работ в случае, предусмотренном в пункте </w:t>
      </w:r>
      <w:r w:rsidRPr="00DE4631">
        <w:rPr>
          <w:rFonts w:ascii="Times New Roman" w:hAnsi="Times New Roman"/>
          <w:sz w:val="24"/>
          <w:szCs w:val="24"/>
          <w:lang w:eastAsia="ru-RU"/>
        </w:rPr>
        <w:t>1.2.3.12 настоящего административного регламента</w:t>
      </w:r>
      <w:r w:rsidR="00EE218C" w:rsidRPr="00DE4631">
        <w:rPr>
          <w:rFonts w:ascii="Times New Roman" w:hAnsi="Times New Roman"/>
          <w:sz w:val="24"/>
          <w:szCs w:val="24"/>
          <w:lang w:eastAsia="ru-RU"/>
        </w:rPr>
        <w:t>, заявитель пред</w:t>
      </w:r>
      <w:r w:rsidRPr="00DE4631">
        <w:rPr>
          <w:rFonts w:ascii="Times New Roman" w:hAnsi="Times New Roman"/>
          <w:sz w:val="24"/>
          <w:szCs w:val="24"/>
          <w:lang w:eastAsia="ru-RU"/>
        </w:rPr>
        <w:t xml:space="preserve">ставляет документы, указанные </w:t>
      </w:r>
      <w:r w:rsidR="00EE218C" w:rsidRPr="00DE4631">
        <w:rPr>
          <w:rFonts w:ascii="Times New Roman" w:hAnsi="Times New Roman"/>
          <w:sz w:val="24"/>
          <w:szCs w:val="24"/>
          <w:lang w:eastAsia="ru-RU"/>
        </w:rPr>
        <w:t>в настоящем пункте.</w:t>
      </w:r>
    </w:p>
    <w:p w:rsidR="005B5DA4" w:rsidRPr="00DE4631" w:rsidRDefault="005B5DA4" w:rsidP="000440CB">
      <w:pPr>
        <w:pStyle w:val="af5"/>
        <w:shd w:val="clear" w:color="auto" w:fill="FFFFFF"/>
        <w:spacing w:before="0" w:after="0"/>
        <w:ind w:firstLine="709"/>
        <w:jc w:val="both"/>
        <w:textAlignment w:val="baseline"/>
      </w:pPr>
      <w:r w:rsidRPr="00DE4631">
        <w:rPr>
          <w:shd w:val="clear" w:color="auto" w:fill="FFFFFF"/>
        </w:rPr>
        <w:t>2.6.2. Для продления срока действия разрешения (ордера) заявитель предоставляет следующие документы:</w:t>
      </w:r>
    </w:p>
    <w:p w:rsidR="005B5DA4" w:rsidRPr="00DE4631" w:rsidRDefault="002950F6"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1</w:t>
      </w:r>
      <w:r w:rsidR="005B5DA4" w:rsidRPr="00DE4631">
        <w:rPr>
          <w:rFonts w:ascii="Times New Roman" w:hAnsi="Times New Roman"/>
          <w:sz w:val="24"/>
          <w:szCs w:val="24"/>
        </w:rPr>
        <w:t xml:space="preserve">) календарный график производства земляных работ; </w:t>
      </w:r>
    </w:p>
    <w:p w:rsidR="005B5DA4" w:rsidRPr="00DE4631" w:rsidRDefault="002950F6"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2</w:t>
      </w:r>
      <w:r w:rsidR="005B5DA4" w:rsidRPr="00DE4631">
        <w:rPr>
          <w:rFonts w:ascii="Times New Roman" w:hAnsi="Times New Roman"/>
          <w:sz w:val="24"/>
          <w:szCs w:val="24"/>
        </w:rPr>
        <w:t xml:space="preserve">) проект производства работ (в случае изменения технических решений); </w:t>
      </w:r>
    </w:p>
    <w:p w:rsidR="005B5DA4" w:rsidRPr="00DE4631" w:rsidRDefault="002950F6"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3</w:t>
      </w:r>
      <w:r w:rsidR="005B5DA4" w:rsidRPr="00DE4631">
        <w:rPr>
          <w:rFonts w:ascii="Times New Roman" w:hAnsi="Times New Roman"/>
          <w:sz w:val="24"/>
          <w:szCs w:val="24"/>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5B5DA4" w:rsidRPr="00DE4631" w:rsidRDefault="00123CBF"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2.6.3. Для получения разрешения на производство земляных работ в связи с аварийно-восстановительными работами на территории:</w:t>
      </w:r>
    </w:p>
    <w:p w:rsidR="00123CBF" w:rsidRPr="00DE4631" w:rsidRDefault="002950F6"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1</w:t>
      </w:r>
      <w:r w:rsidR="00123CBF" w:rsidRPr="00DE4631">
        <w:rPr>
          <w:rFonts w:ascii="Times New Roman" w:hAnsi="Times New Roman"/>
          <w:sz w:val="24"/>
          <w:szCs w:val="24"/>
        </w:rPr>
        <w:t xml:space="preserve">) схема участка работ; </w:t>
      </w:r>
    </w:p>
    <w:p w:rsidR="00123CBF" w:rsidRPr="00DE4631" w:rsidRDefault="002950F6" w:rsidP="000440CB">
      <w:pPr>
        <w:spacing w:after="0" w:line="240" w:lineRule="auto"/>
        <w:ind w:firstLine="709"/>
        <w:contextualSpacing/>
        <w:jc w:val="both"/>
        <w:rPr>
          <w:rFonts w:ascii="Times New Roman" w:hAnsi="Times New Roman"/>
          <w:sz w:val="24"/>
          <w:szCs w:val="24"/>
        </w:rPr>
      </w:pPr>
      <w:r w:rsidRPr="00DE4631">
        <w:rPr>
          <w:rFonts w:ascii="Times New Roman" w:hAnsi="Times New Roman"/>
          <w:sz w:val="24"/>
          <w:szCs w:val="24"/>
        </w:rPr>
        <w:t>2</w:t>
      </w:r>
      <w:r w:rsidR="00123CBF" w:rsidRPr="00DE4631">
        <w:rPr>
          <w:rFonts w:ascii="Times New Roman" w:hAnsi="Times New Roman"/>
          <w:sz w:val="24"/>
          <w:szCs w:val="24"/>
        </w:rPr>
        <w:t>)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r w:rsidR="009F4040" w:rsidRPr="00DE4631">
        <w:rPr>
          <w:rFonts w:ascii="Times New Roman" w:hAnsi="Times New Roman"/>
          <w:sz w:val="24"/>
          <w:szCs w:val="24"/>
        </w:rPr>
        <w:t xml:space="preserve"> при наличии сведений о таких организациях</w:t>
      </w:r>
      <w:r w:rsidR="00123CBF" w:rsidRPr="00DE4631">
        <w:rPr>
          <w:rFonts w:ascii="Times New Roman" w:hAnsi="Times New Roman"/>
          <w:sz w:val="24"/>
          <w:szCs w:val="24"/>
        </w:rPr>
        <w:t>.</w:t>
      </w:r>
    </w:p>
    <w:p w:rsidR="00E22BF0" w:rsidRPr="00DE4631" w:rsidRDefault="00E22BF0" w:rsidP="000440CB">
      <w:pPr>
        <w:pStyle w:val="af5"/>
        <w:shd w:val="clear" w:color="auto" w:fill="FFFFFF"/>
        <w:spacing w:before="0" w:after="0"/>
        <w:ind w:firstLine="709"/>
        <w:jc w:val="both"/>
        <w:textAlignment w:val="baseline"/>
        <w:rPr>
          <w:shd w:val="clear" w:color="auto" w:fill="FFFFFF"/>
        </w:rPr>
      </w:pPr>
      <w:r w:rsidRPr="00DE4631">
        <w:rPr>
          <w:shd w:val="clear" w:color="auto" w:fill="FFFFFF"/>
        </w:rPr>
        <w:t>2.6.</w:t>
      </w:r>
      <w:r w:rsidR="00123CBF" w:rsidRPr="00DE4631">
        <w:rPr>
          <w:shd w:val="clear" w:color="auto" w:fill="FFFFFF"/>
        </w:rPr>
        <w:t>4</w:t>
      </w:r>
      <w:r w:rsidRPr="00DE4631">
        <w:rPr>
          <w:shd w:val="clear" w:color="auto" w:fill="FFFFFF"/>
        </w:rPr>
        <w:t>. Для закрытия</w:t>
      </w:r>
      <w:r w:rsidR="007B25D1" w:rsidRPr="00DE4631">
        <w:rPr>
          <w:shd w:val="clear" w:color="auto" w:fill="FFFFFF"/>
        </w:rPr>
        <w:t xml:space="preserve"> </w:t>
      </w:r>
      <w:r w:rsidR="007B25D1" w:rsidRPr="00DE4631">
        <w:rPr>
          <w:lang w:eastAsia="ru-RU"/>
        </w:rPr>
        <w:t xml:space="preserve">(исполнения) </w:t>
      </w:r>
      <w:r w:rsidRPr="00DE4631">
        <w:rPr>
          <w:shd w:val="clear" w:color="auto" w:fill="FFFFFF"/>
        </w:rPr>
        <w:t xml:space="preserve"> разрешения (ордера) заявитель представляет следующие документы: </w:t>
      </w:r>
    </w:p>
    <w:p w:rsidR="00E22BF0" w:rsidRPr="00DE4631" w:rsidRDefault="00E22BF0" w:rsidP="000440CB">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DE4631">
        <w:rPr>
          <w:rFonts w:ascii="Times New Roman" w:hAnsi="Times New Roman"/>
          <w:sz w:val="24"/>
          <w:szCs w:val="24"/>
          <w:lang w:eastAsia="ru-RU"/>
        </w:rPr>
        <w:t xml:space="preserve">а) </w:t>
      </w:r>
      <w:hyperlink r:id="rId10" w:history="1">
        <w:r w:rsidRPr="00DE4631">
          <w:rPr>
            <w:rFonts w:ascii="Times New Roman" w:hAnsi="Times New Roman"/>
            <w:sz w:val="24"/>
            <w:szCs w:val="24"/>
            <w:lang w:eastAsia="ru-RU"/>
          </w:rPr>
          <w:t>акт</w:t>
        </w:r>
      </w:hyperlink>
      <w:r w:rsidRPr="00DE4631">
        <w:rPr>
          <w:rFonts w:ascii="Times New Roman" w:hAnsi="Times New Roman"/>
          <w:sz w:val="24"/>
          <w:szCs w:val="24"/>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w:t>
      </w:r>
      <w:r w:rsidR="00EB6C92" w:rsidRPr="00DE4631">
        <w:rPr>
          <w:rFonts w:ascii="Times New Roman" w:hAnsi="Times New Roman"/>
          <w:sz w:val="24"/>
          <w:szCs w:val="24"/>
          <w:lang w:eastAsia="ru-RU"/>
        </w:rPr>
        <w:t>5</w:t>
      </w:r>
      <w:r w:rsidRPr="00DE4631">
        <w:rPr>
          <w:rFonts w:ascii="Times New Roman" w:hAnsi="Times New Roman"/>
          <w:sz w:val="24"/>
          <w:szCs w:val="24"/>
          <w:lang w:eastAsia="ru-RU"/>
        </w:rPr>
        <w:t xml:space="preserve"> к настоящему Административному регламенту;</w:t>
      </w:r>
    </w:p>
    <w:p w:rsidR="00E22BF0" w:rsidRPr="00DE4631" w:rsidRDefault="002F07EC" w:rsidP="000440CB">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DE4631">
        <w:rPr>
          <w:rFonts w:ascii="Times New Roman" w:hAnsi="Times New Roman"/>
          <w:sz w:val="24"/>
          <w:szCs w:val="24"/>
          <w:lang w:eastAsia="ru-RU"/>
        </w:rPr>
        <w:t>б</w:t>
      </w:r>
      <w:r w:rsidR="00E22BF0" w:rsidRPr="00DE4631">
        <w:rPr>
          <w:rFonts w:ascii="Times New Roman" w:hAnsi="Times New Roman"/>
          <w:sz w:val="24"/>
          <w:szCs w:val="24"/>
          <w:lang w:eastAsia="ru-RU"/>
        </w:rPr>
        <w:t xml:space="preserve">) сведения о регистрации исполнительной документации в </w:t>
      </w:r>
      <w:r w:rsidRPr="00DE4631">
        <w:rPr>
          <w:rFonts w:ascii="Times New Roman" w:hAnsi="Times New Roman"/>
          <w:sz w:val="24"/>
          <w:szCs w:val="24"/>
          <w:lang w:eastAsia="ru-RU"/>
        </w:rPr>
        <w:t>Г</w:t>
      </w:r>
      <w:r w:rsidR="00E22BF0" w:rsidRPr="00DE4631">
        <w:rPr>
          <w:rFonts w:ascii="Times New Roman" w:hAnsi="Times New Roman"/>
          <w:sz w:val="24"/>
          <w:szCs w:val="24"/>
          <w:lang w:eastAsia="ru-RU"/>
        </w:rPr>
        <w:t xml:space="preserve">ИСОГД (представляются в виде регистрационного номера </w:t>
      </w:r>
      <w:r w:rsidRPr="00DE4631">
        <w:rPr>
          <w:rFonts w:ascii="Times New Roman" w:hAnsi="Times New Roman"/>
          <w:sz w:val="24"/>
          <w:szCs w:val="24"/>
          <w:lang w:eastAsia="ru-RU"/>
        </w:rPr>
        <w:t>Г</w:t>
      </w:r>
      <w:r w:rsidR="00E22BF0" w:rsidRPr="00DE4631">
        <w:rPr>
          <w:rFonts w:ascii="Times New Roman" w:hAnsi="Times New Roman"/>
          <w:sz w:val="24"/>
          <w:szCs w:val="24"/>
          <w:lang w:eastAsia="ru-RU"/>
        </w:rPr>
        <w:t xml:space="preserve">ИСОГД или справки </w:t>
      </w:r>
      <w:r w:rsidRPr="00DE4631">
        <w:rPr>
          <w:rFonts w:ascii="Times New Roman" w:hAnsi="Times New Roman"/>
          <w:sz w:val="24"/>
          <w:szCs w:val="24"/>
          <w:lang w:eastAsia="ru-RU"/>
        </w:rPr>
        <w:t>Г</w:t>
      </w:r>
      <w:r w:rsidR="00E22BF0" w:rsidRPr="00DE4631">
        <w:rPr>
          <w:rFonts w:ascii="Times New Roman" w:hAnsi="Times New Roman"/>
          <w:sz w:val="24"/>
          <w:szCs w:val="24"/>
          <w:lang w:eastAsia="ru-RU"/>
        </w:rPr>
        <w:t>ИСОГД в случае строительства, реконструкции, а также ликвидации подземных коммуникаций и сооружений);</w:t>
      </w:r>
    </w:p>
    <w:p w:rsidR="009C0328" w:rsidRPr="00DE4631" w:rsidRDefault="009C0328"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C0328" w:rsidRPr="00DE4631" w:rsidRDefault="009C0328"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lang/>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F75240" w:rsidRPr="00DE4631"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F75240" w:rsidRPr="00DE4631"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F75240" w:rsidRPr="00DE4631"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F75240" w:rsidRPr="00DE4631"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 xml:space="preserve">г) уведомление о планируемом сносе; </w:t>
      </w:r>
    </w:p>
    <w:p w:rsidR="00F75240" w:rsidRPr="00DE4631"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 xml:space="preserve">д) разрешение на строительство, </w:t>
      </w:r>
    </w:p>
    <w:p w:rsidR="00F75240" w:rsidRPr="00DE4631"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е) разрешение на проведение работ по сохранению объектов культурного наследия;</w:t>
      </w:r>
    </w:p>
    <w:p w:rsidR="00F75240" w:rsidRPr="00DE4631"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 xml:space="preserve">ж) разрешение на вырубку зеленых насаждений, </w:t>
      </w:r>
    </w:p>
    <w:p w:rsidR="00F75240" w:rsidRPr="00DE4631"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 xml:space="preserve">з) разрешение на использование земель или земельного участка, находящихся в государственной или муниципальной собственности, </w:t>
      </w:r>
    </w:p>
    <w:p w:rsidR="00F75240" w:rsidRPr="00DE4631"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 xml:space="preserve">и) разрешение на размещение объекта, </w:t>
      </w:r>
    </w:p>
    <w:p w:rsidR="00F75240" w:rsidRPr="00DE4631"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DE4631">
        <w:rPr>
          <w:rFonts w:ascii="Times New Roman" w:eastAsia="Calibri" w:hAnsi="Times New Roman"/>
          <w:sz w:val="24"/>
          <w:szCs w:val="24"/>
          <w:lang w:eastAsia="en-US"/>
        </w:rPr>
        <w:lastRenderedPageBreak/>
        <w:t xml:space="preserve">строительства или садового дома на земельном участке </w:t>
      </w:r>
    </w:p>
    <w:p w:rsidR="00F75240" w:rsidRPr="00DE4631"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 xml:space="preserve">л) разрешение на установку и эксплуатацию рекламной конструкции; </w:t>
      </w:r>
    </w:p>
    <w:p w:rsidR="00F75240" w:rsidRPr="00DE4631"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 xml:space="preserve">м) технические условия для подключения к сетям инженерно- технического обеспечения; </w:t>
      </w:r>
    </w:p>
    <w:p w:rsidR="00F75240" w:rsidRPr="00DE4631" w:rsidRDefault="00F75240" w:rsidP="000440CB">
      <w:pPr>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н) схему движения транспорта и пешеходов;</w:t>
      </w:r>
    </w:p>
    <w:p w:rsidR="00721EE3" w:rsidRPr="00DE4631"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 xml:space="preserve">2.7.1. Заявитель вправе представить документы (сведения), указанные в </w:t>
      </w:r>
      <w:hyperlink r:id="rId11" w:history="1">
        <w:r w:rsidRPr="00DE4631">
          <w:rPr>
            <w:rFonts w:ascii="Times New Roman" w:eastAsia="Calibri" w:hAnsi="Times New Roman"/>
            <w:sz w:val="24"/>
            <w:szCs w:val="24"/>
            <w:lang w:eastAsia="en-US"/>
          </w:rPr>
          <w:t>пункте 2.7</w:t>
        </w:r>
      </w:hyperlink>
      <w:r w:rsidRPr="00DE4631">
        <w:rPr>
          <w:rFonts w:ascii="Times New Roman" w:eastAsia="Calibri" w:hAnsi="Times New Roman"/>
          <w:sz w:val="24"/>
          <w:szCs w:val="24"/>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721EE3" w:rsidRPr="00DE4631"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2.7.2. При предоставлении муниципальной услуги запрещается требовать от Заявителя:</w:t>
      </w:r>
    </w:p>
    <w:p w:rsidR="00721EE3" w:rsidRPr="00DE4631"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EE3" w:rsidRPr="00DE4631"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DE4631">
          <w:rPr>
            <w:rFonts w:ascii="Times New Roman" w:eastAsia="Calibri" w:hAnsi="Times New Roman"/>
            <w:sz w:val="24"/>
            <w:szCs w:val="24"/>
            <w:lang w:eastAsia="en-US"/>
          </w:rPr>
          <w:t>части 6 статьи 7</w:t>
        </w:r>
      </w:hyperlink>
      <w:r w:rsidRPr="00DE4631">
        <w:rPr>
          <w:rFonts w:ascii="Times New Roman" w:eastAsia="Calibri" w:hAnsi="Times New Roman"/>
          <w:sz w:val="24"/>
          <w:szCs w:val="24"/>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21EE3" w:rsidRPr="00DE4631"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DE4631">
          <w:rPr>
            <w:rFonts w:ascii="Times New Roman" w:eastAsia="Calibri" w:hAnsi="Times New Roman"/>
            <w:sz w:val="24"/>
            <w:szCs w:val="24"/>
            <w:lang w:eastAsia="en-US"/>
          </w:rPr>
          <w:t>части 1 статьи 9</w:t>
        </w:r>
      </w:hyperlink>
      <w:r w:rsidRPr="00DE4631">
        <w:rPr>
          <w:rFonts w:ascii="Times New Roman" w:eastAsia="Calibri" w:hAnsi="Times New Roman"/>
          <w:sz w:val="24"/>
          <w:szCs w:val="24"/>
          <w:lang w:eastAsia="en-US"/>
        </w:rPr>
        <w:t xml:space="preserve"> Федерального закона № 210-ФЗ;</w:t>
      </w:r>
    </w:p>
    <w:p w:rsidR="00721EE3" w:rsidRPr="00DE4631"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E4631">
          <w:rPr>
            <w:rFonts w:ascii="Times New Roman" w:eastAsia="Calibri" w:hAnsi="Times New Roman"/>
            <w:sz w:val="24"/>
            <w:szCs w:val="24"/>
            <w:lang w:eastAsia="en-US"/>
          </w:rPr>
          <w:t>пунктом 4 части 1 статьи 7</w:t>
        </w:r>
      </w:hyperlink>
      <w:r w:rsidRPr="00DE4631">
        <w:rPr>
          <w:rFonts w:ascii="Times New Roman" w:eastAsia="Calibri" w:hAnsi="Times New Roman"/>
          <w:sz w:val="24"/>
          <w:szCs w:val="24"/>
          <w:lang w:eastAsia="en-US"/>
        </w:rPr>
        <w:t xml:space="preserve"> Федерального закона № 210-ФЗ;</w:t>
      </w:r>
    </w:p>
    <w:p w:rsidR="00721EE3" w:rsidRPr="00DE4631"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E4631">
          <w:rPr>
            <w:rFonts w:ascii="Times New Roman" w:eastAsia="Calibri" w:hAnsi="Times New Roman"/>
            <w:sz w:val="24"/>
            <w:szCs w:val="24"/>
            <w:lang w:eastAsia="en-US"/>
          </w:rPr>
          <w:t>пунктом 7.2 части 1 статьи 16</w:t>
        </w:r>
      </w:hyperlink>
      <w:r w:rsidRPr="00DE4631">
        <w:rPr>
          <w:rFonts w:ascii="Times New Roman" w:eastAsia="Calibri" w:hAnsi="Times New Roman"/>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21EE3" w:rsidRPr="00DE4631"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721EE3" w:rsidRPr="00DE4631"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21EE3" w:rsidRPr="00DE4631"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E4631">
        <w:rPr>
          <w:rFonts w:ascii="Times New Roman" w:eastAsia="Calibri" w:hAnsi="Times New Roman"/>
          <w:sz w:val="24"/>
          <w:szCs w:val="24"/>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2.</w:t>
      </w:r>
      <w:r w:rsidR="008B51CD" w:rsidRPr="00DE4631">
        <w:rPr>
          <w:rFonts w:ascii="Times New Roman" w:hAnsi="Times New Roman"/>
          <w:sz w:val="24"/>
          <w:szCs w:val="24"/>
        </w:rPr>
        <w:t>8</w:t>
      </w:r>
      <w:r w:rsidRPr="00DE4631">
        <w:rPr>
          <w:rFonts w:ascii="Times New Roman" w:hAnsi="Times New Roman"/>
          <w:sz w:val="24"/>
          <w:szCs w:val="24"/>
        </w:rPr>
        <w:t>. Основания для приостановления предоставления муниципальной услуги не предусмотрены.</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2.</w:t>
      </w:r>
      <w:r w:rsidR="008B51CD" w:rsidRPr="00DE4631">
        <w:rPr>
          <w:rFonts w:ascii="Times New Roman" w:hAnsi="Times New Roman"/>
          <w:sz w:val="24"/>
          <w:szCs w:val="24"/>
        </w:rPr>
        <w:t>9</w:t>
      </w:r>
      <w:r w:rsidRPr="00DE4631">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lastRenderedPageBreak/>
        <w:t>Документы, указанные в п. 2.6. настоящего административного регламента, должны отвечать следующим требованиям:</w:t>
      </w:r>
    </w:p>
    <w:p w:rsidR="00DF0F27" w:rsidRPr="00DE4631" w:rsidRDefault="00DF0F27" w:rsidP="000440CB">
      <w:pPr>
        <w:numPr>
          <w:ilvl w:val="0"/>
          <w:numId w:val="6"/>
        </w:numPr>
        <w:spacing w:after="0" w:line="240" w:lineRule="auto"/>
        <w:ind w:left="0" w:firstLine="709"/>
        <w:jc w:val="both"/>
        <w:rPr>
          <w:rFonts w:ascii="Times New Roman" w:hAnsi="Times New Roman"/>
          <w:sz w:val="24"/>
          <w:szCs w:val="24"/>
        </w:rPr>
      </w:pPr>
      <w:r w:rsidRPr="00DE4631">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F0F27" w:rsidRPr="00DE4631" w:rsidRDefault="00DF0F27" w:rsidP="000440CB">
      <w:pPr>
        <w:numPr>
          <w:ilvl w:val="0"/>
          <w:numId w:val="6"/>
        </w:numPr>
        <w:spacing w:after="0" w:line="240" w:lineRule="auto"/>
        <w:ind w:left="0" w:firstLine="709"/>
        <w:jc w:val="both"/>
        <w:rPr>
          <w:rFonts w:ascii="Times New Roman" w:hAnsi="Times New Roman"/>
          <w:sz w:val="24"/>
          <w:szCs w:val="24"/>
        </w:rPr>
      </w:pPr>
      <w:r w:rsidRPr="00DE4631">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DF0F27" w:rsidRPr="00DE4631" w:rsidRDefault="00DF0F27" w:rsidP="000440CB">
      <w:pPr>
        <w:numPr>
          <w:ilvl w:val="0"/>
          <w:numId w:val="6"/>
        </w:numPr>
        <w:spacing w:after="0" w:line="240" w:lineRule="auto"/>
        <w:ind w:left="0" w:firstLine="709"/>
        <w:jc w:val="both"/>
        <w:rPr>
          <w:rFonts w:ascii="Times New Roman" w:hAnsi="Times New Roman"/>
          <w:sz w:val="24"/>
          <w:szCs w:val="24"/>
        </w:rPr>
      </w:pPr>
      <w:r w:rsidRPr="00DE4631">
        <w:rPr>
          <w:rFonts w:ascii="Times New Roman" w:hAnsi="Times New Roman"/>
          <w:sz w:val="24"/>
          <w:szCs w:val="24"/>
        </w:rPr>
        <w:t>документы заполнены не карандашом;</w:t>
      </w:r>
    </w:p>
    <w:p w:rsidR="00DF0F27" w:rsidRPr="00DE4631" w:rsidRDefault="00DF0F27" w:rsidP="000440CB">
      <w:pPr>
        <w:numPr>
          <w:ilvl w:val="0"/>
          <w:numId w:val="6"/>
        </w:numPr>
        <w:spacing w:after="0" w:line="240" w:lineRule="auto"/>
        <w:ind w:left="0" w:firstLine="709"/>
        <w:jc w:val="both"/>
        <w:rPr>
          <w:rFonts w:ascii="Times New Roman" w:hAnsi="Times New Roman"/>
          <w:sz w:val="24"/>
          <w:szCs w:val="24"/>
        </w:rPr>
      </w:pPr>
      <w:r w:rsidRPr="00DE4631">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2.1</w:t>
      </w:r>
      <w:r w:rsidR="008B51CD" w:rsidRPr="00DE4631">
        <w:rPr>
          <w:rFonts w:ascii="Times New Roman" w:hAnsi="Times New Roman"/>
          <w:sz w:val="24"/>
          <w:szCs w:val="24"/>
        </w:rPr>
        <w:t>0</w:t>
      </w:r>
      <w:r w:rsidRPr="00DE4631">
        <w:rPr>
          <w:rFonts w:ascii="Times New Roman" w:hAnsi="Times New Roman"/>
          <w:sz w:val="24"/>
          <w:szCs w:val="24"/>
        </w:rPr>
        <w:t>. Исчерпывающий перечень оснований для отказа в предоставлении муниципальной услуги:</w:t>
      </w:r>
    </w:p>
    <w:p w:rsidR="00C10331" w:rsidRPr="00DE4631" w:rsidRDefault="00C10331" w:rsidP="000440CB">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DE4631">
        <w:rPr>
          <w:rFonts w:ascii="Times New Roman" w:hAnsi="Times New Roman"/>
          <w:sz w:val="24"/>
          <w:szCs w:val="24"/>
          <w:lang w:eastAsia="ru-RU"/>
        </w:rPr>
        <w:t>1)</w:t>
      </w:r>
      <w:r w:rsidR="00081C1E" w:rsidRPr="00DE4631">
        <w:rPr>
          <w:rFonts w:ascii="Times New Roman" w:hAnsi="Times New Roman"/>
          <w:sz w:val="24"/>
          <w:szCs w:val="24"/>
          <w:lang w:eastAsia="ru-RU"/>
        </w:rPr>
        <w:t xml:space="preserve"> </w:t>
      </w:r>
      <w:r w:rsidRPr="00DE4631">
        <w:rPr>
          <w:rFonts w:ascii="Times New Roman" w:hAnsi="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10331"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отсутствие у заявителя документов, указанных в пункте 2.6 настоящего административного регламента;</w:t>
      </w:r>
    </w:p>
    <w:p w:rsidR="00C10331" w:rsidRPr="00DE4631" w:rsidRDefault="00C10331" w:rsidP="000440CB">
      <w:pPr>
        <w:widowControl w:val="0"/>
        <w:tabs>
          <w:tab w:val="left" w:pos="1134"/>
        </w:tabs>
        <w:suppressAutoHyphens w:val="0"/>
        <w:spacing w:after="0" w:line="240" w:lineRule="auto"/>
        <w:ind w:firstLine="709"/>
        <w:jc w:val="both"/>
        <w:rPr>
          <w:rFonts w:ascii="Times New Roman" w:hAnsi="Times New Roman"/>
          <w:sz w:val="24"/>
          <w:szCs w:val="24"/>
        </w:rPr>
      </w:pPr>
      <w:r w:rsidRPr="00DE4631">
        <w:rPr>
          <w:rFonts w:ascii="Times New Roman" w:hAnsi="Times New Roman"/>
          <w:sz w:val="24"/>
          <w:szCs w:val="24"/>
          <w:lang w:eastAsia="ru-RU"/>
        </w:rPr>
        <w:t>2)</w:t>
      </w:r>
      <w:r w:rsidR="00081C1E" w:rsidRPr="00DE4631">
        <w:rPr>
          <w:rFonts w:ascii="Times New Roman" w:hAnsi="Times New Roman"/>
          <w:sz w:val="24"/>
          <w:szCs w:val="24"/>
          <w:lang w:eastAsia="ru-RU"/>
        </w:rPr>
        <w:t xml:space="preserve"> </w:t>
      </w:r>
      <w:r w:rsidRPr="00DE4631">
        <w:rPr>
          <w:rFonts w:ascii="Times New Roman" w:hAnsi="Times New Roman"/>
          <w:sz w:val="24"/>
          <w:szCs w:val="24"/>
          <w:lang w:eastAsia="ru-RU"/>
        </w:rPr>
        <w:t>Представленные заявителем документы не отвечают требованиям, установленным административным регламентом</w:t>
      </w:r>
      <w:r w:rsidR="00081C1E" w:rsidRPr="00DE4631">
        <w:rPr>
          <w:rFonts w:ascii="Times New Roman" w:hAnsi="Times New Roman"/>
          <w:sz w:val="24"/>
          <w:szCs w:val="24"/>
          <w:lang w:eastAsia="ru-RU"/>
        </w:rPr>
        <w:t xml:space="preserve">, в том числе </w:t>
      </w:r>
      <w:r w:rsidRPr="00DE4631">
        <w:rPr>
          <w:rFonts w:ascii="Times New Roman" w:hAnsi="Times New Roman"/>
          <w:sz w:val="24"/>
          <w:szCs w:val="24"/>
        </w:rPr>
        <w:t>предоставление заявителем недостоверных сведений;</w:t>
      </w:r>
    </w:p>
    <w:p w:rsidR="00E0506D" w:rsidRPr="00DE4631" w:rsidRDefault="00E0506D" w:rsidP="000440CB">
      <w:pPr>
        <w:widowControl w:val="0"/>
        <w:tabs>
          <w:tab w:val="left" w:pos="1134"/>
        </w:tabs>
        <w:suppressAutoHyphens w:val="0"/>
        <w:spacing w:after="0" w:line="240" w:lineRule="auto"/>
        <w:ind w:firstLine="709"/>
        <w:jc w:val="both"/>
        <w:rPr>
          <w:rFonts w:ascii="Times New Roman" w:hAnsi="Times New Roman"/>
          <w:sz w:val="24"/>
          <w:szCs w:val="24"/>
        </w:rPr>
      </w:pPr>
      <w:r w:rsidRPr="00DE4631">
        <w:rPr>
          <w:rFonts w:ascii="Times New Roman" w:hAnsi="Times New Roman"/>
          <w:sz w:val="24"/>
          <w:szCs w:val="24"/>
        </w:rPr>
        <w:t>3) запрет на земельные работы</w:t>
      </w:r>
      <w:r w:rsidR="00FD5D19" w:rsidRPr="00DE4631">
        <w:rPr>
          <w:rFonts w:ascii="Times New Roman" w:hAnsi="Times New Roman"/>
          <w:sz w:val="24"/>
          <w:szCs w:val="24"/>
        </w:rPr>
        <w:t xml:space="preserve"> на отдельных категориях земельных участков</w:t>
      </w:r>
      <w:r w:rsidRPr="00DE4631">
        <w:rPr>
          <w:rFonts w:ascii="Times New Roman" w:hAnsi="Times New Roman"/>
          <w:sz w:val="24"/>
          <w:szCs w:val="24"/>
        </w:rPr>
        <w:t>,</w:t>
      </w:r>
      <w:r w:rsidR="00FD5D19" w:rsidRPr="00DE4631">
        <w:rPr>
          <w:rFonts w:ascii="Times New Roman" w:hAnsi="Times New Roman"/>
          <w:sz w:val="24"/>
          <w:szCs w:val="24"/>
        </w:rPr>
        <w:t xml:space="preserve"> в случаях </w:t>
      </w:r>
      <w:r w:rsidRPr="00DE4631">
        <w:rPr>
          <w:rFonts w:ascii="Times New Roman" w:hAnsi="Times New Roman"/>
          <w:sz w:val="24"/>
          <w:szCs w:val="24"/>
        </w:rPr>
        <w:t>установленны</w:t>
      </w:r>
      <w:r w:rsidR="00FD5D19" w:rsidRPr="00DE4631">
        <w:rPr>
          <w:rFonts w:ascii="Times New Roman" w:hAnsi="Times New Roman"/>
          <w:sz w:val="24"/>
          <w:szCs w:val="24"/>
        </w:rPr>
        <w:t>х</w:t>
      </w:r>
      <w:r w:rsidRPr="00DE4631">
        <w:rPr>
          <w:rFonts w:ascii="Times New Roman" w:hAnsi="Times New Roman"/>
          <w:sz w:val="24"/>
          <w:szCs w:val="24"/>
        </w:rPr>
        <w:t xml:space="preserve"> нормативными правовыми актами Российской Федерации. </w:t>
      </w:r>
    </w:p>
    <w:p w:rsidR="009850EC" w:rsidRPr="00DE4631" w:rsidRDefault="009850EC" w:rsidP="000440CB">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DE4631">
        <w:rPr>
          <w:rFonts w:ascii="Times New Roman" w:hAnsi="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9850EC" w:rsidRPr="00DE4631" w:rsidRDefault="009850EC" w:rsidP="000440CB">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DE4631">
        <w:rPr>
          <w:rFonts w:ascii="Times New Roman" w:hAnsi="Times New Roman"/>
          <w:sz w:val="24"/>
          <w:szCs w:val="24"/>
          <w:lang w:eastAsia="ru-RU"/>
        </w:rPr>
        <w:t>2.11.1. Муниципальная услуга предоставляется бесплатно.</w:t>
      </w:r>
    </w:p>
    <w:p w:rsidR="009850EC" w:rsidRPr="00DE4631" w:rsidRDefault="009850EC" w:rsidP="000440CB">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DE4631">
        <w:rPr>
          <w:rFonts w:ascii="Times New Roman" w:hAnsi="Times New Roman"/>
          <w:sz w:val="24"/>
          <w:szCs w:val="24"/>
          <w:lang w:eastAsia="ru-RU"/>
        </w:rPr>
        <w:t>2.1</w:t>
      </w:r>
      <w:r w:rsidR="008E6920" w:rsidRPr="00DE4631">
        <w:rPr>
          <w:rFonts w:ascii="Times New Roman" w:hAnsi="Times New Roman"/>
          <w:sz w:val="24"/>
          <w:szCs w:val="24"/>
          <w:lang w:eastAsia="ru-RU"/>
        </w:rPr>
        <w:t>2</w:t>
      </w:r>
      <w:r w:rsidRPr="00DE4631">
        <w:rPr>
          <w:rFonts w:ascii="Times New Roman" w:hAnsi="Times New Roman"/>
          <w:sz w:val="24"/>
          <w:szCs w:val="24"/>
          <w:lang w:eastAsia="ru-RU"/>
        </w:rPr>
        <w:t>. Срок регистрации запроса заявителя о предоставлении муниципальной услуги составляет в администрации:</w:t>
      </w:r>
    </w:p>
    <w:p w:rsidR="009850EC" w:rsidRPr="00DE4631" w:rsidRDefault="009850EC" w:rsidP="000440CB">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DE4631">
        <w:rPr>
          <w:rFonts w:ascii="Times New Roman" w:hAnsi="Times New Roman"/>
          <w:sz w:val="24"/>
          <w:szCs w:val="24"/>
          <w:lang w:eastAsia="ru-RU"/>
        </w:rPr>
        <w:t>- при личном обращении – 1 рабочий день с даты поступления;</w:t>
      </w:r>
    </w:p>
    <w:p w:rsidR="009850EC" w:rsidRPr="00DE4631" w:rsidRDefault="009850EC" w:rsidP="000440CB">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DE4631">
        <w:rPr>
          <w:rFonts w:ascii="Times New Roman" w:hAnsi="Times New Roman"/>
          <w:sz w:val="24"/>
          <w:szCs w:val="24"/>
          <w:lang w:eastAsia="ru-RU"/>
        </w:rPr>
        <w:t>- при направлении запроса почтовой связью в администрацию - 1 рабочий день с даты поступления;</w:t>
      </w:r>
    </w:p>
    <w:p w:rsidR="009850EC" w:rsidRPr="00DE4631" w:rsidRDefault="009850EC" w:rsidP="000440CB">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DE4631">
        <w:rPr>
          <w:rFonts w:ascii="Times New Roman" w:hAnsi="Times New Roman"/>
          <w:sz w:val="24"/>
          <w:szCs w:val="24"/>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9850EC" w:rsidRPr="00DE4631" w:rsidRDefault="009850EC" w:rsidP="000440CB">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DE4631">
        <w:rPr>
          <w:rFonts w:ascii="Times New Roman" w:hAnsi="Times New Roman"/>
          <w:sz w:val="24"/>
          <w:szCs w:val="24"/>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3</w:t>
      </w:r>
      <w:r w:rsidRPr="00DE4631">
        <w:rPr>
          <w:b w:val="0"/>
          <w:spacing w:val="0"/>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3</w:t>
      </w:r>
      <w:r w:rsidRPr="00DE4631">
        <w:rPr>
          <w:b w:val="0"/>
          <w:spacing w:val="0"/>
          <w:sz w:val="24"/>
          <w:szCs w:val="24"/>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3</w:t>
      </w:r>
      <w:r w:rsidRPr="00DE4631">
        <w:rPr>
          <w:b w:val="0"/>
          <w:spacing w:val="0"/>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3</w:t>
      </w:r>
      <w:r w:rsidRPr="00DE4631">
        <w:rPr>
          <w:b w:val="0"/>
          <w:spacing w:val="0"/>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lastRenderedPageBreak/>
        <w:t>2.1</w:t>
      </w:r>
      <w:r w:rsidR="008E6920" w:rsidRPr="00DE4631">
        <w:rPr>
          <w:b w:val="0"/>
          <w:spacing w:val="0"/>
          <w:sz w:val="24"/>
          <w:szCs w:val="24"/>
          <w:lang w:val="ru-RU"/>
        </w:rPr>
        <w:t>3</w:t>
      </w:r>
      <w:r w:rsidRPr="00DE4631">
        <w:rPr>
          <w:b w:val="0"/>
          <w:spacing w:val="0"/>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3</w:t>
      </w:r>
      <w:r w:rsidRPr="00DE4631">
        <w:rPr>
          <w:b w:val="0"/>
          <w:spacing w:val="0"/>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3</w:t>
      </w:r>
      <w:r w:rsidRPr="00DE4631">
        <w:rPr>
          <w:b w:val="0"/>
          <w:spacing w:val="0"/>
          <w:sz w:val="24"/>
          <w:szCs w:val="24"/>
        </w:rPr>
        <w:t>.6. В помещении организуется бесплатный туалет для посетителей, в том числе туалет, предназначенный для инвалидов.</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3</w:t>
      </w:r>
      <w:r w:rsidRPr="00DE4631">
        <w:rPr>
          <w:b w:val="0"/>
          <w:spacing w:val="0"/>
          <w:sz w:val="24"/>
          <w:szCs w:val="24"/>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3</w:t>
      </w:r>
      <w:r w:rsidRPr="00DE4631">
        <w:rPr>
          <w:b w:val="0"/>
          <w:spacing w:val="0"/>
          <w:sz w:val="24"/>
          <w:szCs w:val="24"/>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3</w:t>
      </w:r>
      <w:r w:rsidRPr="00DE4631">
        <w:rPr>
          <w:b w:val="0"/>
          <w:spacing w:val="0"/>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E4631">
        <w:rPr>
          <w:b w:val="0"/>
          <w:spacing w:val="0"/>
          <w:sz w:val="24"/>
          <w:szCs w:val="24"/>
        </w:rPr>
        <w:t>тифлосурдопереводчика</w:t>
      </w:r>
      <w:proofErr w:type="spellEnd"/>
      <w:r w:rsidRPr="00DE4631">
        <w:rPr>
          <w:b w:val="0"/>
          <w:spacing w:val="0"/>
          <w:sz w:val="24"/>
          <w:szCs w:val="24"/>
        </w:rPr>
        <w:t>.</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3</w:t>
      </w:r>
      <w:r w:rsidRPr="00DE4631">
        <w:rPr>
          <w:b w:val="0"/>
          <w:spacing w:val="0"/>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3</w:t>
      </w:r>
      <w:r w:rsidRPr="00DE4631">
        <w:rPr>
          <w:b w:val="0"/>
          <w:spacing w:val="0"/>
          <w:sz w:val="24"/>
          <w:szCs w:val="24"/>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3</w:t>
      </w:r>
      <w:r w:rsidRPr="00DE4631">
        <w:rPr>
          <w:b w:val="0"/>
          <w:spacing w:val="0"/>
          <w:sz w:val="24"/>
          <w:szCs w:val="24"/>
        </w:rPr>
        <w:t xml:space="preserve">.12. Помещения приема и выдачи документов должны предусматривать места для ожидания, информирования и приема заявителей. </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3</w:t>
      </w:r>
      <w:r w:rsidRPr="00DE4631">
        <w:rPr>
          <w:b w:val="0"/>
          <w:spacing w:val="0"/>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3</w:t>
      </w:r>
      <w:r w:rsidRPr="00DE4631">
        <w:rPr>
          <w:b w:val="0"/>
          <w:spacing w:val="0"/>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4</w:t>
      </w:r>
      <w:r w:rsidRPr="00DE4631">
        <w:rPr>
          <w:b w:val="0"/>
          <w:spacing w:val="0"/>
          <w:sz w:val="24"/>
          <w:szCs w:val="24"/>
        </w:rPr>
        <w:t>. Показатели доступности и качества муниципальной услуги.</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4</w:t>
      </w:r>
      <w:r w:rsidRPr="00DE4631">
        <w:rPr>
          <w:b w:val="0"/>
          <w:spacing w:val="0"/>
          <w:sz w:val="24"/>
          <w:szCs w:val="24"/>
        </w:rPr>
        <w:t>.1. Показатели доступности муниципальной услуги (общие, применимые в отношении всех заявителей):</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1) транспортная доступность к месту предоставления муниципальной услуги;</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 наличие указателей, обеспечивающих беспрепятственный доступ к помещениям, в которых предоставляется услуга;</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4) предоставление муниципальной услуги любым доступным способом, предусмотренным действующим законодательством;</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4</w:t>
      </w:r>
      <w:r w:rsidRPr="00DE4631">
        <w:rPr>
          <w:b w:val="0"/>
          <w:spacing w:val="0"/>
          <w:sz w:val="24"/>
          <w:szCs w:val="24"/>
        </w:rPr>
        <w:t>.2. Показатели доступности муниципальной услуги (специальные, применимые в отношении инвалидов):</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1) наличие инфраструктуры, указанной в пункте 2.14;</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 исполнение требований доступности услуг для инвалидов;</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3) обеспечение беспрепятственного доступа инвалидов к помещениям, в которых предоставляется муниципальная услуга.</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4</w:t>
      </w:r>
      <w:r w:rsidRPr="00DE4631">
        <w:rPr>
          <w:b w:val="0"/>
          <w:spacing w:val="0"/>
          <w:sz w:val="24"/>
          <w:szCs w:val="24"/>
        </w:rPr>
        <w:t>.3. Показатели качества муниципальной услуги:</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1) соблюдение срока предоставления муниципальной услуги;</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 xml:space="preserve">2) соблюдение времени ожидания в очереди при подаче запроса и получении результата; </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4) отсутствие жалоб на действия или бездействия должностных лиц администрации, поданных в установленном порядке.</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4</w:t>
      </w:r>
      <w:r w:rsidRPr="00DE4631">
        <w:rPr>
          <w:b w:val="0"/>
          <w:spacing w:val="0"/>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5</w:t>
      </w:r>
      <w:r w:rsidRPr="00DE4631">
        <w:rPr>
          <w:b w:val="0"/>
          <w:spacing w:val="0"/>
          <w:sz w:val="24"/>
          <w:szCs w:val="24"/>
        </w:rPr>
        <w:t>. Получение услуг, которые, которые являются необходимыми и обязательными для предоставления муниципальной услуги, не требуется.</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6</w:t>
      </w:r>
      <w:r w:rsidRPr="00DE4631">
        <w:rPr>
          <w:b w:val="0"/>
          <w:spacing w:val="0"/>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6</w:t>
      </w:r>
      <w:r w:rsidRPr="00DE4631">
        <w:rPr>
          <w:b w:val="0"/>
          <w:spacing w:val="0"/>
          <w:sz w:val="24"/>
          <w:szCs w:val="24"/>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6</w:t>
      </w:r>
      <w:r w:rsidRPr="00DE4631">
        <w:rPr>
          <w:b w:val="0"/>
          <w:spacing w:val="0"/>
          <w:sz w:val="24"/>
          <w:szCs w:val="24"/>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C10331" w:rsidRPr="00DE4631" w:rsidRDefault="00C10331" w:rsidP="000440CB">
      <w:pPr>
        <w:pStyle w:val="ab"/>
        <w:widowControl w:val="0"/>
        <w:tabs>
          <w:tab w:val="left" w:pos="142"/>
          <w:tab w:val="left" w:pos="284"/>
        </w:tabs>
        <w:ind w:firstLine="709"/>
        <w:jc w:val="both"/>
        <w:rPr>
          <w:b w:val="0"/>
          <w:spacing w:val="0"/>
          <w:sz w:val="24"/>
          <w:szCs w:val="24"/>
        </w:rPr>
      </w:pPr>
      <w:r w:rsidRPr="00DE4631">
        <w:rPr>
          <w:b w:val="0"/>
          <w:spacing w:val="0"/>
          <w:sz w:val="24"/>
          <w:szCs w:val="24"/>
        </w:rPr>
        <w:t>2.1</w:t>
      </w:r>
      <w:r w:rsidR="008E6920" w:rsidRPr="00DE4631">
        <w:rPr>
          <w:b w:val="0"/>
          <w:spacing w:val="0"/>
          <w:sz w:val="24"/>
          <w:szCs w:val="24"/>
          <w:lang w:val="ru-RU"/>
        </w:rPr>
        <w:t>6</w:t>
      </w:r>
      <w:r w:rsidRPr="00DE4631">
        <w:rPr>
          <w:b w:val="0"/>
          <w:spacing w:val="0"/>
          <w:sz w:val="24"/>
          <w:szCs w:val="24"/>
        </w:rPr>
        <w:t>.3. Предоставление услуги по экстерриториальному принципу не предусмотрено.</w:t>
      </w:r>
    </w:p>
    <w:p w:rsidR="00DF0F27" w:rsidRPr="00DE4631" w:rsidRDefault="00DF0F27" w:rsidP="000440CB">
      <w:pPr>
        <w:widowControl w:val="0"/>
        <w:autoSpaceDE w:val="0"/>
        <w:spacing w:after="0" w:line="240" w:lineRule="auto"/>
        <w:ind w:firstLine="709"/>
        <w:contextualSpacing/>
        <w:jc w:val="center"/>
        <w:rPr>
          <w:rFonts w:ascii="Times New Roman" w:hAnsi="Times New Roman"/>
          <w:b/>
          <w:bCs/>
          <w:sz w:val="24"/>
          <w:szCs w:val="24"/>
        </w:rPr>
      </w:pPr>
    </w:p>
    <w:p w:rsidR="00DF0F27" w:rsidRDefault="00C10331" w:rsidP="000440CB">
      <w:pPr>
        <w:widowControl w:val="0"/>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3</w:t>
      </w:r>
      <w:r w:rsidR="00DF0F27">
        <w:rPr>
          <w:rFonts w:ascii="Times New Roman" w:hAnsi="Times New Roman"/>
          <w:b/>
          <w:bCs/>
          <w:sz w:val="28"/>
          <w:szCs w:val="28"/>
        </w:rPr>
        <w:t xml:space="preserve">. </w:t>
      </w:r>
      <w:r w:rsidR="00DF0F27">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DF0F27" w:rsidRDefault="00DF0F27" w:rsidP="000440CB">
      <w:pPr>
        <w:widowControl w:val="0"/>
        <w:autoSpaceDE w:val="0"/>
        <w:spacing w:after="0" w:line="240" w:lineRule="auto"/>
        <w:contextualSpacing/>
        <w:jc w:val="center"/>
        <w:rPr>
          <w:rFonts w:ascii="Times New Roman" w:hAnsi="Times New Roman"/>
          <w:b/>
          <w:bCs/>
          <w:sz w:val="28"/>
          <w:szCs w:val="28"/>
        </w:rPr>
      </w:pP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w:t>
      </w:r>
      <w:r w:rsidR="00DF0F27" w:rsidRPr="00DE4631">
        <w:rPr>
          <w:rFonts w:ascii="Times New Roman" w:hAnsi="Times New Roman"/>
          <w:sz w:val="24"/>
          <w:szCs w:val="24"/>
          <w:lang/>
        </w:rPr>
        <w:t>.1. Предоставление муниципальной услуги включает в себя следующие административные процедуры:</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прием документов и регистрация заявления в журнале регистрации;</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рассмотрение документов об оказании муниципальной услуги;</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принятие решения о предоставлении муниципальной услуги либо об отказе в предоставлении муниципальной услуги;</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-выдача результата.</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6923F3" w:rsidRPr="00DE4631">
        <w:rPr>
          <w:rFonts w:ascii="Times New Roman" w:hAnsi="Times New Roman"/>
          <w:sz w:val="24"/>
          <w:szCs w:val="24"/>
        </w:rPr>
        <w:t>9</w:t>
      </w:r>
      <w:r w:rsidRPr="00DE4631">
        <w:rPr>
          <w:rFonts w:ascii="Times New Roman" w:hAnsi="Times New Roman"/>
          <w:sz w:val="24"/>
          <w:szCs w:val="24"/>
        </w:rPr>
        <w:t xml:space="preserve"> к настоящему Административному регламенту.</w:t>
      </w: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w:t>
      </w:r>
      <w:r w:rsidR="00DF0F27" w:rsidRPr="00DE4631">
        <w:rPr>
          <w:rFonts w:ascii="Times New Roman" w:hAnsi="Times New Roman"/>
          <w:sz w:val="24"/>
          <w:szCs w:val="24"/>
        </w:rPr>
        <w:t>.2. Прием документов и регистрация заявления в журнале регистрации:</w:t>
      </w: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w:t>
      </w:r>
      <w:r w:rsidR="00DF0F27" w:rsidRPr="00DE4631">
        <w:rPr>
          <w:rFonts w:ascii="Times New Roman" w:hAnsi="Times New Roman"/>
          <w:sz w:val="24"/>
          <w:szCs w:val="24"/>
        </w:rPr>
        <w:t xml:space="preserve">.2.1.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w:t>
      </w:r>
      <w:r w:rsidR="00DF0F27" w:rsidRPr="00DE4631">
        <w:rPr>
          <w:rFonts w:ascii="Times New Roman" w:hAnsi="Times New Roman"/>
          <w:sz w:val="24"/>
          <w:szCs w:val="24"/>
        </w:rPr>
        <w:t>.2.2. Лицо, ответственное за выполнение административной процедуры: специалист, ответственный за делопроизводство.</w:t>
      </w: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w:t>
      </w:r>
      <w:r w:rsidR="00DF0F27" w:rsidRPr="00DE4631">
        <w:rPr>
          <w:rFonts w:ascii="Times New Roman" w:hAnsi="Times New Roman"/>
          <w:sz w:val="24"/>
          <w:szCs w:val="24"/>
        </w:rPr>
        <w:t>.2.3.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w:t>
      </w:r>
      <w:r w:rsidR="00DF0F27" w:rsidRPr="00DE4631">
        <w:rPr>
          <w:rFonts w:ascii="Times New Roman" w:hAnsi="Times New Roman"/>
          <w:sz w:val="24"/>
          <w:szCs w:val="24"/>
        </w:rPr>
        <w:t>.2.4. Критерий принятия решения: заявление соответствует тр</w:t>
      </w:r>
      <w:r w:rsidR="009D43F4" w:rsidRPr="00DE4631">
        <w:rPr>
          <w:rFonts w:ascii="Times New Roman" w:hAnsi="Times New Roman"/>
          <w:sz w:val="24"/>
          <w:szCs w:val="24"/>
        </w:rPr>
        <w:t>ебованиям, указанным в п. 2.6.5</w:t>
      </w:r>
      <w:r w:rsidR="00DF0F27" w:rsidRPr="00DE4631">
        <w:rPr>
          <w:rFonts w:ascii="Times New Roman" w:hAnsi="Times New Roman"/>
          <w:sz w:val="24"/>
          <w:szCs w:val="24"/>
        </w:rPr>
        <w:t>.</w:t>
      </w: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w:t>
      </w:r>
      <w:r w:rsidR="00DF0F27" w:rsidRPr="00DE4631">
        <w:rPr>
          <w:rFonts w:ascii="Times New Roman" w:hAnsi="Times New Roman"/>
          <w:sz w:val="24"/>
          <w:szCs w:val="24"/>
        </w:rPr>
        <w:t>.2.5.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w:t>
      </w:r>
      <w:r w:rsidR="00DF0F27" w:rsidRPr="00DE4631">
        <w:rPr>
          <w:rFonts w:ascii="Times New Roman" w:hAnsi="Times New Roman"/>
          <w:sz w:val="24"/>
          <w:szCs w:val="24"/>
        </w:rPr>
        <w:t>.3. Рассмотрение документов об оказании муниципальной услуги.</w:t>
      </w: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w:t>
      </w:r>
      <w:r w:rsidR="00DF0F27" w:rsidRPr="00DE4631">
        <w:rPr>
          <w:rFonts w:ascii="Times New Roman" w:hAnsi="Times New Roman"/>
          <w:sz w:val="24"/>
          <w:szCs w:val="24"/>
        </w:rPr>
        <w:t>.3.1.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00DF0F27" w:rsidRPr="00DE4631">
        <w:rPr>
          <w:rFonts w:ascii="Times New Roman" w:hAnsi="Times New Roman"/>
          <w:bCs/>
          <w:sz w:val="24"/>
          <w:szCs w:val="24"/>
        </w:rPr>
        <w:t>.</w:t>
      </w: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lastRenderedPageBreak/>
        <w:t>3</w:t>
      </w:r>
      <w:r w:rsidR="00DF0F27" w:rsidRPr="00DE4631">
        <w:rPr>
          <w:rFonts w:ascii="Times New Roman" w:hAnsi="Times New Roman"/>
          <w:sz w:val="24"/>
          <w:szCs w:val="24"/>
        </w:rPr>
        <w:t xml:space="preserve">.3.2. Лицо, ответственное за выполнение административной процедуры: должностное лицо отдела. </w:t>
      </w:r>
    </w:p>
    <w:p w:rsidR="00DF0F27" w:rsidRPr="00DE4631" w:rsidRDefault="00C10331" w:rsidP="000440CB">
      <w:pPr>
        <w:spacing w:after="0" w:line="240" w:lineRule="auto"/>
        <w:ind w:firstLine="709"/>
        <w:jc w:val="both"/>
        <w:rPr>
          <w:rFonts w:ascii="Times New Roman" w:hAnsi="Times New Roman"/>
          <w:sz w:val="24"/>
          <w:szCs w:val="24"/>
          <w:u w:val="single"/>
        </w:rPr>
      </w:pPr>
      <w:r w:rsidRPr="00DE4631">
        <w:rPr>
          <w:rFonts w:ascii="Times New Roman" w:hAnsi="Times New Roman"/>
          <w:sz w:val="24"/>
          <w:szCs w:val="24"/>
        </w:rPr>
        <w:t>3</w:t>
      </w:r>
      <w:r w:rsidR="00DF0F27" w:rsidRPr="00DE4631">
        <w:rPr>
          <w:rFonts w:ascii="Times New Roman" w:hAnsi="Times New Roman"/>
          <w:sz w:val="24"/>
          <w:szCs w:val="24"/>
        </w:rPr>
        <w:t xml:space="preserve">.3.3. Содержание административного действия (административных действий), продолжительность и (или) максимальный срок его (их) выполнения:   </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u w:val="single"/>
        </w:rPr>
        <w:t xml:space="preserve">при предоставлении разрешения (ордера) на </w:t>
      </w:r>
      <w:r w:rsidRPr="00DE4631">
        <w:rPr>
          <w:rFonts w:ascii="Times New Roman" w:hAnsi="Times New Roman"/>
          <w:color w:val="000000"/>
          <w:sz w:val="24"/>
          <w:szCs w:val="24"/>
          <w:u w:val="single"/>
        </w:rPr>
        <w:t>осуществление</w:t>
      </w:r>
      <w:r w:rsidRPr="00DE4631">
        <w:rPr>
          <w:rFonts w:ascii="Times New Roman" w:hAnsi="Times New Roman"/>
          <w:sz w:val="24"/>
          <w:szCs w:val="24"/>
          <w:u w:val="single"/>
        </w:rPr>
        <w:t xml:space="preserve"> земляных работ:</w:t>
      </w:r>
    </w:p>
    <w:p w:rsidR="001B061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1 действие: проверка документов на комплектность </w:t>
      </w:r>
      <w:r w:rsidR="00BC6CEF" w:rsidRPr="00DE4631">
        <w:rPr>
          <w:rFonts w:ascii="Times New Roman" w:hAnsi="Times New Roman"/>
          <w:sz w:val="24"/>
          <w:szCs w:val="24"/>
        </w:rPr>
        <w:t xml:space="preserve">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w:t>
      </w:r>
      <w:r w:rsidRPr="00DE4631">
        <w:rPr>
          <w:rFonts w:ascii="Times New Roman" w:hAnsi="Times New Roman"/>
          <w:sz w:val="24"/>
          <w:szCs w:val="24"/>
        </w:rPr>
        <w:t xml:space="preserve">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DF0F27" w:rsidRPr="00DE4631" w:rsidRDefault="00D4426B" w:rsidP="000440CB">
      <w:pPr>
        <w:spacing w:after="0" w:line="240" w:lineRule="auto"/>
        <w:ind w:firstLine="709"/>
        <w:jc w:val="both"/>
        <w:rPr>
          <w:rFonts w:ascii="Times New Roman" w:hAnsi="Times New Roman"/>
          <w:sz w:val="24"/>
          <w:szCs w:val="24"/>
          <w:u w:val="single"/>
        </w:rPr>
      </w:pPr>
      <w:r w:rsidRPr="00DE4631">
        <w:rPr>
          <w:rFonts w:ascii="Times New Roman" w:hAnsi="Times New Roman"/>
          <w:sz w:val="24"/>
          <w:szCs w:val="24"/>
        </w:rPr>
        <w:t>3</w:t>
      </w:r>
      <w:r w:rsidR="00DF0F27" w:rsidRPr="00DE4631">
        <w:rPr>
          <w:rFonts w:ascii="Times New Roman" w:hAnsi="Times New Roman"/>
          <w:sz w:val="24"/>
          <w:szCs w:val="24"/>
        </w:rPr>
        <w:t xml:space="preserve"> действие: проверка документов и подготовка проекта решения в течение </w:t>
      </w:r>
      <w:r w:rsidRPr="00DE4631">
        <w:rPr>
          <w:rFonts w:ascii="Times New Roman" w:hAnsi="Times New Roman"/>
          <w:sz w:val="24"/>
          <w:szCs w:val="24"/>
        </w:rPr>
        <w:t>5</w:t>
      </w:r>
      <w:r w:rsidR="00DF0F27" w:rsidRPr="00DE4631">
        <w:rPr>
          <w:rFonts w:ascii="Times New Roman" w:hAnsi="Times New Roman"/>
          <w:sz w:val="24"/>
          <w:szCs w:val="24"/>
        </w:rPr>
        <w:t xml:space="preserve">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u w:val="single"/>
        </w:rPr>
        <w:t>при продлении срока действия разрешения (ордера) на</w:t>
      </w:r>
      <w:r w:rsidR="00705AF3" w:rsidRPr="00DE4631">
        <w:rPr>
          <w:rFonts w:ascii="Times New Roman" w:hAnsi="Times New Roman"/>
          <w:sz w:val="24"/>
          <w:szCs w:val="24"/>
          <w:u w:val="single"/>
        </w:rPr>
        <w:t xml:space="preserve"> </w:t>
      </w:r>
      <w:r w:rsidRPr="00DE4631">
        <w:rPr>
          <w:rFonts w:ascii="Times New Roman" w:hAnsi="Times New Roman"/>
          <w:sz w:val="24"/>
          <w:szCs w:val="24"/>
          <w:u w:val="single"/>
        </w:rPr>
        <w:t>осуществление земляных работ</w:t>
      </w:r>
      <w:r w:rsidR="006B1097" w:rsidRPr="00DE4631">
        <w:rPr>
          <w:rFonts w:ascii="Times New Roman" w:hAnsi="Times New Roman"/>
          <w:sz w:val="24"/>
          <w:szCs w:val="24"/>
          <w:u w:val="single"/>
        </w:rPr>
        <w:t xml:space="preserve"> в течение 1 рабочего дня</w:t>
      </w:r>
      <w:r w:rsidRPr="00DE4631">
        <w:rPr>
          <w:rFonts w:ascii="Times New Roman" w:hAnsi="Times New Roman"/>
          <w:sz w:val="24"/>
          <w:szCs w:val="24"/>
        </w:rPr>
        <w:t>:</w:t>
      </w:r>
    </w:p>
    <w:p w:rsidR="006B109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2 действие: проверка обоснов</w:t>
      </w:r>
      <w:r w:rsidR="006B1097" w:rsidRPr="00DE4631">
        <w:rPr>
          <w:rFonts w:ascii="Times New Roman" w:hAnsi="Times New Roman"/>
          <w:sz w:val="24"/>
          <w:szCs w:val="24"/>
        </w:rPr>
        <w:t>анности сроков проведения работ</w:t>
      </w:r>
      <w:r w:rsidRPr="00DE4631">
        <w:rPr>
          <w:rFonts w:ascii="Times New Roman" w:hAnsi="Times New Roman"/>
          <w:sz w:val="24"/>
          <w:szCs w:val="24"/>
        </w:rPr>
        <w:t>.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DF0F27" w:rsidRPr="00DE4631" w:rsidRDefault="00DF0F27" w:rsidP="000440CB">
      <w:pPr>
        <w:spacing w:after="0" w:line="240" w:lineRule="auto"/>
        <w:ind w:firstLine="709"/>
        <w:jc w:val="both"/>
        <w:rPr>
          <w:rFonts w:ascii="Times New Roman" w:hAnsi="Times New Roman"/>
          <w:sz w:val="24"/>
          <w:szCs w:val="24"/>
          <w:u w:val="single"/>
        </w:rPr>
      </w:pPr>
      <w:r w:rsidRPr="00DE4631">
        <w:rPr>
          <w:rFonts w:ascii="Times New Roman" w:hAnsi="Times New Roman"/>
          <w:sz w:val="24"/>
          <w:szCs w:val="24"/>
        </w:rPr>
        <w:t>3 действи</w:t>
      </w:r>
      <w:r w:rsidR="006B1097" w:rsidRPr="00DE4631">
        <w:rPr>
          <w:rFonts w:ascii="Times New Roman" w:hAnsi="Times New Roman"/>
          <w:sz w:val="24"/>
          <w:szCs w:val="24"/>
        </w:rPr>
        <w:t>е: проверка документов</w:t>
      </w:r>
      <w:r w:rsidRPr="00DE4631">
        <w:rPr>
          <w:rFonts w:ascii="Times New Roman" w:hAnsi="Times New Roman"/>
          <w:sz w:val="24"/>
          <w:szCs w:val="24"/>
        </w:rPr>
        <w:t>.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u w:val="single"/>
        </w:rPr>
        <w:t xml:space="preserve">при закрытии </w:t>
      </w:r>
      <w:r w:rsidR="007B25D1" w:rsidRPr="00DE4631">
        <w:rPr>
          <w:sz w:val="24"/>
          <w:szCs w:val="24"/>
          <w:lang w:eastAsia="ru-RU"/>
        </w:rPr>
        <w:t>(</w:t>
      </w:r>
      <w:r w:rsidR="007B25D1" w:rsidRPr="00DE4631">
        <w:rPr>
          <w:rFonts w:ascii="Times New Roman" w:hAnsi="Times New Roman"/>
          <w:sz w:val="24"/>
          <w:szCs w:val="24"/>
          <w:lang w:eastAsia="ru-RU"/>
        </w:rPr>
        <w:t>исполнении)</w:t>
      </w:r>
      <w:r w:rsidR="007B25D1" w:rsidRPr="00DE4631">
        <w:rPr>
          <w:sz w:val="24"/>
          <w:szCs w:val="24"/>
          <w:lang w:eastAsia="ru-RU"/>
        </w:rPr>
        <w:t xml:space="preserve"> </w:t>
      </w:r>
      <w:r w:rsidRPr="00DE4631">
        <w:rPr>
          <w:rFonts w:ascii="Times New Roman" w:hAnsi="Times New Roman"/>
          <w:sz w:val="24"/>
          <w:szCs w:val="24"/>
          <w:u w:val="single"/>
        </w:rPr>
        <w:t>разрешения (ордера) на осуществление земляных работ</w:t>
      </w:r>
      <w:r w:rsidR="00186A26" w:rsidRPr="00DE4631">
        <w:rPr>
          <w:rFonts w:ascii="Times New Roman" w:hAnsi="Times New Roman"/>
          <w:sz w:val="24"/>
          <w:szCs w:val="24"/>
          <w:u w:val="single"/>
        </w:rPr>
        <w:t xml:space="preserve"> в течение 4 рабочих дней</w:t>
      </w:r>
      <w:r w:rsidRPr="00DE4631">
        <w:rPr>
          <w:rFonts w:ascii="Times New Roman" w:hAnsi="Times New Roman"/>
          <w:sz w:val="24"/>
          <w:szCs w:val="24"/>
          <w:u w:val="single"/>
        </w:rPr>
        <w:t>:</w:t>
      </w:r>
      <w:r w:rsidRPr="00DE4631">
        <w:rPr>
          <w:rFonts w:ascii="Times New Roman" w:hAnsi="Times New Roman"/>
          <w:sz w:val="24"/>
          <w:szCs w:val="24"/>
        </w:rPr>
        <w:t xml:space="preserve"> </w:t>
      </w:r>
    </w:p>
    <w:p w:rsidR="00186A26"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1 действие: проверка документов на комплектность</w:t>
      </w:r>
      <w:r w:rsidR="00A27698" w:rsidRPr="00DE4631">
        <w:rPr>
          <w:rFonts w:ascii="Times New Roman" w:hAnsi="Times New Roman"/>
          <w:sz w:val="24"/>
          <w:szCs w:val="24"/>
        </w:rPr>
        <w:t xml:space="preserve"> в течении 1 дня</w:t>
      </w:r>
      <w:r w:rsidRPr="00DE4631">
        <w:rPr>
          <w:rFonts w:ascii="Times New Roman" w:hAnsi="Times New Roman"/>
          <w:sz w:val="24"/>
          <w:szCs w:val="24"/>
        </w:rPr>
        <w:t xml:space="preserve">.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2 действие: проверка акта приемки восстановленной территории в течение 3 рабочих дней после проведения земляных работ,</w:t>
      </w:r>
      <w:r w:rsidRPr="00DE4631">
        <w:rPr>
          <w:sz w:val="24"/>
          <w:szCs w:val="24"/>
        </w:rPr>
        <w:t xml:space="preserve"> </w:t>
      </w:r>
      <w:r w:rsidRPr="00DE4631">
        <w:rPr>
          <w:rFonts w:ascii="Times New Roman" w:hAnsi="Times New Roman"/>
          <w:sz w:val="24"/>
          <w:szCs w:val="24"/>
        </w:rPr>
        <w:t xml:space="preserve">в котором отражаются все элементы восстановленного благоустройства. </w:t>
      </w:r>
      <w:r w:rsidRPr="00DE4631">
        <w:rPr>
          <w:sz w:val="24"/>
          <w:szCs w:val="24"/>
        </w:rPr>
        <w:t xml:space="preserve"> </w:t>
      </w:r>
      <w:r w:rsidRPr="00DE4631">
        <w:rPr>
          <w:rFonts w:ascii="Times New Roman" w:hAnsi="Times New Roman"/>
          <w:sz w:val="24"/>
          <w:szCs w:val="24"/>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DF0F27" w:rsidRPr="00DE4631" w:rsidRDefault="007D5C10" w:rsidP="00A27698">
      <w:pPr>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3 действие: подготовка проекта решения </w:t>
      </w:r>
      <w:r w:rsidR="00DF0F27" w:rsidRPr="00DE4631">
        <w:rPr>
          <w:rFonts w:ascii="Times New Roman" w:hAnsi="Times New Roman"/>
          <w:sz w:val="24"/>
          <w:szCs w:val="24"/>
        </w:rPr>
        <w:t>о закрытии</w:t>
      </w:r>
      <w:r w:rsidR="007B25D1" w:rsidRPr="00DE4631">
        <w:rPr>
          <w:rFonts w:ascii="Times New Roman" w:hAnsi="Times New Roman"/>
          <w:sz w:val="24"/>
          <w:szCs w:val="24"/>
        </w:rPr>
        <w:t xml:space="preserve"> </w:t>
      </w:r>
      <w:r w:rsidR="007B25D1" w:rsidRPr="00DE4631">
        <w:rPr>
          <w:rFonts w:ascii="Times New Roman" w:hAnsi="Times New Roman"/>
          <w:sz w:val="24"/>
          <w:szCs w:val="24"/>
          <w:lang w:eastAsia="ru-RU"/>
        </w:rPr>
        <w:t>(исполнении)</w:t>
      </w:r>
      <w:r w:rsidR="00C177E1" w:rsidRPr="00DE4631">
        <w:rPr>
          <w:rFonts w:ascii="Times New Roman" w:hAnsi="Times New Roman"/>
          <w:sz w:val="24"/>
          <w:szCs w:val="24"/>
        </w:rPr>
        <w:t xml:space="preserve"> разрешения</w:t>
      </w:r>
      <w:r w:rsidR="00DF0F27" w:rsidRPr="00DE4631">
        <w:rPr>
          <w:rFonts w:ascii="Times New Roman" w:hAnsi="Times New Roman"/>
          <w:sz w:val="24"/>
          <w:szCs w:val="24"/>
        </w:rPr>
        <w:t xml:space="preserve"> </w:t>
      </w:r>
      <w:r w:rsidRPr="00DE4631">
        <w:rPr>
          <w:rFonts w:ascii="Times New Roman" w:hAnsi="Times New Roman"/>
          <w:sz w:val="24"/>
          <w:szCs w:val="24"/>
        </w:rPr>
        <w:t>либо проекта уведомления об отказе в предоставлении муниципальной услуги</w:t>
      </w:r>
      <w:r w:rsidR="00A27698" w:rsidRPr="00DE4631">
        <w:rPr>
          <w:rFonts w:ascii="Times New Roman" w:hAnsi="Times New Roman"/>
          <w:sz w:val="24"/>
          <w:szCs w:val="24"/>
        </w:rPr>
        <w:t>.</w:t>
      </w: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lastRenderedPageBreak/>
        <w:t>3</w:t>
      </w:r>
      <w:r w:rsidR="00DF0F27" w:rsidRPr="00DE4631">
        <w:rPr>
          <w:rFonts w:ascii="Times New Roman" w:hAnsi="Times New Roman"/>
          <w:sz w:val="24"/>
          <w:szCs w:val="24"/>
        </w:rPr>
        <w:t>.4. Принятие решения о предоставлении муниципальной услуги либо об отказе в предоставлении муниципальной услуги.</w:t>
      </w: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w:t>
      </w:r>
      <w:r w:rsidR="00DF0F27" w:rsidRPr="00DE4631">
        <w:rPr>
          <w:rFonts w:ascii="Times New Roman" w:hAnsi="Times New Roman"/>
          <w:sz w:val="24"/>
          <w:szCs w:val="24"/>
        </w:rPr>
        <w:t>.4.1.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w:t>
      </w:r>
      <w:r w:rsidR="00DF0F27" w:rsidRPr="00DE4631">
        <w:rPr>
          <w:rFonts w:ascii="Times New Roman" w:hAnsi="Times New Roman"/>
          <w:sz w:val="24"/>
          <w:szCs w:val="24"/>
        </w:rPr>
        <w:t>.4.2. Лицо, ответственное за выполнение административной процедуры: начальник отдела, ответственный за предоставление услуги.</w:t>
      </w:r>
    </w:p>
    <w:p w:rsidR="00DF0F27" w:rsidRPr="00DE4631" w:rsidRDefault="00C10331" w:rsidP="000440CB">
      <w:pPr>
        <w:spacing w:after="0" w:line="240" w:lineRule="auto"/>
        <w:ind w:firstLine="709"/>
        <w:jc w:val="both"/>
        <w:rPr>
          <w:rFonts w:ascii="Times New Roman" w:hAnsi="Times New Roman"/>
          <w:sz w:val="24"/>
          <w:szCs w:val="24"/>
          <w:u w:val="single"/>
        </w:rPr>
      </w:pPr>
      <w:r w:rsidRPr="00DE4631">
        <w:rPr>
          <w:rFonts w:ascii="Times New Roman" w:hAnsi="Times New Roman"/>
          <w:sz w:val="24"/>
          <w:szCs w:val="24"/>
        </w:rPr>
        <w:t>3</w:t>
      </w:r>
      <w:r w:rsidR="00DF0F27" w:rsidRPr="00DE4631">
        <w:rPr>
          <w:rFonts w:ascii="Times New Roman" w:hAnsi="Times New Roman"/>
          <w:sz w:val="24"/>
          <w:szCs w:val="24"/>
        </w:rPr>
        <w:t xml:space="preserve">.4.3. Содержание административного действия (административных действий), продолжительность и (или) максимальный срок его (их) выполнения: </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u w:val="single"/>
        </w:rPr>
        <w:t xml:space="preserve">при предоставлении (отказе в предоставлении) разрешения(ордера) на </w:t>
      </w:r>
      <w:r w:rsidRPr="00DE4631">
        <w:rPr>
          <w:rFonts w:ascii="Times New Roman" w:hAnsi="Times New Roman"/>
          <w:color w:val="000000"/>
          <w:sz w:val="24"/>
          <w:szCs w:val="24"/>
          <w:u w:val="single"/>
        </w:rPr>
        <w:t>осуществление</w:t>
      </w:r>
      <w:r w:rsidRPr="00DE4631">
        <w:rPr>
          <w:rFonts w:ascii="Times New Roman" w:hAnsi="Times New Roman"/>
          <w:sz w:val="24"/>
          <w:szCs w:val="24"/>
          <w:u w:val="single"/>
        </w:rPr>
        <w:t xml:space="preserve"> земляных работ:</w:t>
      </w:r>
    </w:p>
    <w:p w:rsidR="00DF0F27" w:rsidRPr="00DE4631" w:rsidRDefault="00B04142" w:rsidP="000440CB">
      <w:pPr>
        <w:spacing w:after="0" w:line="240" w:lineRule="auto"/>
        <w:ind w:firstLine="709"/>
        <w:jc w:val="both"/>
        <w:rPr>
          <w:rFonts w:ascii="Times New Roman" w:hAnsi="Times New Roman"/>
          <w:sz w:val="24"/>
          <w:szCs w:val="24"/>
          <w:u w:val="single"/>
        </w:rPr>
      </w:pPr>
      <w:r w:rsidRPr="00DE4631">
        <w:rPr>
          <w:rFonts w:ascii="Times New Roman" w:hAnsi="Times New Roman"/>
          <w:sz w:val="24"/>
          <w:szCs w:val="24"/>
        </w:rPr>
        <w:t xml:space="preserve">принятие </w:t>
      </w:r>
      <w:r w:rsidR="00DF0F27" w:rsidRPr="00DE4631">
        <w:rPr>
          <w:rFonts w:ascii="Times New Roman" w:hAnsi="Times New Roman"/>
          <w:sz w:val="24"/>
          <w:szCs w:val="24"/>
        </w:rPr>
        <w:t xml:space="preserve">решения, являющегося результатом предоставления муниципальной услуги, и его подписание осуществляется в течение 1 рабочего дня. </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u w:val="single"/>
        </w:rPr>
        <w:t>при продлении срока действия разрешения (ордера) на осуществление земляных работ и при закрытии</w:t>
      </w:r>
      <w:r w:rsidR="007B25D1" w:rsidRPr="00DE4631">
        <w:rPr>
          <w:rFonts w:ascii="Times New Roman" w:hAnsi="Times New Roman"/>
          <w:sz w:val="24"/>
          <w:szCs w:val="24"/>
          <w:u w:val="single"/>
        </w:rPr>
        <w:t xml:space="preserve"> </w:t>
      </w:r>
      <w:r w:rsidR="007B25D1" w:rsidRPr="00DE4631">
        <w:rPr>
          <w:rFonts w:ascii="Times New Roman" w:hAnsi="Times New Roman"/>
          <w:sz w:val="24"/>
          <w:szCs w:val="24"/>
          <w:lang w:eastAsia="ru-RU"/>
        </w:rPr>
        <w:t>(исполнении)</w:t>
      </w:r>
      <w:r w:rsidRPr="00DE4631">
        <w:rPr>
          <w:rFonts w:ascii="Times New Roman" w:hAnsi="Times New Roman"/>
          <w:sz w:val="24"/>
          <w:szCs w:val="24"/>
          <w:u w:val="single"/>
        </w:rPr>
        <w:t xml:space="preserve"> разрешения (ордера) на осуществление земляных работ:</w:t>
      </w:r>
      <w:r w:rsidRPr="00DE4631">
        <w:rPr>
          <w:rFonts w:ascii="Times New Roman" w:hAnsi="Times New Roman"/>
          <w:sz w:val="24"/>
          <w:szCs w:val="24"/>
        </w:rPr>
        <w:t xml:space="preserve"> </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принятие решения о продлении разрешения (ордера) на осуществление земляных работ с проставлением отметки либо о закрытии</w:t>
      </w:r>
      <w:r w:rsidR="007B25D1" w:rsidRPr="00DE4631">
        <w:rPr>
          <w:rFonts w:ascii="Times New Roman" w:hAnsi="Times New Roman"/>
          <w:sz w:val="24"/>
          <w:szCs w:val="24"/>
        </w:rPr>
        <w:t xml:space="preserve"> </w:t>
      </w:r>
      <w:r w:rsidR="007B25D1" w:rsidRPr="00DE4631">
        <w:rPr>
          <w:rFonts w:ascii="Times New Roman" w:hAnsi="Times New Roman"/>
          <w:sz w:val="24"/>
          <w:szCs w:val="24"/>
          <w:lang w:eastAsia="ru-RU"/>
        </w:rPr>
        <w:t xml:space="preserve">(исполнении) </w:t>
      </w:r>
      <w:r w:rsidRPr="00DE4631">
        <w:rPr>
          <w:rFonts w:ascii="Times New Roman" w:hAnsi="Times New Roman"/>
          <w:sz w:val="24"/>
          <w:szCs w:val="24"/>
        </w:rPr>
        <w:t xml:space="preserve"> разрешения (ордера) на осуществление земляных работ и внесение соответствующей записи о закрытии</w:t>
      </w:r>
      <w:r w:rsidR="007B25D1" w:rsidRPr="00DE4631">
        <w:rPr>
          <w:rFonts w:ascii="Times New Roman" w:hAnsi="Times New Roman"/>
          <w:sz w:val="24"/>
          <w:szCs w:val="24"/>
        </w:rPr>
        <w:t xml:space="preserve"> </w:t>
      </w:r>
      <w:r w:rsidR="007B25D1" w:rsidRPr="00DE4631">
        <w:rPr>
          <w:rFonts w:ascii="Times New Roman" w:hAnsi="Times New Roman"/>
          <w:sz w:val="24"/>
          <w:szCs w:val="24"/>
          <w:lang w:eastAsia="ru-RU"/>
        </w:rPr>
        <w:t>(исполнении)</w:t>
      </w:r>
      <w:r w:rsidR="007B25D1" w:rsidRPr="00DE4631">
        <w:rPr>
          <w:sz w:val="24"/>
          <w:szCs w:val="24"/>
          <w:lang w:eastAsia="ru-RU"/>
        </w:rPr>
        <w:t xml:space="preserve"> </w:t>
      </w:r>
      <w:r w:rsidRPr="00DE4631">
        <w:rPr>
          <w:rFonts w:ascii="Times New Roman" w:hAnsi="Times New Roman"/>
          <w:sz w:val="24"/>
          <w:szCs w:val="24"/>
        </w:rPr>
        <w:t>разрешения (ордера) на осуществление земляных работ в разрешение (ордер) в течение 1 рабочего дня.</w:t>
      </w:r>
    </w:p>
    <w:p w:rsidR="00A27698" w:rsidRPr="00DE4631" w:rsidRDefault="00A27698" w:rsidP="00A27698">
      <w:pPr>
        <w:spacing w:after="0" w:line="240" w:lineRule="auto"/>
        <w:ind w:firstLine="709"/>
        <w:jc w:val="both"/>
        <w:rPr>
          <w:rFonts w:ascii="Times New Roman" w:hAnsi="Times New Roman"/>
          <w:sz w:val="24"/>
          <w:szCs w:val="24"/>
          <w:u w:val="single"/>
        </w:rPr>
      </w:pPr>
      <w:r w:rsidRPr="00DE4631">
        <w:rPr>
          <w:rFonts w:ascii="Times New Roman" w:hAnsi="Times New Roman"/>
          <w:sz w:val="24"/>
          <w:szCs w:val="24"/>
          <w:u w:val="single"/>
        </w:rPr>
        <w:t xml:space="preserve">при закрытии </w:t>
      </w:r>
      <w:r w:rsidRPr="00DE4631">
        <w:rPr>
          <w:sz w:val="24"/>
          <w:szCs w:val="24"/>
          <w:lang w:eastAsia="ru-RU"/>
        </w:rPr>
        <w:t>(</w:t>
      </w:r>
      <w:r w:rsidRPr="00DE4631">
        <w:rPr>
          <w:rFonts w:ascii="Times New Roman" w:hAnsi="Times New Roman"/>
          <w:sz w:val="24"/>
          <w:szCs w:val="24"/>
          <w:lang w:eastAsia="ru-RU"/>
        </w:rPr>
        <w:t>исполнении)</w:t>
      </w:r>
      <w:r w:rsidRPr="00DE4631">
        <w:rPr>
          <w:sz w:val="24"/>
          <w:szCs w:val="24"/>
          <w:lang w:eastAsia="ru-RU"/>
        </w:rPr>
        <w:t xml:space="preserve"> </w:t>
      </w:r>
      <w:r w:rsidRPr="00DE4631">
        <w:rPr>
          <w:rFonts w:ascii="Times New Roman" w:hAnsi="Times New Roman"/>
          <w:sz w:val="24"/>
          <w:szCs w:val="24"/>
          <w:u w:val="single"/>
        </w:rPr>
        <w:t>разрешения (ордера) на осуществление земляных работ:</w:t>
      </w:r>
    </w:p>
    <w:p w:rsidR="00A27698" w:rsidRPr="00DE4631" w:rsidRDefault="00A27698" w:rsidP="00A27698">
      <w:pPr>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принятие решения о закрытии </w:t>
      </w:r>
      <w:r w:rsidRPr="00DE4631">
        <w:rPr>
          <w:rFonts w:ascii="Times New Roman" w:hAnsi="Times New Roman"/>
          <w:sz w:val="24"/>
          <w:szCs w:val="24"/>
          <w:lang w:eastAsia="ru-RU"/>
        </w:rPr>
        <w:t>(исполнении)</w:t>
      </w:r>
      <w:r w:rsidRPr="00DE4631">
        <w:rPr>
          <w:rFonts w:ascii="Times New Roman" w:hAnsi="Times New Roman"/>
          <w:sz w:val="24"/>
          <w:szCs w:val="24"/>
        </w:rPr>
        <w:t xml:space="preserve"> разрешения либо проекта уведомления об отказе в предоставлении муниципальной услуги. </w:t>
      </w: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w:t>
      </w:r>
      <w:r w:rsidR="00DF0F27" w:rsidRPr="00DE4631">
        <w:rPr>
          <w:rFonts w:ascii="Times New Roman" w:hAnsi="Times New Roman"/>
          <w:sz w:val="24"/>
          <w:szCs w:val="24"/>
        </w:rPr>
        <w:t>.4.4.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w:t>
      </w:r>
      <w:r w:rsidR="00DF0F27" w:rsidRPr="00DE4631">
        <w:rPr>
          <w:rFonts w:ascii="Times New Roman" w:hAnsi="Times New Roman"/>
          <w:sz w:val="24"/>
          <w:szCs w:val="24"/>
        </w:rPr>
        <w:t>.4.5.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w:t>
      </w:r>
      <w:r w:rsidR="00DF0F27" w:rsidRPr="00DE4631">
        <w:rPr>
          <w:rFonts w:ascii="Times New Roman" w:hAnsi="Times New Roman"/>
          <w:sz w:val="24"/>
          <w:szCs w:val="24"/>
        </w:rPr>
        <w:t>.5. Выдача результата.</w:t>
      </w: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w:t>
      </w:r>
      <w:r w:rsidR="00DF0F27" w:rsidRPr="00DE4631">
        <w:rPr>
          <w:rFonts w:ascii="Times New Roman" w:hAnsi="Times New Roman"/>
          <w:sz w:val="24"/>
          <w:szCs w:val="24"/>
        </w:rPr>
        <w:t>.5.1. Основание для начала административной процедуры:</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 в) внесение соответствующей записи о закрытии </w:t>
      </w:r>
      <w:r w:rsidR="007B25D1" w:rsidRPr="00DE4631">
        <w:rPr>
          <w:rFonts w:ascii="Times New Roman" w:hAnsi="Times New Roman"/>
          <w:sz w:val="24"/>
          <w:szCs w:val="24"/>
          <w:lang w:eastAsia="ru-RU"/>
        </w:rPr>
        <w:t>(исполнении)</w:t>
      </w:r>
      <w:r w:rsidR="007B25D1" w:rsidRPr="00DE4631">
        <w:rPr>
          <w:sz w:val="24"/>
          <w:szCs w:val="24"/>
          <w:lang w:eastAsia="ru-RU"/>
        </w:rPr>
        <w:t xml:space="preserve"> </w:t>
      </w:r>
      <w:r w:rsidRPr="00DE4631">
        <w:rPr>
          <w:rFonts w:ascii="Times New Roman" w:hAnsi="Times New Roman"/>
          <w:sz w:val="24"/>
          <w:szCs w:val="24"/>
        </w:rPr>
        <w:t xml:space="preserve">разрешения (ордера) на </w:t>
      </w:r>
      <w:r w:rsidRPr="00DE4631">
        <w:rPr>
          <w:rFonts w:ascii="Times New Roman" w:hAnsi="Times New Roman"/>
          <w:color w:val="000000"/>
          <w:sz w:val="24"/>
          <w:szCs w:val="24"/>
        </w:rPr>
        <w:t>осуществление</w:t>
      </w:r>
      <w:r w:rsidRPr="00DE4631">
        <w:rPr>
          <w:rFonts w:ascii="Times New Roman" w:hAnsi="Times New Roman"/>
          <w:sz w:val="24"/>
          <w:szCs w:val="24"/>
        </w:rPr>
        <w:t xml:space="preserve"> земляных работ в разрешение (ордер) на </w:t>
      </w:r>
      <w:r w:rsidRPr="00DE4631">
        <w:rPr>
          <w:rFonts w:ascii="Times New Roman" w:hAnsi="Times New Roman"/>
          <w:color w:val="000000"/>
          <w:sz w:val="24"/>
          <w:szCs w:val="24"/>
        </w:rPr>
        <w:t>осуществление</w:t>
      </w:r>
      <w:r w:rsidRPr="00DE4631">
        <w:rPr>
          <w:rFonts w:ascii="Times New Roman" w:hAnsi="Times New Roman"/>
          <w:sz w:val="24"/>
          <w:szCs w:val="24"/>
        </w:rPr>
        <w:t xml:space="preserve"> земляных работ, удостоверенное печатью и подписью начальника отдела либо лица, замещающего его.</w:t>
      </w: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w:t>
      </w:r>
      <w:r w:rsidR="00DF0F27" w:rsidRPr="00DE4631">
        <w:rPr>
          <w:rFonts w:ascii="Times New Roman" w:hAnsi="Times New Roman"/>
          <w:sz w:val="24"/>
          <w:szCs w:val="24"/>
        </w:rPr>
        <w:t>.5.2. Лицо, ответственное за выполнение административной процедуры: специалист, ответственный за делопроизводство.</w:t>
      </w: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w:t>
      </w:r>
      <w:r w:rsidR="00DF0F27" w:rsidRPr="00DE4631">
        <w:rPr>
          <w:rFonts w:ascii="Times New Roman" w:hAnsi="Times New Roman"/>
          <w:sz w:val="24"/>
          <w:szCs w:val="24"/>
        </w:rPr>
        <w:t xml:space="preserve">.5.3.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00DF0F27" w:rsidRPr="00DE4631">
        <w:rPr>
          <w:rFonts w:ascii="Times New Roman" w:hAnsi="Times New Roman"/>
          <w:color w:val="000000"/>
          <w:sz w:val="24"/>
          <w:szCs w:val="24"/>
        </w:rPr>
        <w:t xml:space="preserve">осуществление </w:t>
      </w:r>
      <w:r w:rsidR="00DF0F27" w:rsidRPr="00DE4631">
        <w:rPr>
          <w:rFonts w:ascii="Times New Roman" w:hAnsi="Times New Roman"/>
          <w:sz w:val="24"/>
          <w:szCs w:val="24"/>
        </w:rPr>
        <w:t xml:space="preserve">земляных работ или уведомление об отказе в предоставлении муниципальной услуги. </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Направляет результат предоставления муниципальной услуги способом, указанным в заявлении в течение </w:t>
      </w:r>
      <w:r w:rsidR="00A876D0" w:rsidRPr="00DE4631">
        <w:rPr>
          <w:rFonts w:ascii="Times New Roman" w:hAnsi="Times New Roman"/>
          <w:sz w:val="24"/>
          <w:szCs w:val="24"/>
        </w:rPr>
        <w:t>1</w:t>
      </w:r>
      <w:r w:rsidR="00E37540" w:rsidRPr="00DE4631">
        <w:rPr>
          <w:rFonts w:ascii="Times New Roman" w:hAnsi="Times New Roman"/>
          <w:sz w:val="24"/>
          <w:szCs w:val="24"/>
        </w:rPr>
        <w:t xml:space="preserve"> рабочего </w:t>
      </w:r>
      <w:r w:rsidRPr="00DE4631">
        <w:rPr>
          <w:rFonts w:ascii="Times New Roman" w:hAnsi="Times New Roman"/>
          <w:sz w:val="24"/>
          <w:szCs w:val="24"/>
        </w:rPr>
        <w:t>дн</w:t>
      </w:r>
      <w:r w:rsidR="00E37540" w:rsidRPr="00DE4631">
        <w:rPr>
          <w:rFonts w:ascii="Times New Roman" w:hAnsi="Times New Roman"/>
          <w:sz w:val="24"/>
          <w:szCs w:val="24"/>
        </w:rPr>
        <w:t>я</w:t>
      </w:r>
      <w:r w:rsidRPr="00DE4631">
        <w:rPr>
          <w:rFonts w:ascii="Times New Roman" w:hAnsi="Times New Roman"/>
          <w:sz w:val="24"/>
          <w:szCs w:val="24"/>
        </w:rPr>
        <w:t xml:space="preserve"> со дня регистрации. </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При закрытии </w:t>
      </w:r>
      <w:r w:rsidR="007B25D1" w:rsidRPr="00DE4631">
        <w:rPr>
          <w:rFonts w:ascii="Times New Roman" w:hAnsi="Times New Roman"/>
          <w:sz w:val="24"/>
          <w:szCs w:val="24"/>
          <w:lang w:eastAsia="ru-RU"/>
        </w:rPr>
        <w:t>(исполнении)</w:t>
      </w:r>
      <w:r w:rsidR="007B25D1" w:rsidRPr="00DE4631">
        <w:rPr>
          <w:color w:val="FF0000"/>
          <w:sz w:val="24"/>
          <w:szCs w:val="24"/>
          <w:lang w:eastAsia="ru-RU"/>
        </w:rPr>
        <w:t xml:space="preserve"> </w:t>
      </w:r>
      <w:r w:rsidRPr="00DE4631">
        <w:rPr>
          <w:rFonts w:ascii="Times New Roman" w:hAnsi="Times New Roman"/>
          <w:sz w:val="24"/>
          <w:szCs w:val="24"/>
        </w:rPr>
        <w:t xml:space="preserve">разрешения (ордера) на </w:t>
      </w:r>
      <w:r w:rsidRPr="00DE4631">
        <w:rPr>
          <w:rFonts w:ascii="Times New Roman" w:hAnsi="Times New Roman"/>
          <w:color w:val="000000"/>
          <w:sz w:val="24"/>
          <w:szCs w:val="24"/>
        </w:rPr>
        <w:t>осуществление</w:t>
      </w:r>
      <w:r w:rsidRPr="00DE4631">
        <w:rPr>
          <w:rFonts w:ascii="Times New Roman" w:hAnsi="Times New Roman"/>
          <w:sz w:val="24"/>
          <w:szCs w:val="24"/>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DF0F27" w:rsidRPr="00DE4631"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w:t>
      </w:r>
      <w:r w:rsidR="00DF0F27" w:rsidRPr="00DE4631">
        <w:rPr>
          <w:rFonts w:ascii="Times New Roman" w:hAnsi="Times New Roman"/>
          <w:sz w:val="24"/>
          <w:szCs w:val="24"/>
        </w:rPr>
        <w:t>.5.4. Критерий принятия решения: не имеется.</w:t>
      </w:r>
    </w:p>
    <w:p w:rsidR="00DF0F27" w:rsidRDefault="00C10331"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w:t>
      </w:r>
      <w:r w:rsidR="00DF0F27" w:rsidRPr="00DE4631">
        <w:rPr>
          <w:rFonts w:ascii="Times New Roman" w:hAnsi="Times New Roman"/>
          <w:sz w:val="24"/>
          <w:szCs w:val="24"/>
        </w:rPr>
        <w:t>.5.5.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83EC6" w:rsidRPr="00DE4631" w:rsidRDefault="00183EC6" w:rsidP="000440CB">
      <w:pPr>
        <w:spacing w:after="0" w:line="240" w:lineRule="auto"/>
        <w:ind w:firstLine="709"/>
        <w:jc w:val="both"/>
        <w:rPr>
          <w:rFonts w:ascii="Times New Roman" w:hAnsi="Times New Roman"/>
          <w:sz w:val="24"/>
          <w:szCs w:val="24"/>
        </w:rPr>
      </w:pPr>
    </w:p>
    <w:p w:rsidR="00DF0F27" w:rsidRDefault="00DF0F27" w:rsidP="000440CB">
      <w:pPr>
        <w:spacing w:after="0" w:line="240" w:lineRule="auto"/>
        <w:jc w:val="center"/>
        <w:rPr>
          <w:rFonts w:ascii="Times New Roman" w:hAnsi="Times New Roman"/>
          <w:sz w:val="28"/>
          <w:szCs w:val="28"/>
        </w:rPr>
      </w:pPr>
    </w:p>
    <w:p w:rsidR="00DF0F27" w:rsidRDefault="00143705" w:rsidP="000440CB">
      <w:pPr>
        <w:spacing w:after="0" w:line="240" w:lineRule="auto"/>
        <w:jc w:val="center"/>
        <w:rPr>
          <w:rFonts w:ascii="Times New Roman" w:hAnsi="Times New Roman"/>
          <w:b/>
          <w:color w:val="00B050"/>
          <w:sz w:val="28"/>
          <w:szCs w:val="28"/>
        </w:rPr>
      </w:pPr>
      <w:r>
        <w:rPr>
          <w:rFonts w:ascii="Times New Roman" w:hAnsi="Times New Roman"/>
          <w:b/>
          <w:sz w:val="28"/>
          <w:szCs w:val="28"/>
        </w:rPr>
        <w:lastRenderedPageBreak/>
        <w:t>4</w:t>
      </w:r>
      <w:r w:rsidR="00DF0F27">
        <w:rPr>
          <w:rFonts w:ascii="Times New Roman" w:hAnsi="Times New Roman"/>
          <w:b/>
          <w:sz w:val="28"/>
          <w:szCs w:val="28"/>
        </w:rPr>
        <w:t xml:space="preserve">. Формы контроля за исполнением Административного регламента  </w:t>
      </w:r>
    </w:p>
    <w:p w:rsidR="00DF0F27" w:rsidRDefault="00DF0F27" w:rsidP="000440CB">
      <w:pPr>
        <w:spacing w:after="0" w:line="240" w:lineRule="auto"/>
        <w:jc w:val="center"/>
        <w:rPr>
          <w:rFonts w:ascii="Times New Roman" w:hAnsi="Times New Roman"/>
          <w:b/>
          <w:color w:val="00B050"/>
          <w:sz w:val="28"/>
          <w:szCs w:val="28"/>
        </w:rPr>
      </w:pPr>
    </w:p>
    <w:p w:rsidR="00DF0F27"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4</w:t>
      </w:r>
      <w:r w:rsidR="00DF0F27" w:rsidRPr="00DE4631">
        <w:rPr>
          <w:rFonts w:ascii="Times New Roman" w:hAnsi="Times New Roman"/>
          <w:sz w:val="24"/>
          <w:szCs w:val="24"/>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DF0F27"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4</w:t>
      </w:r>
      <w:r w:rsidR="00DF0F27" w:rsidRPr="00DE4631">
        <w:rPr>
          <w:rFonts w:ascii="Times New Roman" w:hAnsi="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Акт подписывается всеми членами комиссии.</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DF0F27"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4</w:t>
      </w:r>
      <w:r w:rsidR="00DF0F27" w:rsidRPr="00DE4631">
        <w:rPr>
          <w:rFonts w:ascii="Times New Roman" w:hAnsi="Times New Roman"/>
          <w:sz w:val="24"/>
          <w:szCs w:val="24"/>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DF0F27" w:rsidRPr="00DE4631" w:rsidRDefault="00DF0F27" w:rsidP="000440CB">
      <w:pPr>
        <w:spacing w:after="0" w:line="240" w:lineRule="auto"/>
        <w:ind w:firstLine="709"/>
        <w:jc w:val="both"/>
        <w:rPr>
          <w:rFonts w:ascii="Times New Roman" w:hAnsi="Times New Roman"/>
          <w:sz w:val="24"/>
          <w:szCs w:val="24"/>
          <w:lang/>
        </w:rPr>
      </w:pPr>
      <w:r w:rsidRPr="00DE4631">
        <w:rPr>
          <w:rFonts w:ascii="Times New Roman" w:hAnsi="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DF0F27" w:rsidRPr="00DE4631" w:rsidRDefault="00DF0F27" w:rsidP="000440CB">
      <w:pPr>
        <w:spacing w:after="0" w:line="240" w:lineRule="auto"/>
        <w:ind w:firstLine="709"/>
        <w:jc w:val="both"/>
        <w:rPr>
          <w:rFonts w:ascii="Times New Roman" w:hAnsi="Times New Roman"/>
          <w:sz w:val="24"/>
          <w:szCs w:val="24"/>
          <w:lang/>
        </w:rPr>
      </w:pPr>
      <w:r w:rsidRPr="00DE4631">
        <w:rPr>
          <w:rFonts w:ascii="Times New Roman" w:hAnsi="Times New Roman"/>
          <w:sz w:val="24"/>
          <w:szCs w:val="24"/>
          <w:lang/>
        </w:rPr>
        <w:t xml:space="preserve">Работники </w:t>
      </w:r>
      <w:r w:rsidR="000475BF" w:rsidRPr="00DE4631">
        <w:rPr>
          <w:rFonts w:ascii="Times New Roman" w:hAnsi="Times New Roman"/>
          <w:sz w:val="24"/>
          <w:szCs w:val="24"/>
        </w:rPr>
        <w:t>Администрации</w:t>
      </w:r>
      <w:r w:rsidRPr="00DE4631">
        <w:rPr>
          <w:rFonts w:ascii="Times New Roman" w:hAnsi="Times New Roman"/>
          <w:sz w:val="24"/>
          <w:szCs w:val="24"/>
          <w:lang/>
        </w:rPr>
        <w:t xml:space="preserve"> при предоставлении муниципальной услуги несут персональную ответственность:</w:t>
      </w:r>
    </w:p>
    <w:p w:rsidR="00DF0F27" w:rsidRPr="00DE4631" w:rsidRDefault="00DF0F27" w:rsidP="000440CB">
      <w:pPr>
        <w:spacing w:after="0" w:line="240" w:lineRule="auto"/>
        <w:ind w:firstLine="709"/>
        <w:jc w:val="both"/>
        <w:rPr>
          <w:rFonts w:ascii="Times New Roman" w:hAnsi="Times New Roman"/>
          <w:sz w:val="24"/>
          <w:szCs w:val="24"/>
          <w:lang/>
        </w:rPr>
      </w:pPr>
      <w:r w:rsidRPr="00DE4631">
        <w:rPr>
          <w:rFonts w:ascii="Times New Roman" w:hAnsi="Times New Roman"/>
          <w:sz w:val="24"/>
          <w:szCs w:val="24"/>
          <w:lang/>
        </w:rPr>
        <w:t>- за неисполнение или ненадлежащее исполнение административных процедур при предоставлении муниципальной услуги;</w:t>
      </w:r>
    </w:p>
    <w:p w:rsidR="00DF0F27" w:rsidRPr="00DE4631" w:rsidRDefault="00DF0F27" w:rsidP="000440CB">
      <w:pPr>
        <w:spacing w:after="0" w:line="240" w:lineRule="auto"/>
        <w:ind w:firstLine="709"/>
        <w:jc w:val="both"/>
        <w:rPr>
          <w:rFonts w:ascii="Times New Roman" w:hAnsi="Times New Roman"/>
          <w:sz w:val="24"/>
          <w:szCs w:val="24"/>
          <w:lang/>
        </w:rPr>
      </w:pPr>
      <w:r w:rsidRPr="00DE4631">
        <w:rPr>
          <w:rFonts w:ascii="Times New Roman" w:hAnsi="Times New Roman"/>
          <w:sz w:val="24"/>
          <w:szCs w:val="24"/>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lang/>
        </w:rPr>
        <w:t xml:space="preserve">Должностные лица, виновные в неисполнении или ненадлежащем исполнении требований настоящего </w:t>
      </w:r>
      <w:r w:rsidRPr="00DE4631">
        <w:rPr>
          <w:rFonts w:ascii="Times New Roman" w:hAnsi="Times New Roman"/>
          <w:sz w:val="24"/>
          <w:szCs w:val="24"/>
        </w:rPr>
        <w:t xml:space="preserve">Административного </w:t>
      </w:r>
      <w:r w:rsidR="000475BF" w:rsidRPr="00DE4631">
        <w:rPr>
          <w:rFonts w:ascii="Times New Roman" w:hAnsi="Times New Roman"/>
          <w:sz w:val="24"/>
          <w:szCs w:val="24"/>
        </w:rPr>
        <w:t>регламента</w:t>
      </w:r>
      <w:r w:rsidRPr="00DE4631">
        <w:rPr>
          <w:rFonts w:ascii="Times New Roman" w:hAnsi="Times New Roman"/>
          <w:sz w:val="24"/>
          <w:szCs w:val="24"/>
          <w:lang/>
        </w:rPr>
        <w:t>, привлекаются к ответственности в порядке, установленном действующим законодательством РФ.</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Контроль соблюдения специалистами МФЦ последовательности действий, определенных административными</w:t>
      </w:r>
      <w:r w:rsidR="000475BF" w:rsidRPr="00DE4631">
        <w:rPr>
          <w:rFonts w:ascii="Times New Roman" w:hAnsi="Times New Roman"/>
          <w:sz w:val="24"/>
          <w:szCs w:val="24"/>
        </w:rPr>
        <w:t xml:space="preserve"> </w:t>
      </w:r>
      <w:r w:rsidRPr="00DE4631">
        <w:rPr>
          <w:rFonts w:ascii="Times New Roman" w:hAnsi="Times New Roman"/>
          <w:sz w:val="24"/>
          <w:szCs w:val="24"/>
        </w:rPr>
        <w:t>процедурами</w:t>
      </w:r>
      <w:r w:rsidR="000475BF" w:rsidRPr="00DE4631">
        <w:rPr>
          <w:rFonts w:ascii="Times New Roman" w:hAnsi="Times New Roman"/>
          <w:sz w:val="24"/>
          <w:szCs w:val="24"/>
        </w:rPr>
        <w:t>,</w:t>
      </w:r>
      <w:r w:rsidRPr="00DE4631">
        <w:rPr>
          <w:rFonts w:ascii="Times New Roman" w:hAnsi="Times New Roman"/>
          <w:sz w:val="24"/>
          <w:szCs w:val="24"/>
        </w:rPr>
        <w:t xml:space="preserve"> осуществляется директорами МФЦ.</w:t>
      </w:r>
    </w:p>
    <w:p w:rsidR="00DF0F27" w:rsidRPr="00DE4631" w:rsidRDefault="00DF0F27"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C5DD8" w:rsidRDefault="00EC5DD8" w:rsidP="000440CB">
      <w:pPr>
        <w:widowControl w:val="0"/>
        <w:autoSpaceDE w:val="0"/>
        <w:spacing w:after="0" w:line="240" w:lineRule="auto"/>
        <w:ind w:firstLine="709"/>
        <w:contextualSpacing/>
        <w:jc w:val="center"/>
        <w:rPr>
          <w:rFonts w:ascii="Times New Roman" w:hAnsi="Times New Roman"/>
          <w:b/>
          <w:bCs/>
          <w:sz w:val="28"/>
          <w:szCs w:val="28"/>
        </w:rPr>
      </w:pPr>
    </w:p>
    <w:p w:rsidR="00DE4631" w:rsidRDefault="00143705" w:rsidP="00DE4631">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5</w:t>
      </w:r>
      <w:r w:rsidR="00DF0F27">
        <w:rPr>
          <w:rFonts w:ascii="Times New Roman" w:hAnsi="Times New Roman"/>
          <w:b/>
          <w:bCs/>
          <w:sz w:val="28"/>
          <w:szCs w:val="28"/>
        </w:rPr>
        <w:t xml:space="preserve">. Досудебный (внесудебный) порядок обжалования решений и действий (бездействий) органа, предоставляющего муниципальную услугу, </w:t>
      </w:r>
    </w:p>
    <w:p w:rsidR="00DF0F27" w:rsidRDefault="00DF0F27" w:rsidP="00DE4631">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а также их должностных лиц</w:t>
      </w:r>
    </w:p>
    <w:p w:rsidR="00DF0F27" w:rsidRDefault="00DF0F27" w:rsidP="000440CB">
      <w:pPr>
        <w:widowControl w:val="0"/>
        <w:autoSpaceDE w:val="0"/>
        <w:spacing w:after="0" w:line="240" w:lineRule="auto"/>
        <w:ind w:firstLine="709"/>
        <w:contextualSpacing/>
        <w:jc w:val="both"/>
        <w:rPr>
          <w:rFonts w:ascii="Times New Roman" w:hAnsi="Times New Roman"/>
          <w:b/>
          <w:bCs/>
          <w:sz w:val="28"/>
          <w:szCs w:val="28"/>
        </w:rPr>
      </w:pP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E4631" w:rsidDel="009F0626">
        <w:rPr>
          <w:rFonts w:ascii="Times New Roman" w:hAnsi="Times New Roman"/>
          <w:sz w:val="24"/>
          <w:szCs w:val="24"/>
        </w:rPr>
        <w:t xml:space="preserve"> </w:t>
      </w:r>
      <w:r w:rsidRPr="00DE4631">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DE4631">
        <w:rPr>
          <w:rFonts w:ascii="Times New Roman" w:hAnsi="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E4631">
          <w:rPr>
            <w:rFonts w:ascii="Times New Roman" w:hAnsi="Times New Roman"/>
            <w:sz w:val="24"/>
            <w:szCs w:val="24"/>
          </w:rPr>
          <w:t>части 5 статьи 11.2</w:t>
        </w:r>
      </w:hyperlink>
      <w:r w:rsidRPr="00DE4631">
        <w:rPr>
          <w:rFonts w:ascii="Times New Roman" w:hAnsi="Times New Roman"/>
          <w:sz w:val="24"/>
          <w:szCs w:val="24"/>
        </w:rPr>
        <w:t xml:space="preserve"> Федерального закона № 210-ФЗ.</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В письменной жалобе в обязательном порядке указываются:</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DE4631">
        <w:rPr>
          <w:rFonts w:ascii="Times New Roman" w:hAnsi="Times New Roman"/>
          <w:sz w:val="24"/>
          <w:szCs w:val="24"/>
        </w:rPr>
        <w:lastRenderedPageBreak/>
        <w:t>отдела, удаленного рабочего места ГБУ ЛО «МФЦ», его руководителя и (или) работника, решения и действия (бездействие) которых обжалуются;</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E4631">
          <w:rPr>
            <w:rFonts w:ascii="Times New Roman" w:hAnsi="Times New Roman"/>
            <w:sz w:val="24"/>
            <w:szCs w:val="24"/>
          </w:rPr>
          <w:t>статьей 11.1</w:t>
        </w:r>
      </w:hyperlink>
      <w:r w:rsidRPr="00DE4631">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5.7. По результатам рассмотрения жалобы принимается одно из следующих решений:</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2) в удовлетворении жалобы отказывается.</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705" w:rsidRPr="00DE4631"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705" w:rsidRDefault="00143705" w:rsidP="000440CB">
      <w:pPr>
        <w:spacing w:after="0" w:line="240" w:lineRule="auto"/>
        <w:ind w:firstLine="709"/>
        <w:jc w:val="both"/>
        <w:rPr>
          <w:rFonts w:ascii="Times New Roman" w:hAnsi="Times New Roman"/>
          <w:sz w:val="24"/>
          <w:szCs w:val="24"/>
        </w:rPr>
      </w:pPr>
      <w:r w:rsidRPr="00DE4631">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3EC6" w:rsidRPr="00DE4631" w:rsidRDefault="00183EC6" w:rsidP="000440CB">
      <w:pPr>
        <w:spacing w:after="0" w:line="240" w:lineRule="auto"/>
        <w:ind w:firstLine="709"/>
        <w:jc w:val="both"/>
        <w:rPr>
          <w:rFonts w:ascii="Times New Roman" w:hAnsi="Times New Roman"/>
          <w:sz w:val="24"/>
          <w:szCs w:val="24"/>
        </w:rPr>
      </w:pPr>
    </w:p>
    <w:p w:rsidR="00143705" w:rsidRDefault="00143705" w:rsidP="00DE4631">
      <w:pPr>
        <w:spacing w:after="0" w:line="240" w:lineRule="auto"/>
        <w:ind w:firstLine="709"/>
        <w:jc w:val="both"/>
        <w:rPr>
          <w:rFonts w:ascii="Times New Roman" w:hAnsi="Times New Roman"/>
          <w:sz w:val="28"/>
          <w:szCs w:val="28"/>
        </w:rPr>
      </w:pPr>
    </w:p>
    <w:p w:rsidR="00DE4631" w:rsidRDefault="00143705" w:rsidP="000440CB">
      <w:pPr>
        <w:pStyle w:val="1"/>
        <w:suppressAutoHyphens w:val="0"/>
        <w:spacing w:before="0" w:after="0"/>
        <w:jc w:val="center"/>
        <w:rPr>
          <w:rFonts w:ascii="Times New Roman" w:hAnsi="Times New Roman" w:cs="Times New Roman"/>
          <w:bCs w:val="0"/>
          <w:kern w:val="0"/>
          <w:sz w:val="28"/>
          <w:szCs w:val="28"/>
          <w:lang w:eastAsia="ru-RU"/>
        </w:rPr>
      </w:pPr>
      <w:r w:rsidRPr="00143705">
        <w:rPr>
          <w:rFonts w:ascii="Times New Roman" w:hAnsi="Times New Roman" w:cs="Times New Roman"/>
          <w:bCs w:val="0"/>
          <w:kern w:val="0"/>
          <w:sz w:val="28"/>
          <w:szCs w:val="28"/>
          <w:lang w:eastAsia="ru-RU"/>
        </w:rPr>
        <w:lastRenderedPageBreak/>
        <w:t xml:space="preserve">6. Особенности выполнения административных процедур </w:t>
      </w:r>
    </w:p>
    <w:p w:rsidR="00DE4631" w:rsidRDefault="00143705" w:rsidP="00DE4631">
      <w:pPr>
        <w:pStyle w:val="1"/>
        <w:suppressAutoHyphens w:val="0"/>
        <w:spacing w:before="0" w:after="0"/>
        <w:jc w:val="center"/>
        <w:rPr>
          <w:rFonts w:ascii="Times New Roman" w:hAnsi="Times New Roman" w:cs="Times New Roman"/>
          <w:bCs w:val="0"/>
          <w:kern w:val="0"/>
          <w:sz w:val="28"/>
          <w:szCs w:val="28"/>
          <w:lang w:eastAsia="ru-RU"/>
        </w:rPr>
      </w:pPr>
      <w:r w:rsidRPr="00143705">
        <w:rPr>
          <w:rFonts w:ascii="Times New Roman" w:hAnsi="Times New Roman" w:cs="Times New Roman"/>
          <w:bCs w:val="0"/>
          <w:kern w:val="0"/>
          <w:sz w:val="28"/>
          <w:szCs w:val="28"/>
          <w:lang w:eastAsia="ru-RU"/>
        </w:rPr>
        <w:t>в многофункциональных центрах</w:t>
      </w:r>
    </w:p>
    <w:p w:rsidR="00DE4631" w:rsidRPr="00DE4631" w:rsidRDefault="00DE4631" w:rsidP="00DE4631">
      <w:pPr>
        <w:spacing w:line="240" w:lineRule="auto"/>
        <w:rPr>
          <w:lang w:eastAsia="ru-RU"/>
        </w:rPr>
      </w:pPr>
    </w:p>
    <w:p w:rsidR="00143705" w:rsidRPr="00DE4631" w:rsidRDefault="00143705" w:rsidP="00DE4631">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DE4631">
        <w:rPr>
          <w:rFonts w:ascii="Times New Roman" w:eastAsia="Calibri" w:hAnsi="Times New Roman"/>
          <w:bCs/>
          <w:sz w:val="24"/>
          <w:szCs w:val="24"/>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143705" w:rsidRPr="00DE4631"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DE4631">
        <w:rPr>
          <w:rFonts w:ascii="Times New Roman" w:eastAsia="Calibri" w:hAnsi="Times New Roman"/>
          <w:bCs/>
          <w:sz w:val="24"/>
          <w:szCs w:val="24"/>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43705" w:rsidRPr="00DE4631"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DE4631">
        <w:rPr>
          <w:rFonts w:ascii="Times New Roman" w:eastAsia="Calibri" w:hAnsi="Times New Roman"/>
          <w:bCs/>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43705" w:rsidRPr="00DE4631"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DE4631">
        <w:rPr>
          <w:rFonts w:ascii="Times New Roman" w:eastAsia="Calibri" w:hAnsi="Times New Roman"/>
          <w:bCs/>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43705" w:rsidRPr="00DE4631"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DE4631">
        <w:rPr>
          <w:rFonts w:ascii="Times New Roman" w:eastAsia="Calibri" w:hAnsi="Times New Roman"/>
          <w:bCs/>
          <w:sz w:val="24"/>
          <w:szCs w:val="24"/>
          <w:lang w:eastAsia="en-US"/>
        </w:rPr>
        <w:t>б) определяет предмет обращения;</w:t>
      </w:r>
    </w:p>
    <w:p w:rsidR="00143705" w:rsidRPr="00DE4631"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DE4631">
        <w:rPr>
          <w:rFonts w:ascii="Times New Roman" w:eastAsia="Calibri" w:hAnsi="Times New Roman"/>
          <w:bCs/>
          <w:sz w:val="24"/>
          <w:szCs w:val="24"/>
          <w:lang w:eastAsia="en-US"/>
        </w:rPr>
        <w:t>в) проводит проверку правильности заполнения обращения;</w:t>
      </w:r>
    </w:p>
    <w:p w:rsidR="00143705" w:rsidRPr="00DE4631"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DE4631">
        <w:rPr>
          <w:rFonts w:ascii="Times New Roman" w:eastAsia="Calibri" w:hAnsi="Times New Roman"/>
          <w:bCs/>
          <w:sz w:val="24"/>
          <w:szCs w:val="24"/>
          <w:lang w:eastAsia="en-US"/>
        </w:rPr>
        <w:t>г) проводит проверку укомплектованности пакета документов;</w:t>
      </w:r>
    </w:p>
    <w:p w:rsidR="00143705" w:rsidRPr="00DE4631"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DE4631">
        <w:rPr>
          <w:rFonts w:ascii="Times New Roman" w:eastAsia="Calibri" w:hAnsi="Times New Roman"/>
          <w:bCs/>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3705" w:rsidRPr="00DE4631"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DE4631">
        <w:rPr>
          <w:rFonts w:ascii="Times New Roman" w:eastAsia="Calibri" w:hAnsi="Times New Roman"/>
          <w:bCs/>
          <w:sz w:val="24"/>
          <w:szCs w:val="24"/>
          <w:lang w:eastAsia="en-US"/>
        </w:rPr>
        <w:t>е) заверяет каждый документ дела своей электронной подписью;</w:t>
      </w:r>
    </w:p>
    <w:p w:rsidR="00143705" w:rsidRPr="00DE4631"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DE4631">
        <w:rPr>
          <w:rFonts w:ascii="Times New Roman" w:eastAsia="Calibri" w:hAnsi="Times New Roman"/>
          <w:bCs/>
          <w:sz w:val="24"/>
          <w:szCs w:val="24"/>
          <w:lang w:eastAsia="en-US"/>
        </w:rPr>
        <w:t>ж) направляет копии документов и реестр документов в администрацию:</w:t>
      </w:r>
    </w:p>
    <w:p w:rsidR="00143705" w:rsidRPr="00DE4631"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DE4631">
        <w:rPr>
          <w:rFonts w:ascii="Times New Roman" w:eastAsia="Calibri" w:hAnsi="Times New Roman"/>
          <w:bCs/>
          <w:sz w:val="24"/>
          <w:szCs w:val="24"/>
          <w:lang w:eastAsia="en-US"/>
        </w:rPr>
        <w:t>- в электронной форме (в составе пакетов электронных дел) - в день обращения заявителя в ГБУ ЛО «МФЦ»;</w:t>
      </w:r>
    </w:p>
    <w:p w:rsidR="00143705" w:rsidRPr="00DE4631"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DE4631">
        <w:rPr>
          <w:rFonts w:ascii="Times New Roman" w:eastAsia="Calibri" w:hAnsi="Times New Roman"/>
          <w:bCs/>
          <w:sz w:val="24"/>
          <w:szCs w:val="24"/>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43705" w:rsidRPr="00DE4631"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DE4631">
        <w:rPr>
          <w:rFonts w:ascii="Times New Roman" w:eastAsia="Calibri" w:hAnsi="Times New Roman"/>
          <w:bCs/>
          <w:sz w:val="24"/>
          <w:szCs w:val="24"/>
          <w:lang w:eastAsia="en-US"/>
        </w:rPr>
        <w:t>По окончании приема документов работник ГБУ ЛО «МФЦ» выдает заявителю расписку в приеме документов.</w:t>
      </w:r>
    </w:p>
    <w:p w:rsidR="00143705" w:rsidRPr="00DE4631"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DE4631">
        <w:rPr>
          <w:rFonts w:ascii="Times New Roman" w:eastAsia="Calibri" w:hAnsi="Times New Roman"/>
          <w:bCs/>
          <w:sz w:val="24"/>
          <w:szCs w:val="24"/>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43705" w:rsidRPr="00DE4631"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DE4631">
        <w:rPr>
          <w:rFonts w:ascii="Times New Roman" w:eastAsia="Calibri" w:hAnsi="Times New Roman"/>
          <w:bCs/>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43705" w:rsidRPr="00DE4631"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DE4631">
        <w:rPr>
          <w:rFonts w:ascii="Times New Roman" w:eastAsia="Calibri" w:hAnsi="Times New Roman"/>
          <w:bCs/>
          <w:sz w:val="24"/>
          <w:szCs w:val="24"/>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143705" w:rsidRPr="00DE4631"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DE4631">
        <w:rPr>
          <w:rFonts w:ascii="Times New Roman" w:eastAsia="Calibri" w:hAnsi="Times New Roman"/>
          <w:bCs/>
          <w:sz w:val="24"/>
          <w:szCs w:val="24"/>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43705" w:rsidRPr="00DE4631"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DE4631">
        <w:rPr>
          <w:rFonts w:ascii="Times New Roman" w:eastAsia="Calibri" w:hAnsi="Times New Roman"/>
          <w:bCs/>
          <w:sz w:val="24"/>
          <w:szCs w:val="24"/>
          <w:lang w:eastAsia="en-U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143705" w:rsidRPr="00DE4631" w:rsidRDefault="00143705" w:rsidP="00143705">
      <w:pPr>
        <w:spacing w:after="0" w:line="240" w:lineRule="auto"/>
        <w:ind w:firstLine="709"/>
        <w:jc w:val="both"/>
        <w:rPr>
          <w:rFonts w:ascii="Times New Roman" w:hAnsi="Times New Roman"/>
          <w:sz w:val="24"/>
          <w:szCs w:val="24"/>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83EC6" w:rsidRDefault="00183EC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DE4631" w:rsidRDefault="00DE4631" w:rsidP="00CA06D3">
      <w:pPr>
        <w:pStyle w:val="ConsPlusNormal"/>
        <w:jc w:val="right"/>
        <w:outlineLvl w:val="1"/>
        <w:rPr>
          <w:rFonts w:ascii="Times New Roman" w:hAnsi="Times New Roman" w:cs="Times New Roman"/>
          <w:sz w:val="24"/>
          <w:szCs w:val="24"/>
        </w:rPr>
      </w:pPr>
    </w:p>
    <w:p w:rsidR="00CA06D3" w:rsidRPr="00DE4631" w:rsidRDefault="00CA06D3" w:rsidP="00CA06D3">
      <w:pPr>
        <w:pStyle w:val="ConsPlusNormal"/>
        <w:jc w:val="right"/>
        <w:outlineLvl w:val="1"/>
        <w:rPr>
          <w:rFonts w:ascii="Times New Roman" w:hAnsi="Times New Roman" w:cs="Times New Roman"/>
          <w:sz w:val="24"/>
          <w:szCs w:val="24"/>
        </w:rPr>
      </w:pPr>
      <w:r w:rsidRPr="00DE4631">
        <w:rPr>
          <w:rFonts w:ascii="Times New Roman" w:hAnsi="Times New Roman" w:cs="Times New Roman"/>
          <w:sz w:val="24"/>
          <w:szCs w:val="24"/>
        </w:rPr>
        <w:lastRenderedPageBreak/>
        <w:t>Приложение 1</w:t>
      </w:r>
    </w:p>
    <w:p w:rsidR="00CA06D3" w:rsidRPr="00DE4631" w:rsidRDefault="00CA06D3" w:rsidP="00CA06D3">
      <w:pPr>
        <w:pStyle w:val="ConsPlusNormal"/>
        <w:jc w:val="right"/>
        <w:rPr>
          <w:rFonts w:ascii="Times New Roman" w:hAnsi="Times New Roman" w:cs="Times New Roman"/>
          <w:sz w:val="24"/>
          <w:szCs w:val="24"/>
        </w:rPr>
      </w:pPr>
      <w:r w:rsidRPr="00DE4631">
        <w:rPr>
          <w:rFonts w:ascii="Times New Roman" w:hAnsi="Times New Roman" w:cs="Times New Roman"/>
          <w:sz w:val="24"/>
          <w:szCs w:val="24"/>
        </w:rPr>
        <w:t>к Административному регламенту</w:t>
      </w:r>
    </w:p>
    <w:p w:rsidR="00CA06D3" w:rsidRPr="00DE4631" w:rsidRDefault="003E08BB" w:rsidP="00CA06D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00CA06D3" w:rsidRPr="00DE4631">
        <w:rPr>
          <w:rFonts w:ascii="Times New Roman" w:hAnsi="Times New Roman" w:cs="Times New Roman"/>
          <w:sz w:val="24"/>
          <w:szCs w:val="24"/>
        </w:rPr>
        <w:t>предоставлени</w:t>
      </w:r>
      <w:r>
        <w:rPr>
          <w:rFonts w:ascii="Times New Roman" w:hAnsi="Times New Roman" w:cs="Times New Roman"/>
          <w:sz w:val="24"/>
          <w:szCs w:val="24"/>
        </w:rPr>
        <w:t>ю м</w:t>
      </w:r>
      <w:r w:rsidR="00CA06D3" w:rsidRPr="00DE4631">
        <w:rPr>
          <w:rFonts w:ascii="Times New Roman" w:hAnsi="Times New Roman" w:cs="Times New Roman"/>
          <w:sz w:val="24"/>
          <w:szCs w:val="24"/>
        </w:rPr>
        <w:t>униципальной услуги</w:t>
      </w:r>
    </w:p>
    <w:p w:rsidR="00DE4631" w:rsidRPr="00DE4631" w:rsidRDefault="00DE4631" w:rsidP="00DE4631">
      <w:pPr>
        <w:widowControl w:val="0"/>
        <w:autoSpaceDE w:val="0"/>
        <w:spacing w:after="0" w:line="240" w:lineRule="auto"/>
        <w:ind w:firstLine="709"/>
        <w:contextualSpacing/>
        <w:jc w:val="right"/>
        <w:rPr>
          <w:rFonts w:ascii="Times New Roman" w:hAnsi="Times New Roman"/>
          <w:bCs/>
          <w:color w:val="000000"/>
          <w:sz w:val="24"/>
          <w:szCs w:val="24"/>
        </w:rPr>
      </w:pPr>
      <w:r w:rsidRPr="00DE4631">
        <w:rPr>
          <w:rFonts w:ascii="Times New Roman" w:hAnsi="Times New Roman"/>
          <w:bCs/>
          <w:color w:val="000000"/>
          <w:sz w:val="24"/>
          <w:szCs w:val="24"/>
        </w:rPr>
        <w:t xml:space="preserve">«Предоставление разрешения (ордера) </w:t>
      </w:r>
    </w:p>
    <w:p w:rsidR="00DE4631" w:rsidRPr="00DE4631" w:rsidRDefault="00DE4631" w:rsidP="00DE4631">
      <w:pPr>
        <w:widowControl w:val="0"/>
        <w:autoSpaceDE w:val="0"/>
        <w:spacing w:after="0" w:line="240" w:lineRule="auto"/>
        <w:ind w:firstLine="709"/>
        <w:contextualSpacing/>
        <w:jc w:val="right"/>
        <w:rPr>
          <w:rFonts w:ascii="Times New Roman" w:hAnsi="Times New Roman"/>
          <w:bCs/>
          <w:color w:val="000000"/>
          <w:sz w:val="24"/>
          <w:szCs w:val="24"/>
        </w:rPr>
      </w:pPr>
      <w:r w:rsidRPr="00DE4631">
        <w:rPr>
          <w:rFonts w:ascii="Times New Roman" w:hAnsi="Times New Roman"/>
          <w:bCs/>
          <w:color w:val="000000"/>
          <w:sz w:val="24"/>
          <w:szCs w:val="24"/>
        </w:rPr>
        <w:t>на осуществление земляных работ»</w:t>
      </w:r>
    </w:p>
    <w:p w:rsidR="00AB6584" w:rsidRPr="00442D35" w:rsidRDefault="00AB6584" w:rsidP="00DE4631">
      <w:pPr>
        <w:pStyle w:val="ConsPlusNormal"/>
        <w:jc w:val="right"/>
        <w:rPr>
          <w:rFonts w:ascii="Times New Roman" w:hAnsi="Times New Roman" w:cs="Times New Roman"/>
          <w:sz w:val="28"/>
          <w:szCs w:val="28"/>
        </w:rPr>
      </w:pPr>
    </w:p>
    <w:p w:rsidR="00AB6584" w:rsidRPr="00442D35" w:rsidRDefault="00AB6584" w:rsidP="003E08BB">
      <w:pPr>
        <w:pStyle w:val="ConsPlusNonformat"/>
        <w:jc w:val="center"/>
        <w:rPr>
          <w:rFonts w:ascii="Times New Roman" w:hAnsi="Times New Roman" w:cs="Times New Roman"/>
          <w:sz w:val="28"/>
          <w:szCs w:val="28"/>
        </w:rPr>
      </w:pPr>
      <w:bookmarkStart w:id="0" w:name="P413"/>
      <w:bookmarkEnd w:id="0"/>
      <w:r w:rsidRPr="00442D35">
        <w:rPr>
          <w:rFonts w:ascii="Times New Roman" w:hAnsi="Times New Roman" w:cs="Times New Roman"/>
          <w:b/>
          <w:sz w:val="28"/>
          <w:szCs w:val="28"/>
        </w:rPr>
        <w:t>ЗАЯВЛЕНИЕ</w:t>
      </w:r>
    </w:p>
    <w:p w:rsidR="00AB6584" w:rsidRPr="00442D35" w:rsidRDefault="00AB6584" w:rsidP="003E08BB">
      <w:pPr>
        <w:pStyle w:val="ConsPlusNonformat"/>
        <w:jc w:val="center"/>
        <w:rPr>
          <w:rFonts w:ascii="Times New Roman" w:hAnsi="Times New Roman" w:cs="Times New Roman"/>
          <w:sz w:val="28"/>
          <w:szCs w:val="28"/>
        </w:rPr>
      </w:pPr>
      <w:r w:rsidRPr="00442D35">
        <w:rPr>
          <w:rFonts w:ascii="Times New Roman" w:hAnsi="Times New Roman" w:cs="Times New Roman"/>
          <w:b/>
          <w:sz w:val="28"/>
          <w:szCs w:val="28"/>
        </w:rPr>
        <w:t>о выдаче разрешения (ордера) на право производства земляных работ</w:t>
      </w:r>
    </w:p>
    <w:p w:rsidR="00AB6584" w:rsidRPr="00442D35" w:rsidRDefault="00AB6584" w:rsidP="003E08BB">
      <w:pPr>
        <w:pStyle w:val="ConsPlusNonformat"/>
        <w:jc w:val="center"/>
        <w:rPr>
          <w:rFonts w:ascii="Times New Roman" w:hAnsi="Times New Roman" w:cs="Times New Roman"/>
          <w:sz w:val="28"/>
          <w:szCs w:val="28"/>
        </w:rPr>
      </w:pPr>
      <w:r w:rsidRPr="00442D35">
        <w:rPr>
          <w:rFonts w:ascii="Times New Roman" w:hAnsi="Times New Roman" w:cs="Times New Roman"/>
          <w:b/>
          <w:sz w:val="28"/>
          <w:szCs w:val="28"/>
        </w:rPr>
        <w:t>на территории муниципального образования "________"</w:t>
      </w:r>
    </w:p>
    <w:p w:rsidR="00AB6584" w:rsidRPr="003E08BB" w:rsidRDefault="00AB6584" w:rsidP="00AB6584">
      <w:pPr>
        <w:pStyle w:val="ConsPlusNonformat"/>
        <w:jc w:val="both"/>
        <w:rPr>
          <w:rFonts w:ascii="Times New Roman" w:hAnsi="Times New Roman" w:cs="Times New Roman"/>
          <w:sz w:val="24"/>
          <w:szCs w:val="24"/>
        </w:rPr>
      </w:pPr>
    </w:p>
    <w:p w:rsidR="00442D35" w:rsidRPr="003E08BB" w:rsidRDefault="00442D35" w:rsidP="00442D35">
      <w:pPr>
        <w:pStyle w:val="ConsPlusNonformat"/>
        <w:ind w:left="4820"/>
        <w:jc w:val="both"/>
        <w:rPr>
          <w:rFonts w:ascii="Times New Roman" w:hAnsi="Times New Roman" w:cs="Times New Roman"/>
          <w:sz w:val="24"/>
          <w:szCs w:val="24"/>
        </w:rPr>
      </w:pPr>
      <w:r w:rsidRPr="003E08BB">
        <w:rPr>
          <w:rFonts w:ascii="Times New Roman" w:hAnsi="Times New Roman" w:cs="Times New Roman"/>
          <w:sz w:val="24"/>
          <w:szCs w:val="24"/>
        </w:rPr>
        <w:t>В Администрацию муниципального образования "________________"</w:t>
      </w:r>
    </w:p>
    <w:p w:rsidR="00442D35" w:rsidRPr="003E08BB" w:rsidRDefault="00442D35" w:rsidP="00442D35">
      <w:pPr>
        <w:pStyle w:val="ConsPlusNonformat"/>
        <w:ind w:left="4820"/>
        <w:jc w:val="both"/>
        <w:rPr>
          <w:rFonts w:ascii="Times New Roman" w:hAnsi="Times New Roman" w:cs="Times New Roman"/>
          <w:sz w:val="24"/>
          <w:szCs w:val="24"/>
        </w:rPr>
      </w:pPr>
      <w:r w:rsidRPr="003E08BB">
        <w:rPr>
          <w:rFonts w:ascii="Times New Roman" w:hAnsi="Times New Roman" w:cs="Times New Roman"/>
          <w:sz w:val="24"/>
          <w:szCs w:val="24"/>
        </w:rPr>
        <w:t>от_______________________________________________________________________</w:t>
      </w:r>
    </w:p>
    <w:p w:rsidR="00442D35" w:rsidRPr="003E08BB" w:rsidRDefault="00442D35" w:rsidP="00442D35">
      <w:pPr>
        <w:pStyle w:val="ConsPlusNonformat"/>
        <w:ind w:left="4820"/>
        <w:jc w:val="both"/>
        <w:rPr>
          <w:rFonts w:ascii="Times New Roman" w:hAnsi="Times New Roman" w:cs="Times New Roman"/>
          <w:sz w:val="24"/>
          <w:szCs w:val="24"/>
        </w:rPr>
      </w:pPr>
      <w:r w:rsidRPr="003E08BB">
        <w:rPr>
          <w:rFonts w:ascii="Times New Roman" w:hAnsi="Times New Roman" w:cs="Times New Roman"/>
          <w:sz w:val="24"/>
          <w:szCs w:val="24"/>
        </w:rPr>
        <w:t>(наименование организации, фамилия, имя, отчество физического лица)</w:t>
      </w:r>
    </w:p>
    <w:p w:rsidR="00442D35" w:rsidRPr="003E08BB" w:rsidRDefault="00442D35" w:rsidP="00442D35">
      <w:pPr>
        <w:pStyle w:val="ConsPlusNonformat"/>
        <w:ind w:left="4112" w:firstLine="708"/>
        <w:jc w:val="both"/>
        <w:rPr>
          <w:rFonts w:ascii="Times New Roman" w:hAnsi="Times New Roman" w:cs="Times New Roman"/>
          <w:sz w:val="24"/>
          <w:szCs w:val="24"/>
        </w:rPr>
      </w:pPr>
      <w:r w:rsidRPr="003E08BB">
        <w:rPr>
          <w:rFonts w:ascii="Times New Roman" w:hAnsi="Times New Roman" w:cs="Times New Roman"/>
          <w:sz w:val="24"/>
          <w:szCs w:val="24"/>
        </w:rPr>
        <w:t xml:space="preserve">Адрес: </w:t>
      </w:r>
    </w:p>
    <w:p w:rsidR="00442D35" w:rsidRPr="003E08BB" w:rsidRDefault="00442D35" w:rsidP="00442D35">
      <w:pPr>
        <w:pStyle w:val="ConsPlusNonformat"/>
        <w:ind w:left="4112" w:firstLine="708"/>
        <w:jc w:val="both"/>
        <w:rPr>
          <w:rFonts w:ascii="Times New Roman" w:hAnsi="Times New Roman" w:cs="Times New Roman"/>
          <w:sz w:val="24"/>
          <w:szCs w:val="24"/>
        </w:rPr>
      </w:pPr>
      <w:r w:rsidRPr="003E08BB">
        <w:rPr>
          <w:rFonts w:ascii="Times New Roman" w:hAnsi="Times New Roman" w:cs="Times New Roman"/>
          <w:sz w:val="24"/>
          <w:szCs w:val="24"/>
        </w:rPr>
        <w:t xml:space="preserve">Телефон: </w:t>
      </w:r>
    </w:p>
    <w:p w:rsidR="00AB6584" w:rsidRPr="003E08BB" w:rsidRDefault="00AB6584" w:rsidP="00442D35">
      <w:pPr>
        <w:pStyle w:val="ConsPlusNonformat"/>
        <w:ind w:left="4112" w:firstLine="708"/>
        <w:jc w:val="both"/>
        <w:rPr>
          <w:rFonts w:ascii="Times New Roman" w:hAnsi="Times New Roman" w:cs="Times New Roman"/>
          <w:sz w:val="24"/>
          <w:szCs w:val="24"/>
        </w:rPr>
      </w:pPr>
      <w:r w:rsidRPr="003E08BB">
        <w:rPr>
          <w:rFonts w:ascii="Times New Roman" w:hAnsi="Times New Roman" w:cs="Times New Roman"/>
          <w:sz w:val="24"/>
          <w:szCs w:val="24"/>
        </w:rPr>
        <w:t xml:space="preserve">ИНН: </w:t>
      </w:r>
    </w:p>
    <w:p w:rsidR="00442D35" w:rsidRPr="003E08BB" w:rsidRDefault="00442D35" w:rsidP="00AB6584">
      <w:pPr>
        <w:pStyle w:val="ConsPlusNonformat"/>
        <w:jc w:val="both"/>
        <w:rPr>
          <w:rFonts w:ascii="Times New Roman" w:hAnsi="Times New Roman" w:cs="Times New Roman"/>
          <w:sz w:val="24"/>
          <w:szCs w:val="24"/>
        </w:rPr>
      </w:pPr>
    </w:p>
    <w:p w:rsidR="00442D35" w:rsidRPr="003E08BB" w:rsidRDefault="00442D35" w:rsidP="00AB6584">
      <w:pPr>
        <w:pStyle w:val="ConsPlusNonformat"/>
        <w:jc w:val="both"/>
        <w:rPr>
          <w:rFonts w:ascii="Times New Roman" w:hAnsi="Times New Roman" w:cs="Times New Roman"/>
          <w:sz w:val="24"/>
          <w:szCs w:val="24"/>
        </w:rPr>
      </w:pPr>
    </w:p>
    <w:p w:rsidR="00AB6584" w:rsidRPr="003E08BB" w:rsidRDefault="00442D35" w:rsidP="000475BF">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 xml:space="preserve">Прошу </w:t>
      </w:r>
      <w:r w:rsidR="00AB6584" w:rsidRPr="003E08BB">
        <w:rPr>
          <w:rFonts w:ascii="Times New Roman" w:hAnsi="Times New Roman" w:cs="Times New Roman"/>
          <w:sz w:val="24"/>
          <w:szCs w:val="24"/>
        </w:rPr>
        <w:t xml:space="preserve">выдать </w:t>
      </w:r>
      <w:r w:rsidR="000475BF" w:rsidRPr="003E08BB">
        <w:rPr>
          <w:rFonts w:ascii="Times New Roman" w:hAnsi="Times New Roman" w:cs="Times New Roman"/>
          <w:sz w:val="24"/>
          <w:szCs w:val="24"/>
        </w:rPr>
        <w:t>разрешение (</w:t>
      </w:r>
      <w:r w:rsidR="00AB6584" w:rsidRPr="003E08BB">
        <w:rPr>
          <w:rFonts w:ascii="Times New Roman" w:hAnsi="Times New Roman" w:cs="Times New Roman"/>
          <w:sz w:val="24"/>
          <w:szCs w:val="24"/>
        </w:rPr>
        <w:t>ордер</w:t>
      </w:r>
      <w:r w:rsidR="000475BF" w:rsidRPr="003E08BB">
        <w:rPr>
          <w:rFonts w:ascii="Times New Roman" w:hAnsi="Times New Roman" w:cs="Times New Roman"/>
          <w:sz w:val="24"/>
          <w:szCs w:val="24"/>
        </w:rPr>
        <w:t>)</w:t>
      </w:r>
      <w:r w:rsidR="00AB6584" w:rsidRPr="003E08BB">
        <w:rPr>
          <w:rFonts w:ascii="Times New Roman" w:hAnsi="Times New Roman" w:cs="Times New Roman"/>
          <w:sz w:val="24"/>
          <w:szCs w:val="24"/>
        </w:rPr>
        <w:t xml:space="preserve"> на право производства земляных работ на территории</w:t>
      </w:r>
      <w:r w:rsidRPr="003E08BB">
        <w:rPr>
          <w:rFonts w:ascii="Times New Roman" w:hAnsi="Times New Roman" w:cs="Times New Roman"/>
          <w:sz w:val="24"/>
          <w:szCs w:val="24"/>
        </w:rPr>
        <w:t xml:space="preserve"> </w:t>
      </w:r>
      <w:r w:rsidR="00AB6584" w:rsidRPr="003E08BB">
        <w:rPr>
          <w:rFonts w:ascii="Times New Roman" w:hAnsi="Times New Roman" w:cs="Times New Roman"/>
          <w:sz w:val="24"/>
          <w:szCs w:val="24"/>
        </w:rPr>
        <w:t>муниципального образования "__</w:t>
      </w:r>
      <w:r w:rsidR="000475BF" w:rsidRPr="003E08BB">
        <w:rPr>
          <w:rFonts w:ascii="Times New Roman" w:hAnsi="Times New Roman" w:cs="Times New Roman"/>
          <w:sz w:val="24"/>
          <w:szCs w:val="24"/>
        </w:rPr>
        <w:t>__________________________</w:t>
      </w:r>
      <w:r w:rsidR="00AB6584" w:rsidRPr="003E08BB">
        <w:rPr>
          <w:rFonts w:ascii="Times New Roman" w:hAnsi="Times New Roman" w:cs="Times New Roman"/>
          <w:sz w:val="24"/>
          <w:szCs w:val="24"/>
        </w:rPr>
        <w:t>_______"</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______________________________________________________________________</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________________________________________</w:t>
      </w:r>
      <w:r w:rsidR="00623A85" w:rsidRPr="003E08BB">
        <w:rPr>
          <w:rFonts w:ascii="Times New Roman" w:hAnsi="Times New Roman" w:cs="Times New Roman"/>
          <w:sz w:val="24"/>
          <w:szCs w:val="24"/>
        </w:rPr>
        <w:t>______________________________</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 xml:space="preserve">                                (вид работ)</w:t>
      </w:r>
    </w:p>
    <w:p w:rsidR="00AB6584" w:rsidRPr="003E08BB" w:rsidRDefault="00AB6584" w:rsidP="00EE75C1">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Место проведения работ:______________________________________________</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_______________________________________</w:t>
      </w:r>
      <w:r w:rsidR="000475BF" w:rsidRPr="003E08BB">
        <w:rPr>
          <w:rFonts w:ascii="Times New Roman" w:hAnsi="Times New Roman" w:cs="Times New Roman"/>
          <w:sz w:val="24"/>
          <w:szCs w:val="24"/>
        </w:rPr>
        <w:t>________</w:t>
      </w:r>
      <w:r w:rsidR="00623A85" w:rsidRPr="003E08BB">
        <w:rPr>
          <w:rFonts w:ascii="Times New Roman" w:hAnsi="Times New Roman" w:cs="Times New Roman"/>
          <w:sz w:val="24"/>
          <w:szCs w:val="24"/>
        </w:rPr>
        <w:t>_______________________</w:t>
      </w:r>
    </w:p>
    <w:p w:rsidR="00AB6584" w:rsidRPr="003E08BB" w:rsidRDefault="00EE75C1"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 xml:space="preserve">Вид </w:t>
      </w:r>
      <w:r w:rsidR="00AB6584" w:rsidRPr="003E08BB">
        <w:rPr>
          <w:rFonts w:ascii="Times New Roman" w:hAnsi="Times New Roman" w:cs="Times New Roman"/>
          <w:sz w:val="24"/>
          <w:szCs w:val="24"/>
        </w:rPr>
        <w:t>вскрываемого</w:t>
      </w:r>
      <w:r w:rsidR="00442D35" w:rsidRPr="003E08BB">
        <w:rPr>
          <w:rFonts w:ascii="Times New Roman" w:hAnsi="Times New Roman" w:cs="Times New Roman"/>
          <w:sz w:val="24"/>
          <w:szCs w:val="24"/>
        </w:rPr>
        <w:t xml:space="preserve"> </w:t>
      </w:r>
      <w:r w:rsidRPr="003E08BB">
        <w:rPr>
          <w:rFonts w:ascii="Times New Roman" w:hAnsi="Times New Roman" w:cs="Times New Roman"/>
          <w:sz w:val="24"/>
          <w:szCs w:val="24"/>
        </w:rPr>
        <w:t>п</w:t>
      </w:r>
      <w:r w:rsidR="00AB6584" w:rsidRPr="003E08BB">
        <w:rPr>
          <w:rFonts w:ascii="Times New Roman" w:hAnsi="Times New Roman" w:cs="Times New Roman"/>
          <w:sz w:val="24"/>
          <w:szCs w:val="24"/>
        </w:rPr>
        <w:t>окрытия:_______</w:t>
      </w:r>
      <w:r w:rsidR="000475BF" w:rsidRPr="003E08BB">
        <w:rPr>
          <w:rFonts w:ascii="Times New Roman" w:hAnsi="Times New Roman" w:cs="Times New Roman"/>
          <w:sz w:val="24"/>
          <w:szCs w:val="24"/>
        </w:rPr>
        <w:t>_</w:t>
      </w:r>
      <w:r w:rsidR="00AB6584" w:rsidRPr="003E08BB">
        <w:rPr>
          <w:rFonts w:ascii="Times New Roman" w:hAnsi="Times New Roman" w:cs="Times New Roman"/>
          <w:sz w:val="24"/>
          <w:szCs w:val="24"/>
        </w:rPr>
        <w:t>_______________________________________</w:t>
      </w:r>
    </w:p>
    <w:p w:rsidR="00AB6584" w:rsidRPr="003E08BB" w:rsidRDefault="00AB6584" w:rsidP="00EE75C1">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Сведение об ответственном за производство земляных работ:</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Ф.И.О.: ___________________________________________________________________</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Должность: ____________________________________________________________</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Паспортные данные: Серия _________ N ___________ выдан</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Номер телефона: ___________________</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Номер и дата приказа о назначении ответственного</w:t>
      </w:r>
      <w:r w:rsidR="00EE75C1" w:rsidRPr="003E08BB">
        <w:rPr>
          <w:rFonts w:ascii="Times New Roman" w:hAnsi="Times New Roman" w:cs="Times New Roman"/>
          <w:sz w:val="24"/>
          <w:szCs w:val="24"/>
        </w:rPr>
        <w:t xml:space="preserve"> </w:t>
      </w:r>
      <w:r w:rsidRPr="003E08BB">
        <w:rPr>
          <w:rFonts w:ascii="Times New Roman" w:hAnsi="Times New Roman" w:cs="Times New Roman"/>
          <w:sz w:val="24"/>
          <w:szCs w:val="24"/>
        </w:rPr>
        <w:t>лица: _____________________________________________________________________</w:t>
      </w:r>
    </w:p>
    <w:p w:rsidR="00AB6584" w:rsidRPr="003E08BB" w:rsidRDefault="00AB6584" w:rsidP="00EE75C1">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Срок производства земляных работ: _________________________________</w:t>
      </w:r>
      <w:r w:rsidR="000475BF" w:rsidRPr="003E08BB">
        <w:rPr>
          <w:rFonts w:ascii="Times New Roman" w:hAnsi="Times New Roman" w:cs="Times New Roman"/>
          <w:sz w:val="24"/>
          <w:szCs w:val="24"/>
        </w:rPr>
        <w:t>_</w:t>
      </w:r>
      <w:r w:rsidRPr="003E08BB">
        <w:rPr>
          <w:rFonts w:ascii="Times New Roman" w:hAnsi="Times New Roman" w:cs="Times New Roman"/>
          <w:sz w:val="24"/>
          <w:szCs w:val="24"/>
        </w:rPr>
        <w:t>__</w:t>
      </w:r>
    </w:p>
    <w:p w:rsidR="00AB6584" w:rsidRPr="003E08BB" w:rsidRDefault="00AB6584" w:rsidP="00EE75C1">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Полное восстановление дорожного покрытия и объектов благоустройства будет</w:t>
      </w:r>
      <w:r w:rsidR="00442D35" w:rsidRPr="003E08BB">
        <w:rPr>
          <w:rFonts w:ascii="Times New Roman" w:hAnsi="Times New Roman" w:cs="Times New Roman"/>
          <w:sz w:val="24"/>
          <w:szCs w:val="24"/>
        </w:rPr>
        <w:t xml:space="preserve"> </w:t>
      </w:r>
      <w:r w:rsidRPr="003E08BB">
        <w:rPr>
          <w:rFonts w:ascii="Times New Roman" w:hAnsi="Times New Roman" w:cs="Times New Roman"/>
          <w:sz w:val="24"/>
          <w:szCs w:val="24"/>
        </w:rPr>
        <w:t>произведено в срок до: __________________________________________</w:t>
      </w:r>
      <w:r w:rsidR="000475BF" w:rsidRPr="003E08BB">
        <w:rPr>
          <w:rFonts w:ascii="Times New Roman" w:hAnsi="Times New Roman" w:cs="Times New Roman"/>
          <w:sz w:val="24"/>
          <w:szCs w:val="24"/>
        </w:rPr>
        <w:t>_</w:t>
      </w:r>
      <w:r w:rsidRPr="003E08BB">
        <w:rPr>
          <w:rFonts w:ascii="Times New Roman" w:hAnsi="Times New Roman" w:cs="Times New Roman"/>
          <w:sz w:val="24"/>
          <w:szCs w:val="24"/>
        </w:rPr>
        <w:t>____</w:t>
      </w:r>
    </w:p>
    <w:p w:rsidR="00AB6584" w:rsidRPr="003E08BB" w:rsidRDefault="00442D35" w:rsidP="00EE75C1">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П</w:t>
      </w:r>
      <w:r w:rsidR="00AB6584" w:rsidRPr="003E08BB">
        <w:rPr>
          <w:rFonts w:ascii="Times New Roman" w:hAnsi="Times New Roman" w:cs="Times New Roman"/>
          <w:sz w:val="24"/>
          <w:szCs w:val="24"/>
        </w:rPr>
        <w:t>роизводство работ предполагает/не предполагает (нужное подчеркнуть)</w:t>
      </w:r>
      <w:r w:rsidR="00EE75C1" w:rsidRPr="003E08BB">
        <w:rPr>
          <w:rFonts w:ascii="Times New Roman" w:hAnsi="Times New Roman" w:cs="Times New Roman"/>
          <w:sz w:val="24"/>
          <w:szCs w:val="24"/>
        </w:rPr>
        <w:t xml:space="preserve"> </w:t>
      </w:r>
      <w:r w:rsidR="00AB6584" w:rsidRPr="003E08BB">
        <w:rPr>
          <w:rFonts w:ascii="Times New Roman" w:hAnsi="Times New Roman" w:cs="Times New Roman"/>
          <w:sz w:val="24"/>
          <w:szCs w:val="24"/>
        </w:rPr>
        <w:t>ограничение движения пешеходов или автотранспорта.</w:t>
      </w:r>
    </w:p>
    <w:p w:rsidR="00AB6584" w:rsidRPr="003E08BB" w:rsidRDefault="00AB6584" w:rsidP="00EE75C1">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 xml:space="preserve">Производство работ предполагает/не </w:t>
      </w:r>
      <w:r w:rsidR="00EE75C1" w:rsidRPr="003E08BB">
        <w:rPr>
          <w:rFonts w:ascii="Times New Roman" w:hAnsi="Times New Roman" w:cs="Times New Roman"/>
          <w:sz w:val="24"/>
          <w:szCs w:val="24"/>
        </w:rPr>
        <w:t>п</w:t>
      </w:r>
      <w:r w:rsidRPr="003E08BB">
        <w:rPr>
          <w:rFonts w:ascii="Times New Roman" w:hAnsi="Times New Roman" w:cs="Times New Roman"/>
          <w:sz w:val="24"/>
          <w:szCs w:val="24"/>
        </w:rPr>
        <w:t>редполагает (нужное подчеркнуть)</w:t>
      </w:r>
      <w:r w:rsidR="00EE75C1" w:rsidRPr="003E08BB">
        <w:rPr>
          <w:rFonts w:ascii="Times New Roman" w:hAnsi="Times New Roman" w:cs="Times New Roman"/>
          <w:sz w:val="24"/>
          <w:szCs w:val="24"/>
        </w:rPr>
        <w:t xml:space="preserve"> </w:t>
      </w:r>
      <w:r w:rsidRPr="003E08BB">
        <w:rPr>
          <w:rFonts w:ascii="Times New Roman" w:hAnsi="Times New Roman" w:cs="Times New Roman"/>
          <w:sz w:val="24"/>
          <w:szCs w:val="24"/>
        </w:rPr>
        <w:t>свод зеленых насаждений.</w:t>
      </w:r>
    </w:p>
    <w:p w:rsidR="00AB6584" w:rsidRPr="003E08BB" w:rsidRDefault="00AB6584" w:rsidP="00EE75C1">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Объект в полном объеме обеспечен проектно-сметной документацией,</w:t>
      </w:r>
      <w:r w:rsidR="00EE75C1" w:rsidRPr="003E08BB">
        <w:rPr>
          <w:rFonts w:ascii="Times New Roman" w:hAnsi="Times New Roman" w:cs="Times New Roman"/>
          <w:sz w:val="24"/>
          <w:szCs w:val="24"/>
        </w:rPr>
        <w:t xml:space="preserve"> </w:t>
      </w:r>
      <w:r w:rsidRPr="003E08BB">
        <w:rPr>
          <w:rFonts w:ascii="Times New Roman" w:hAnsi="Times New Roman" w:cs="Times New Roman"/>
          <w:sz w:val="24"/>
          <w:szCs w:val="24"/>
        </w:rPr>
        <w:t>материалами, ограждением, механизмами, рабочей силой и финансированием.</w:t>
      </w:r>
    </w:p>
    <w:p w:rsidR="00AB6584" w:rsidRPr="003E08BB" w:rsidRDefault="00AB6584" w:rsidP="00EE75C1">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При производстве работ гарантируем безопасное и беспрепятственное</w:t>
      </w:r>
      <w:r w:rsidR="00EE75C1" w:rsidRPr="003E08BB">
        <w:rPr>
          <w:rFonts w:ascii="Times New Roman" w:hAnsi="Times New Roman" w:cs="Times New Roman"/>
          <w:sz w:val="24"/>
          <w:szCs w:val="24"/>
        </w:rPr>
        <w:t xml:space="preserve"> </w:t>
      </w:r>
      <w:r w:rsidRPr="003E08BB">
        <w:rPr>
          <w:rFonts w:ascii="Times New Roman" w:hAnsi="Times New Roman" w:cs="Times New Roman"/>
          <w:sz w:val="24"/>
          <w:szCs w:val="24"/>
        </w:rPr>
        <w:t>движение автотранспорта и пешеходов.</w:t>
      </w:r>
    </w:p>
    <w:p w:rsidR="00AB6584" w:rsidRPr="003E08BB" w:rsidRDefault="00AB6584" w:rsidP="00EE75C1">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Обязуемся восстановить благоустройство на месте проведения работ.</w:t>
      </w:r>
    </w:p>
    <w:p w:rsidR="00AB6584" w:rsidRPr="003E08BB" w:rsidRDefault="00AB6584" w:rsidP="00AB6584">
      <w:pPr>
        <w:pStyle w:val="ConsPlusNonformat"/>
        <w:jc w:val="both"/>
        <w:rPr>
          <w:rFonts w:ascii="Times New Roman" w:hAnsi="Times New Roman" w:cs="Times New Roman"/>
          <w:sz w:val="24"/>
          <w:szCs w:val="24"/>
        </w:rPr>
      </w:pP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Подтверждаю согласие на обработку персональных данных в соответствии с</w:t>
      </w:r>
      <w:r w:rsidR="00EE75C1" w:rsidRPr="003E08BB">
        <w:rPr>
          <w:rFonts w:ascii="Times New Roman" w:hAnsi="Times New Roman" w:cs="Times New Roman"/>
          <w:sz w:val="24"/>
          <w:szCs w:val="24"/>
        </w:rPr>
        <w:t xml:space="preserve"> </w:t>
      </w:r>
      <w:r w:rsidRPr="003E08BB">
        <w:rPr>
          <w:rFonts w:ascii="Times New Roman" w:hAnsi="Times New Roman" w:cs="Times New Roman"/>
          <w:sz w:val="24"/>
          <w:szCs w:val="24"/>
        </w:rPr>
        <w:t xml:space="preserve">требованиями Федерального </w:t>
      </w:r>
      <w:hyperlink r:id="rId18">
        <w:r w:rsidRPr="003E08BB">
          <w:rPr>
            <w:rFonts w:ascii="Times New Roman" w:hAnsi="Times New Roman" w:cs="Times New Roman"/>
            <w:sz w:val="24"/>
            <w:szCs w:val="24"/>
          </w:rPr>
          <w:t>закона</w:t>
        </w:r>
      </w:hyperlink>
      <w:r w:rsidRPr="003E08BB">
        <w:rPr>
          <w:rFonts w:ascii="Times New Roman" w:hAnsi="Times New Roman" w:cs="Times New Roman"/>
          <w:sz w:val="24"/>
          <w:szCs w:val="24"/>
        </w:rPr>
        <w:t xml:space="preserve"> от 27.07.2006 N 152-ФЗ "О персональных</w:t>
      </w:r>
      <w:r w:rsidR="00EE75C1" w:rsidRPr="003E08BB">
        <w:rPr>
          <w:rFonts w:ascii="Times New Roman" w:hAnsi="Times New Roman" w:cs="Times New Roman"/>
          <w:sz w:val="24"/>
          <w:szCs w:val="24"/>
        </w:rPr>
        <w:t xml:space="preserve"> </w:t>
      </w:r>
      <w:r w:rsidRPr="003E08BB">
        <w:rPr>
          <w:rFonts w:ascii="Times New Roman" w:hAnsi="Times New Roman" w:cs="Times New Roman"/>
          <w:sz w:val="24"/>
          <w:szCs w:val="24"/>
        </w:rPr>
        <w:t>данных".</w:t>
      </w:r>
    </w:p>
    <w:p w:rsidR="00AB6584" w:rsidRPr="003E08BB" w:rsidRDefault="00AB6584" w:rsidP="00AB6584">
      <w:pPr>
        <w:pStyle w:val="ConsPlusNonformat"/>
        <w:jc w:val="both"/>
        <w:rPr>
          <w:rFonts w:ascii="Times New Roman" w:hAnsi="Times New Roman" w:cs="Times New Roman"/>
          <w:sz w:val="24"/>
          <w:szCs w:val="24"/>
        </w:rPr>
      </w:pPr>
    </w:p>
    <w:p w:rsidR="00AB6584" w:rsidRPr="003E08BB" w:rsidRDefault="00EE75C1" w:rsidP="00EE75C1">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Р</w:t>
      </w:r>
      <w:r w:rsidR="00AB6584" w:rsidRPr="003E08BB">
        <w:rPr>
          <w:rFonts w:ascii="Times New Roman" w:hAnsi="Times New Roman" w:cs="Times New Roman"/>
          <w:sz w:val="24"/>
          <w:szCs w:val="24"/>
        </w:rPr>
        <w:t>езультат предоставления муниципальной услуги получу (нужное отметить):</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lastRenderedPageBreak/>
        <w:t xml:space="preserve">    ┌─┐</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 xml:space="preserve">    └─┘ лично в Администрации ___________;</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 xml:space="preserve">    ┌─┐</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 xml:space="preserve">    └─┘ почтовым отправлением.</w:t>
      </w:r>
    </w:p>
    <w:p w:rsidR="00AB6584" w:rsidRPr="003E08BB" w:rsidRDefault="00AB6584" w:rsidP="00AB6584">
      <w:pPr>
        <w:pStyle w:val="ConsPlusNonformat"/>
        <w:jc w:val="both"/>
        <w:rPr>
          <w:rFonts w:ascii="Times New Roman" w:hAnsi="Times New Roman" w:cs="Times New Roman"/>
          <w:sz w:val="24"/>
          <w:szCs w:val="24"/>
        </w:rPr>
      </w:pP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Прилага</w:t>
      </w:r>
      <w:r w:rsidR="008B3F35" w:rsidRPr="003E08BB">
        <w:rPr>
          <w:rFonts w:ascii="Times New Roman" w:hAnsi="Times New Roman" w:cs="Times New Roman"/>
          <w:sz w:val="24"/>
          <w:szCs w:val="24"/>
        </w:rPr>
        <w:t>ю</w:t>
      </w:r>
      <w:r w:rsidRPr="003E08BB">
        <w:rPr>
          <w:rFonts w:ascii="Times New Roman" w:hAnsi="Times New Roman" w:cs="Times New Roman"/>
          <w:sz w:val="24"/>
          <w:szCs w:val="24"/>
        </w:rPr>
        <w:t>:</w:t>
      </w:r>
      <w:r w:rsidR="00386D06" w:rsidRPr="003E08BB">
        <w:rPr>
          <w:rFonts w:ascii="Times New Roman" w:hAnsi="Times New Roman" w:cs="Times New Roman"/>
          <w:sz w:val="24"/>
          <w:szCs w:val="24"/>
        </w:rPr>
        <w:t xml:space="preserve"> (согласно п. 2.6  административного регламента)</w:t>
      </w:r>
    </w:p>
    <w:p w:rsidR="00AB6584" w:rsidRPr="003E08BB" w:rsidRDefault="00AB6584" w:rsidP="00AA456B">
      <w:pPr>
        <w:pStyle w:val="ConsPlusNonformat"/>
        <w:jc w:val="both"/>
        <w:rPr>
          <w:rFonts w:ascii="Times New Roman" w:hAnsi="Times New Roman" w:cs="Times New Roman"/>
          <w:sz w:val="24"/>
          <w:szCs w:val="24"/>
        </w:rPr>
      </w:pPr>
    </w:p>
    <w:p w:rsidR="00AB6584" w:rsidRPr="003E08BB" w:rsidRDefault="00AB6584" w:rsidP="00AB6584">
      <w:pPr>
        <w:pStyle w:val="ConsPlusNonformat"/>
        <w:jc w:val="both"/>
        <w:rPr>
          <w:rFonts w:ascii="Times New Roman" w:hAnsi="Times New Roman" w:cs="Times New Roman"/>
          <w:sz w:val="24"/>
          <w:szCs w:val="24"/>
        </w:rPr>
      </w:pP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"___" ___________ 20___ г.      ___________________     ___________________</w:t>
      </w:r>
    </w:p>
    <w:p w:rsidR="00AB6584" w:rsidRPr="003E08BB" w:rsidRDefault="00AB6584" w:rsidP="00BE1D8D">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 xml:space="preserve">   дата подачи заявления      </w:t>
      </w:r>
      <w:r w:rsidR="00033E0B" w:rsidRPr="003E08BB">
        <w:rPr>
          <w:rFonts w:ascii="Times New Roman" w:hAnsi="Times New Roman" w:cs="Times New Roman"/>
          <w:sz w:val="24"/>
          <w:szCs w:val="24"/>
        </w:rPr>
        <w:t xml:space="preserve">           </w:t>
      </w:r>
      <w:r w:rsidRPr="003E08BB">
        <w:rPr>
          <w:rFonts w:ascii="Times New Roman" w:hAnsi="Times New Roman" w:cs="Times New Roman"/>
          <w:sz w:val="24"/>
          <w:szCs w:val="24"/>
        </w:rPr>
        <w:t xml:space="preserve">   подпись заявителя        Ф.И.О. заявителя</w:t>
      </w:r>
    </w:p>
    <w:p w:rsidR="00BE1D8D" w:rsidRPr="003E08BB" w:rsidRDefault="00BE1D8D" w:rsidP="00CA06D3">
      <w:pPr>
        <w:pStyle w:val="ConsPlusNormal"/>
        <w:jc w:val="right"/>
        <w:outlineLvl w:val="1"/>
        <w:rPr>
          <w:rFonts w:ascii="Times New Roman" w:hAnsi="Times New Roman" w:cs="Times New Roman"/>
          <w:sz w:val="24"/>
          <w:szCs w:val="24"/>
        </w:rPr>
      </w:pPr>
    </w:p>
    <w:p w:rsidR="00BE1D8D" w:rsidRPr="003E08BB" w:rsidRDefault="00BE1D8D" w:rsidP="00CA06D3">
      <w:pPr>
        <w:pStyle w:val="ConsPlusNormal"/>
        <w:jc w:val="right"/>
        <w:outlineLvl w:val="1"/>
        <w:rPr>
          <w:rFonts w:ascii="Times New Roman" w:hAnsi="Times New Roman" w:cs="Times New Roman"/>
          <w:sz w:val="24"/>
          <w:szCs w:val="24"/>
        </w:rPr>
      </w:pPr>
    </w:p>
    <w:p w:rsidR="00BE1D8D" w:rsidRPr="003E08BB" w:rsidRDefault="00BE1D8D" w:rsidP="00CA06D3">
      <w:pPr>
        <w:pStyle w:val="ConsPlusNormal"/>
        <w:jc w:val="right"/>
        <w:outlineLvl w:val="1"/>
        <w:rPr>
          <w:rFonts w:ascii="Times New Roman" w:hAnsi="Times New Roman" w:cs="Times New Roman"/>
          <w:sz w:val="24"/>
          <w:szCs w:val="24"/>
        </w:rPr>
      </w:pPr>
    </w:p>
    <w:p w:rsidR="00BE1D8D" w:rsidRPr="003E08BB" w:rsidRDefault="00BE1D8D" w:rsidP="00CA06D3">
      <w:pPr>
        <w:pStyle w:val="ConsPlusNormal"/>
        <w:jc w:val="right"/>
        <w:outlineLvl w:val="1"/>
        <w:rPr>
          <w:rFonts w:ascii="Times New Roman" w:hAnsi="Times New Roman" w:cs="Times New Roman"/>
          <w:sz w:val="24"/>
          <w:szCs w:val="24"/>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3E08BB" w:rsidRDefault="003E08BB" w:rsidP="00CA06D3">
      <w:pPr>
        <w:pStyle w:val="ConsPlusNormal"/>
        <w:jc w:val="right"/>
        <w:outlineLvl w:val="1"/>
        <w:rPr>
          <w:rFonts w:ascii="Times New Roman" w:hAnsi="Times New Roman" w:cs="Times New Roman"/>
          <w:sz w:val="28"/>
          <w:szCs w:val="28"/>
        </w:rPr>
      </w:pPr>
    </w:p>
    <w:p w:rsidR="003E08BB" w:rsidRDefault="003E08BB" w:rsidP="00CA06D3">
      <w:pPr>
        <w:pStyle w:val="ConsPlusNormal"/>
        <w:jc w:val="right"/>
        <w:outlineLvl w:val="1"/>
        <w:rPr>
          <w:rFonts w:ascii="Times New Roman" w:hAnsi="Times New Roman" w:cs="Times New Roman"/>
          <w:sz w:val="28"/>
          <w:szCs w:val="28"/>
        </w:rPr>
      </w:pPr>
    </w:p>
    <w:p w:rsidR="003E08BB" w:rsidRDefault="003E08BB" w:rsidP="00CA06D3">
      <w:pPr>
        <w:pStyle w:val="ConsPlusNormal"/>
        <w:jc w:val="right"/>
        <w:outlineLvl w:val="1"/>
        <w:rPr>
          <w:rFonts w:ascii="Times New Roman" w:hAnsi="Times New Roman" w:cs="Times New Roman"/>
          <w:sz w:val="28"/>
          <w:szCs w:val="28"/>
        </w:rPr>
      </w:pPr>
    </w:p>
    <w:p w:rsidR="003E08BB" w:rsidRDefault="003E08BB" w:rsidP="00CA06D3">
      <w:pPr>
        <w:pStyle w:val="ConsPlusNormal"/>
        <w:jc w:val="right"/>
        <w:outlineLvl w:val="1"/>
        <w:rPr>
          <w:rFonts w:ascii="Times New Roman" w:hAnsi="Times New Roman" w:cs="Times New Roman"/>
          <w:sz w:val="28"/>
          <w:szCs w:val="28"/>
        </w:rPr>
      </w:pPr>
    </w:p>
    <w:p w:rsidR="003E08BB" w:rsidRDefault="003E08BB" w:rsidP="00CA06D3">
      <w:pPr>
        <w:pStyle w:val="ConsPlusNormal"/>
        <w:jc w:val="right"/>
        <w:outlineLvl w:val="1"/>
        <w:rPr>
          <w:rFonts w:ascii="Times New Roman" w:hAnsi="Times New Roman" w:cs="Times New Roman"/>
          <w:sz w:val="28"/>
          <w:szCs w:val="28"/>
        </w:rPr>
      </w:pPr>
    </w:p>
    <w:p w:rsidR="003E08BB" w:rsidRDefault="003E08BB" w:rsidP="00CA06D3">
      <w:pPr>
        <w:pStyle w:val="ConsPlusNormal"/>
        <w:jc w:val="right"/>
        <w:outlineLvl w:val="1"/>
        <w:rPr>
          <w:rFonts w:ascii="Times New Roman" w:hAnsi="Times New Roman" w:cs="Times New Roman"/>
          <w:sz w:val="28"/>
          <w:szCs w:val="28"/>
        </w:rPr>
      </w:pPr>
    </w:p>
    <w:p w:rsidR="003E08BB" w:rsidRDefault="003E08BB" w:rsidP="00CA06D3">
      <w:pPr>
        <w:pStyle w:val="ConsPlusNormal"/>
        <w:jc w:val="right"/>
        <w:outlineLvl w:val="1"/>
        <w:rPr>
          <w:rFonts w:ascii="Times New Roman" w:hAnsi="Times New Roman" w:cs="Times New Roman"/>
          <w:sz w:val="28"/>
          <w:szCs w:val="28"/>
        </w:rPr>
      </w:pPr>
    </w:p>
    <w:p w:rsidR="003E08BB" w:rsidRDefault="003E08BB" w:rsidP="00CA06D3">
      <w:pPr>
        <w:pStyle w:val="ConsPlusNormal"/>
        <w:jc w:val="right"/>
        <w:outlineLvl w:val="1"/>
        <w:rPr>
          <w:rFonts w:ascii="Times New Roman" w:hAnsi="Times New Roman" w:cs="Times New Roman"/>
          <w:sz w:val="28"/>
          <w:szCs w:val="28"/>
        </w:rPr>
      </w:pPr>
    </w:p>
    <w:p w:rsidR="003E08BB" w:rsidRDefault="003E08BB" w:rsidP="00CA06D3">
      <w:pPr>
        <w:pStyle w:val="ConsPlusNormal"/>
        <w:jc w:val="right"/>
        <w:outlineLvl w:val="1"/>
        <w:rPr>
          <w:rFonts w:ascii="Times New Roman" w:hAnsi="Times New Roman" w:cs="Times New Roman"/>
          <w:sz w:val="28"/>
          <w:szCs w:val="28"/>
        </w:rPr>
      </w:pPr>
    </w:p>
    <w:p w:rsidR="003E08BB" w:rsidRDefault="003E08BB" w:rsidP="00CA06D3">
      <w:pPr>
        <w:pStyle w:val="ConsPlusNormal"/>
        <w:jc w:val="right"/>
        <w:outlineLvl w:val="1"/>
        <w:rPr>
          <w:rFonts w:ascii="Times New Roman" w:hAnsi="Times New Roman" w:cs="Times New Roman"/>
          <w:sz w:val="28"/>
          <w:szCs w:val="28"/>
        </w:rPr>
      </w:pPr>
    </w:p>
    <w:p w:rsidR="003E08BB" w:rsidRDefault="003E08BB" w:rsidP="00CA06D3">
      <w:pPr>
        <w:pStyle w:val="ConsPlusNormal"/>
        <w:jc w:val="right"/>
        <w:outlineLvl w:val="1"/>
        <w:rPr>
          <w:rFonts w:ascii="Times New Roman" w:hAnsi="Times New Roman" w:cs="Times New Roman"/>
          <w:sz w:val="28"/>
          <w:szCs w:val="28"/>
        </w:rPr>
      </w:pPr>
    </w:p>
    <w:p w:rsidR="003E08BB" w:rsidRDefault="003E08BB" w:rsidP="00CA06D3">
      <w:pPr>
        <w:pStyle w:val="ConsPlusNormal"/>
        <w:jc w:val="right"/>
        <w:outlineLvl w:val="1"/>
        <w:rPr>
          <w:rFonts w:ascii="Times New Roman" w:hAnsi="Times New Roman" w:cs="Times New Roman"/>
          <w:sz w:val="28"/>
          <w:szCs w:val="28"/>
        </w:rPr>
      </w:pPr>
    </w:p>
    <w:p w:rsidR="003E08BB" w:rsidRDefault="003E08BB" w:rsidP="00CA06D3">
      <w:pPr>
        <w:pStyle w:val="ConsPlusNormal"/>
        <w:jc w:val="right"/>
        <w:outlineLvl w:val="1"/>
        <w:rPr>
          <w:rFonts w:ascii="Times New Roman" w:hAnsi="Times New Roman" w:cs="Times New Roman"/>
          <w:sz w:val="28"/>
          <w:szCs w:val="28"/>
        </w:rPr>
      </w:pPr>
    </w:p>
    <w:p w:rsidR="003E08BB" w:rsidRDefault="003E08BB" w:rsidP="00CA06D3">
      <w:pPr>
        <w:pStyle w:val="ConsPlusNormal"/>
        <w:jc w:val="right"/>
        <w:outlineLvl w:val="1"/>
        <w:rPr>
          <w:rFonts w:ascii="Times New Roman" w:hAnsi="Times New Roman" w:cs="Times New Roman"/>
          <w:sz w:val="28"/>
          <w:szCs w:val="28"/>
        </w:rPr>
      </w:pPr>
    </w:p>
    <w:p w:rsidR="003E08BB" w:rsidRDefault="003E08BB" w:rsidP="00CA06D3">
      <w:pPr>
        <w:pStyle w:val="ConsPlusNormal"/>
        <w:jc w:val="right"/>
        <w:outlineLvl w:val="1"/>
        <w:rPr>
          <w:rFonts w:ascii="Times New Roman" w:hAnsi="Times New Roman" w:cs="Times New Roman"/>
          <w:sz w:val="28"/>
          <w:szCs w:val="28"/>
        </w:rPr>
      </w:pPr>
    </w:p>
    <w:p w:rsidR="00183EC6" w:rsidRDefault="00183EC6" w:rsidP="00CA06D3">
      <w:pPr>
        <w:pStyle w:val="ConsPlusNormal"/>
        <w:jc w:val="right"/>
        <w:outlineLvl w:val="1"/>
        <w:rPr>
          <w:rFonts w:ascii="Times New Roman" w:hAnsi="Times New Roman" w:cs="Times New Roman"/>
          <w:sz w:val="28"/>
          <w:szCs w:val="28"/>
        </w:rPr>
      </w:pPr>
    </w:p>
    <w:p w:rsidR="00183EC6" w:rsidRDefault="00183EC6" w:rsidP="00CA06D3">
      <w:pPr>
        <w:pStyle w:val="ConsPlusNormal"/>
        <w:jc w:val="right"/>
        <w:outlineLvl w:val="1"/>
        <w:rPr>
          <w:rFonts w:ascii="Times New Roman" w:hAnsi="Times New Roman" w:cs="Times New Roman"/>
          <w:sz w:val="28"/>
          <w:szCs w:val="28"/>
        </w:rPr>
      </w:pPr>
    </w:p>
    <w:p w:rsidR="00183EC6" w:rsidRDefault="00183EC6" w:rsidP="00CA06D3">
      <w:pPr>
        <w:pStyle w:val="ConsPlusNormal"/>
        <w:jc w:val="right"/>
        <w:outlineLvl w:val="1"/>
        <w:rPr>
          <w:rFonts w:ascii="Times New Roman" w:hAnsi="Times New Roman" w:cs="Times New Roman"/>
          <w:sz w:val="28"/>
          <w:szCs w:val="28"/>
        </w:rPr>
      </w:pPr>
    </w:p>
    <w:p w:rsidR="003E08BB" w:rsidRDefault="003E08BB" w:rsidP="00CA06D3">
      <w:pPr>
        <w:pStyle w:val="ConsPlusNormal"/>
        <w:jc w:val="right"/>
        <w:outlineLvl w:val="1"/>
        <w:rPr>
          <w:rFonts w:ascii="Times New Roman" w:hAnsi="Times New Roman" w:cs="Times New Roman"/>
          <w:sz w:val="28"/>
          <w:szCs w:val="28"/>
        </w:rPr>
      </w:pPr>
    </w:p>
    <w:p w:rsidR="00CA06D3" w:rsidRPr="003E08BB" w:rsidRDefault="00CA06D3" w:rsidP="00CA06D3">
      <w:pPr>
        <w:pStyle w:val="ConsPlusNormal"/>
        <w:jc w:val="right"/>
        <w:outlineLvl w:val="1"/>
        <w:rPr>
          <w:rFonts w:ascii="Times New Roman" w:hAnsi="Times New Roman" w:cs="Times New Roman"/>
          <w:sz w:val="24"/>
          <w:szCs w:val="24"/>
        </w:rPr>
      </w:pPr>
      <w:r w:rsidRPr="003E08BB">
        <w:rPr>
          <w:rFonts w:ascii="Times New Roman" w:hAnsi="Times New Roman" w:cs="Times New Roman"/>
          <w:sz w:val="24"/>
          <w:szCs w:val="24"/>
        </w:rPr>
        <w:lastRenderedPageBreak/>
        <w:t>Приложение 2</w:t>
      </w:r>
    </w:p>
    <w:p w:rsidR="003E08BB" w:rsidRPr="003E08BB" w:rsidRDefault="003E08BB" w:rsidP="003E08BB">
      <w:pPr>
        <w:pStyle w:val="ConsPlusNormal"/>
        <w:jc w:val="right"/>
        <w:rPr>
          <w:rFonts w:ascii="Times New Roman" w:hAnsi="Times New Roman" w:cs="Times New Roman"/>
          <w:sz w:val="24"/>
          <w:szCs w:val="24"/>
        </w:rPr>
      </w:pPr>
      <w:r w:rsidRPr="003E08BB">
        <w:rPr>
          <w:rFonts w:ascii="Times New Roman" w:hAnsi="Times New Roman" w:cs="Times New Roman"/>
          <w:sz w:val="24"/>
          <w:szCs w:val="24"/>
        </w:rPr>
        <w:t>к Административному регламенту</w:t>
      </w:r>
    </w:p>
    <w:p w:rsidR="003E08BB" w:rsidRPr="003E08BB" w:rsidRDefault="003E08BB" w:rsidP="003E08BB">
      <w:pPr>
        <w:pStyle w:val="ConsPlusNormal"/>
        <w:jc w:val="right"/>
        <w:rPr>
          <w:rFonts w:ascii="Times New Roman" w:hAnsi="Times New Roman" w:cs="Times New Roman"/>
          <w:sz w:val="24"/>
          <w:szCs w:val="24"/>
        </w:rPr>
      </w:pPr>
      <w:r w:rsidRPr="003E08BB">
        <w:rPr>
          <w:rFonts w:ascii="Times New Roman" w:hAnsi="Times New Roman" w:cs="Times New Roman"/>
          <w:sz w:val="24"/>
          <w:szCs w:val="24"/>
        </w:rPr>
        <w:t>по предоставлению муниципальной услуги</w:t>
      </w:r>
    </w:p>
    <w:p w:rsidR="003E08BB" w:rsidRPr="003E08BB" w:rsidRDefault="003E08BB" w:rsidP="003E08BB">
      <w:pPr>
        <w:widowControl w:val="0"/>
        <w:autoSpaceDE w:val="0"/>
        <w:spacing w:after="0" w:line="240" w:lineRule="auto"/>
        <w:ind w:firstLine="709"/>
        <w:contextualSpacing/>
        <w:jc w:val="right"/>
        <w:rPr>
          <w:rFonts w:ascii="Times New Roman" w:hAnsi="Times New Roman"/>
          <w:bCs/>
          <w:color w:val="000000"/>
          <w:sz w:val="24"/>
          <w:szCs w:val="24"/>
        </w:rPr>
      </w:pPr>
      <w:r w:rsidRPr="003E08BB">
        <w:rPr>
          <w:rFonts w:ascii="Times New Roman" w:hAnsi="Times New Roman"/>
          <w:bCs/>
          <w:color w:val="000000"/>
          <w:sz w:val="24"/>
          <w:szCs w:val="24"/>
        </w:rPr>
        <w:t xml:space="preserve">«Предоставление разрешения (ордера) </w:t>
      </w:r>
    </w:p>
    <w:p w:rsidR="003E08BB" w:rsidRPr="003E08BB" w:rsidRDefault="003E08BB" w:rsidP="003E08BB">
      <w:pPr>
        <w:widowControl w:val="0"/>
        <w:autoSpaceDE w:val="0"/>
        <w:spacing w:after="0" w:line="240" w:lineRule="auto"/>
        <w:ind w:firstLine="709"/>
        <w:contextualSpacing/>
        <w:jc w:val="right"/>
        <w:rPr>
          <w:rFonts w:ascii="Times New Roman" w:hAnsi="Times New Roman"/>
          <w:bCs/>
          <w:color w:val="000000"/>
          <w:sz w:val="24"/>
          <w:szCs w:val="24"/>
        </w:rPr>
      </w:pPr>
      <w:r w:rsidRPr="003E08BB">
        <w:rPr>
          <w:rFonts w:ascii="Times New Roman" w:hAnsi="Times New Roman"/>
          <w:bCs/>
          <w:color w:val="000000"/>
          <w:sz w:val="24"/>
          <w:szCs w:val="24"/>
        </w:rPr>
        <w:t>на осуществление земляных работ»</w:t>
      </w:r>
    </w:p>
    <w:p w:rsidR="00AB6584" w:rsidRPr="000F3BD7" w:rsidRDefault="00AB6584" w:rsidP="00AB6584">
      <w:pPr>
        <w:pStyle w:val="ConsPlusNormal"/>
        <w:jc w:val="both"/>
        <w:rPr>
          <w:rFonts w:ascii="Times New Roman" w:hAnsi="Times New Roman" w:cs="Times New Roman"/>
          <w:sz w:val="28"/>
          <w:szCs w:val="28"/>
        </w:rPr>
      </w:pPr>
    </w:p>
    <w:p w:rsidR="00AB6584" w:rsidRPr="000F3BD7" w:rsidRDefault="00AB6584" w:rsidP="000F3BD7">
      <w:pPr>
        <w:pStyle w:val="ConsPlusNonformat"/>
        <w:jc w:val="center"/>
        <w:rPr>
          <w:rFonts w:ascii="Times New Roman" w:hAnsi="Times New Roman" w:cs="Times New Roman"/>
          <w:sz w:val="28"/>
          <w:szCs w:val="28"/>
        </w:rPr>
      </w:pPr>
      <w:bookmarkStart w:id="1" w:name="P522"/>
      <w:bookmarkEnd w:id="1"/>
      <w:r w:rsidRPr="000F3BD7">
        <w:rPr>
          <w:rFonts w:ascii="Times New Roman" w:hAnsi="Times New Roman" w:cs="Times New Roman"/>
          <w:b/>
          <w:sz w:val="28"/>
          <w:szCs w:val="28"/>
        </w:rPr>
        <w:t>ЗАЯВЛЕНИЕ</w:t>
      </w:r>
    </w:p>
    <w:p w:rsidR="00AB6584" w:rsidRPr="000F3BD7" w:rsidRDefault="00AB6584" w:rsidP="000F3BD7">
      <w:pPr>
        <w:pStyle w:val="ConsPlusNonformat"/>
        <w:jc w:val="center"/>
        <w:rPr>
          <w:rFonts w:ascii="Times New Roman" w:hAnsi="Times New Roman" w:cs="Times New Roman"/>
          <w:sz w:val="28"/>
          <w:szCs w:val="28"/>
        </w:rPr>
      </w:pPr>
      <w:r w:rsidRPr="000F3BD7">
        <w:rPr>
          <w:rFonts w:ascii="Times New Roman" w:hAnsi="Times New Roman" w:cs="Times New Roman"/>
          <w:b/>
          <w:sz w:val="28"/>
          <w:szCs w:val="28"/>
        </w:rPr>
        <w:t>о продлении разрешения (ордера) на право производства земляных работ на</w:t>
      </w:r>
    </w:p>
    <w:p w:rsidR="00AB6584" w:rsidRPr="000F3BD7" w:rsidRDefault="00AB6584" w:rsidP="000F3BD7">
      <w:pPr>
        <w:pStyle w:val="ConsPlusNonformat"/>
        <w:jc w:val="center"/>
        <w:rPr>
          <w:rFonts w:ascii="Times New Roman" w:hAnsi="Times New Roman" w:cs="Times New Roman"/>
          <w:sz w:val="28"/>
          <w:szCs w:val="28"/>
        </w:rPr>
      </w:pPr>
      <w:r w:rsidRPr="000F3BD7">
        <w:rPr>
          <w:rFonts w:ascii="Times New Roman" w:hAnsi="Times New Roman" w:cs="Times New Roman"/>
          <w:b/>
          <w:sz w:val="28"/>
          <w:szCs w:val="28"/>
        </w:rPr>
        <w:t>территории муниципального образования "________"</w:t>
      </w:r>
    </w:p>
    <w:p w:rsidR="00AB6584" w:rsidRPr="003E08BB" w:rsidRDefault="00AB6584" w:rsidP="000F3BD7">
      <w:pPr>
        <w:pStyle w:val="ConsPlusNonformat"/>
        <w:jc w:val="center"/>
        <w:rPr>
          <w:rFonts w:ascii="Times New Roman" w:hAnsi="Times New Roman" w:cs="Times New Roman"/>
          <w:sz w:val="24"/>
          <w:szCs w:val="24"/>
        </w:rPr>
      </w:pPr>
      <w:r w:rsidRPr="003E08BB">
        <w:rPr>
          <w:rFonts w:ascii="Times New Roman" w:hAnsi="Times New Roman" w:cs="Times New Roman"/>
          <w:i/>
          <w:sz w:val="24"/>
          <w:szCs w:val="24"/>
        </w:rPr>
        <w:t>(для юридических лиц</w:t>
      </w:r>
      <w:r w:rsidR="00375009" w:rsidRPr="003E08BB">
        <w:rPr>
          <w:rFonts w:ascii="Times New Roman" w:hAnsi="Times New Roman" w:cs="Times New Roman"/>
          <w:i/>
          <w:sz w:val="24"/>
          <w:szCs w:val="24"/>
        </w:rPr>
        <w:t xml:space="preserve">, </w:t>
      </w:r>
      <w:r w:rsidR="00AB3D75" w:rsidRPr="003E08BB">
        <w:rPr>
          <w:rFonts w:ascii="Times New Roman" w:hAnsi="Times New Roman" w:cs="Times New Roman"/>
          <w:i/>
          <w:sz w:val="24"/>
          <w:szCs w:val="24"/>
        </w:rPr>
        <w:t>физических лиц</w:t>
      </w:r>
      <w:r w:rsidR="00375009" w:rsidRPr="003E08BB">
        <w:rPr>
          <w:rFonts w:ascii="Times New Roman" w:hAnsi="Times New Roman" w:cs="Times New Roman"/>
          <w:i/>
          <w:sz w:val="24"/>
          <w:szCs w:val="24"/>
        </w:rPr>
        <w:t>, в том числе зарегистрированных в качестве индивидуальных предпринимателе</w:t>
      </w:r>
      <w:r w:rsidRPr="003E08BB">
        <w:rPr>
          <w:rFonts w:ascii="Times New Roman" w:hAnsi="Times New Roman" w:cs="Times New Roman"/>
          <w:i/>
          <w:sz w:val="24"/>
          <w:szCs w:val="24"/>
        </w:rPr>
        <w:t>)</w:t>
      </w:r>
    </w:p>
    <w:p w:rsidR="00AB6584" w:rsidRPr="000F3BD7" w:rsidRDefault="00AB6584" w:rsidP="00AB6584">
      <w:pPr>
        <w:pStyle w:val="ConsPlusNonformat"/>
        <w:jc w:val="both"/>
        <w:rPr>
          <w:rFonts w:ascii="Times New Roman" w:hAnsi="Times New Roman" w:cs="Times New Roman"/>
          <w:sz w:val="28"/>
          <w:szCs w:val="28"/>
        </w:rPr>
      </w:pPr>
    </w:p>
    <w:p w:rsidR="000F3BD7" w:rsidRPr="003E08BB" w:rsidRDefault="000F3BD7" w:rsidP="000F3BD7">
      <w:pPr>
        <w:pStyle w:val="ConsPlusNonformat"/>
        <w:ind w:left="4820"/>
        <w:jc w:val="both"/>
        <w:rPr>
          <w:rFonts w:ascii="Times New Roman" w:hAnsi="Times New Roman" w:cs="Times New Roman"/>
          <w:sz w:val="24"/>
          <w:szCs w:val="24"/>
        </w:rPr>
      </w:pPr>
      <w:r w:rsidRPr="003E08BB">
        <w:rPr>
          <w:rFonts w:ascii="Times New Roman" w:hAnsi="Times New Roman" w:cs="Times New Roman"/>
          <w:sz w:val="24"/>
          <w:szCs w:val="24"/>
        </w:rPr>
        <w:t>В Администрацию муниципального образования "________________"</w:t>
      </w:r>
    </w:p>
    <w:p w:rsidR="000F3BD7" w:rsidRPr="003E08BB" w:rsidRDefault="000F3BD7" w:rsidP="000F3BD7">
      <w:pPr>
        <w:pStyle w:val="ConsPlusNonformat"/>
        <w:ind w:left="4820"/>
        <w:jc w:val="both"/>
        <w:rPr>
          <w:rFonts w:ascii="Times New Roman" w:hAnsi="Times New Roman" w:cs="Times New Roman"/>
          <w:sz w:val="24"/>
          <w:szCs w:val="24"/>
        </w:rPr>
      </w:pPr>
      <w:r w:rsidRPr="003E08BB">
        <w:rPr>
          <w:rFonts w:ascii="Times New Roman" w:hAnsi="Times New Roman" w:cs="Times New Roman"/>
          <w:sz w:val="24"/>
          <w:szCs w:val="24"/>
        </w:rPr>
        <w:t>от_______________________________________________________________________</w:t>
      </w:r>
    </w:p>
    <w:p w:rsidR="000F3BD7" w:rsidRPr="003E08BB" w:rsidRDefault="000F3BD7" w:rsidP="000F3BD7">
      <w:pPr>
        <w:pStyle w:val="ConsPlusNonformat"/>
        <w:ind w:left="4820"/>
        <w:jc w:val="both"/>
        <w:rPr>
          <w:rFonts w:ascii="Times New Roman" w:hAnsi="Times New Roman" w:cs="Times New Roman"/>
          <w:sz w:val="24"/>
          <w:szCs w:val="24"/>
        </w:rPr>
      </w:pPr>
      <w:r w:rsidRPr="003E08BB">
        <w:rPr>
          <w:rFonts w:ascii="Times New Roman" w:hAnsi="Times New Roman" w:cs="Times New Roman"/>
          <w:sz w:val="24"/>
          <w:szCs w:val="24"/>
        </w:rPr>
        <w:t>(наименование организации, фамилия, имя, отчество физического лица)</w:t>
      </w:r>
    </w:p>
    <w:p w:rsidR="000F3BD7" w:rsidRPr="003E08BB" w:rsidRDefault="000F3BD7" w:rsidP="000F3BD7">
      <w:pPr>
        <w:pStyle w:val="ConsPlusNonformat"/>
        <w:ind w:left="4112" w:firstLine="708"/>
        <w:jc w:val="both"/>
        <w:rPr>
          <w:rFonts w:ascii="Times New Roman" w:hAnsi="Times New Roman" w:cs="Times New Roman"/>
          <w:sz w:val="24"/>
          <w:szCs w:val="24"/>
        </w:rPr>
      </w:pPr>
      <w:r w:rsidRPr="003E08BB">
        <w:rPr>
          <w:rFonts w:ascii="Times New Roman" w:hAnsi="Times New Roman" w:cs="Times New Roman"/>
          <w:sz w:val="24"/>
          <w:szCs w:val="24"/>
        </w:rPr>
        <w:t xml:space="preserve">Адрес: </w:t>
      </w:r>
    </w:p>
    <w:p w:rsidR="000F3BD7" w:rsidRPr="003E08BB" w:rsidRDefault="000F3BD7" w:rsidP="000F3BD7">
      <w:pPr>
        <w:pStyle w:val="ConsPlusNonformat"/>
        <w:ind w:left="4112" w:firstLine="708"/>
        <w:jc w:val="both"/>
        <w:rPr>
          <w:rFonts w:ascii="Times New Roman" w:hAnsi="Times New Roman" w:cs="Times New Roman"/>
          <w:sz w:val="24"/>
          <w:szCs w:val="24"/>
        </w:rPr>
      </w:pPr>
      <w:r w:rsidRPr="003E08BB">
        <w:rPr>
          <w:rFonts w:ascii="Times New Roman" w:hAnsi="Times New Roman" w:cs="Times New Roman"/>
          <w:sz w:val="24"/>
          <w:szCs w:val="24"/>
        </w:rPr>
        <w:t xml:space="preserve">Телефон: </w:t>
      </w:r>
    </w:p>
    <w:p w:rsidR="00AB6584" w:rsidRPr="003E08BB" w:rsidRDefault="00AB6584" w:rsidP="00AB6584">
      <w:pPr>
        <w:pStyle w:val="ConsPlusNonformat"/>
        <w:jc w:val="both"/>
        <w:rPr>
          <w:rFonts w:ascii="Times New Roman" w:hAnsi="Times New Roman" w:cs="Times New Roman"/>
          <w:sz w:val="24"/>
          <w:szCs w:val="24"/>
        </w:rPr>
      </w:pPr>
    </w:p>
    <w:p w:rsidR="00AB6584" w:rsidRPr="003E08BB" w:rsidRDefault="00AB6584" w:rsidP="000F3BD7">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 xml:space="preserve">Прошу продлить </w:t>
      </w:r>
      <w:r w:rsidR="00AB3D75" w:rsidRPr="003E08BB">
        <w:rPr>
          <w:rFonts w:ascii="Times New Roman" w:hAnsi="Times New Roman" w:cs="Times New Roman"/>
          <w:sz w:val="24"/>
          <w:szCs w:val="24"/>
        </w:rPr>
        <w:t>разрешение (</w:t>
      </w:r>
      <w:r w:rsidRPr="003E08BB">
        <w:rPr>
          <w:rFonts w:ascii="Times New Roman" w:hAnsi="Times New Roman" w:cs="Times New Roman"/>
          <w:sz w:val="24"/>
          <w:szCs w:val="24"/>
        </w:rPr>
        <w:t>ордер</w:t>
      </w:r>
      <w:r w:rsidR="00AB3D75" w:rsidRPr="003E08BB">
        <w:rPr>
          <w:rFonts w:ascii="Times New Roman" w:hAnsi="Times New Roman" w:cs="Times New Roman"/>
          <w:sz w:val="24"/>
          <w:szCs w:val="24"/>
        </w:rPr>
        <w:t>)</w:t>
      </w:r>
      <w:r w:rsidRPr="003E08BB">
        <w:rPr>
          <w:rFonts w:ascii="Times New Roman" w:hAnsi="Times New Roman" w:cs="Times New Roman"/>
          <w:sz w:val="24"/>
          <w:szCs w:val="24"/>
        </w:rPr>
        <w:t xml:space="preserve"> на право производства земляных работ на</w:t>
      </w:r>
      <w:r w:rsidR="000F3BD7" w:rsidRPr="003E08BB">
        <w:rPr>
          <w:rFonts w:ascii="Times New Roman" w:hAnsi="Times New Roman" w:cs="Times New Roman"/>
          <w:sz w:val="24"/>
          <w:szCs w:val="24"/>
        </w:rPr>
        <w:t xml:space="preserve"> территории </w:t>
      </w:r>
      <w:r w:rsidRPr="003E08BB">
        <w:rPr>
          <w:rFonts w:ascii="Times New Roman" w:hAnsi="Times New Roman" w:cs="Times New Roman"/>
          <w:sz w:val="24"/>
          <w:szCs w:val="24"/>
        </w:rPr>
        <w:t xml:space="preserve">муниципального образования  "_____________"  от  "____"_______________ 20____ г. </w:t>
      </w:r>
      <w:r w:rsidR="00AB3D75" w:rsidRPr="003E08BB">
        <w:rPr>
          <w:rFonts w:ascii="Times New Roman" w:hAnsi="Times New Roman" w:cs="Times New Roman"/>
          <w:sz w:val="24"/>
          <w:szCs w:val="24"/>
        </w:rPr>
        <w:t>№</w:t>
      </w:r>
      <w:r w:rsidRPr="003E08BB">
        <w:rPr>
          <w:rFonts w:ascii="Times New Roman" w:hAnsi="Times New Roman" w:cs="Times New Roman"/>
          <w:sz w:val="24"/>
          <w:szCs w:val="24"/>
        </w:rPr>
        <w:t xml:space="preserve"> ________.</w:t>
      </w:r>
    </w:p>
    <w:p w:rsidR="00AB6584" w:rsidRPr="003E08BB" w:rsidRDefault="00AB6584" w:rsidP="00AB6584">
      <w:pPr>
        <w:pStyle w:val="ConsPlusNonformat"/>
        <w:jc w:val="both"/>
        <w:rPr>
          <w:rFonts w:ascii="Times New Roman" w:hAnsi="Times New Roman" w:cs="Times New Roman"/>
          <w:sz w:val="24"/>
          <w:szCs w:val="24"/>
        </w:rPr>
      </w:pPr>
    </w:p>
    <w:p w:rsidR="00AB6584" w:rsidRPr="003E08BB" w:rsidRDefault="00AB6584" w:rsidP="00473779">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Срок производства земляных  работ: ________________________________________</w:t>
      </w:r>
    </w:p>
    <w:p w:rsidR="00AB6584" w:rsidRPr="003E08BB" w:rsidRDefault="00AB3D75"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 xml:space="preserve">                                                                                              </w:t>
      </w:r>
      <w:r w:rsidR="00AB6584" w:rsidRPr="003E08BB">
        <w:rPr>
          <w:rFonts w:ascii="Times New Roman" w:hAnsi="Times New Roman" w:cs="Times New Roman"/>
          <w:sz w:val="24"/>
          <w:szCs w:val="24"/>
        </w:rPr>
        <w:t>(указать срок)</w:t>
      </w:r>
    </w:p>
    <w:p w:rsidR="00AB6584" w:rsidRPr="003E08BB" w:rsidRDefault="00AB6584" w:rsidP="00473779">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Срок восстановления нарушенного благоустройства: __________________________</w:t>
      </w:r>
    </w:p>
    <w:p w:rsidR="00AB6584" w:rsidRPr="003E08BB" w:rsidRDefault="00AB3D75"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 xml:space="preserve">                                                                                                            </w:t>
      </w:r>
      <w:r w:rsidR="00AB6584" w:rsidRPr="003E08BB">
        <w:rPr>
          <w:rFonts w:ascii="Times New Roman" w:hAnsi="Times New Roman" w:cs="Times New Roman"/>
          <w:sz w:val="24"/>
          <w:szCs w:val="24"/>
        </w:rPr>
        <w:t>(указать срок)</w:t>
      </w:r>
    </w:p>
    <w:p w:rsidR="00AB6584" w:rsidRPr="003E08BB" w:rsidRDefault="000F3BD7" w:rsidP="00473779">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 xml:space="preserve">Причина </w:t>
      </w:r>
      <w:r w:rsidR="00AB6584" w:rsidRPr="003E08BB">
        <w:rPr>
          <w:rFonts w:ascii="Times New Roman" w:hAnsi="Times New Roman" w:cs="Times New Roman"/>
          <w:sz w:val="24"/>
          <w:szCs w:val="24"/>
        </w:rPr>
        <w:t>продления сроков производства земляных работ и/или</w:t>
      </w:r>
      <w:r w:rsidR="00473779" w:rsidRPr="003E08BB">
        <w:rPr>
          <w:rFonts w:ascii="Times New Roman" w:hAnsi="Times New Roman" w:cs="Times New Roman"/>
          <w:sz w:val="24"/>
          <w:szCs w:val="24"/>
        </w:rPr>
        <w:t xml:space="preserve"> </w:t>
      </w:r>
      <w:r w:rsidR="00AB6584" w:rsidRPr="003E08BB">
        <w:rPr>
          <w:rFonts w:ascii="Times New Roman" w:hAnsi="Times New Roman" w:cs="Times New Roman"/>
          <w:sz w:val="24"/>
          <w:szCs w:val="24"/>
        </w:rPr>
        <w:t>восстановления благоустройства: ___________________________________________</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________________________________________________________________________________________________________________________________________________</w:t>
      </w:r>
    </w:p>
    <w:p w:rsidR="00AB6584" w:rsidRPr="003E08BB" w:rsidRDefault="00AB6584" w:rsidP="00473779">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Подтверждаю согласие на обработку персональных данных в соответствии с</w:t>
      </w:r>
      <w:r w:rsidR="00473779" w:rsidRPr="003E08BB">
        <w:rPr>
          <w:rFonts w:ascii="Times New Roman" w:hAnsi="Times New Roman" w:cs="Times New Roman"/>
          <w:sz w:val="24"/>
          <w:szCs w:val="24"/>
        </w:rPr>
        <w:t xml:space="preserve"> </w:t>
      </w:r>
      <w:r w:rsidRPr="003E08BB">
        <w:rPr>
          <w:rFonts w:ascii="Times New Roman" w:hAnsi="Times New Roman" w:cs="Times New Roman"/>
          <w:sz w:val="24"/>
          <w:szCs w:val="24"/>
        </w:rPr>
        <w:t xml:space="preserve">требованиями  Федерального </w:t>
      </w:r>
      <w:hyperlink r:id="rId19">
        <w:r w:rsidRPr="003E08BB">
          <w:rPr>
            <w:rFonts w:ascii="Times New Roman" w:hAnsi="Times New Roman" w:cs="Times New Roman"/>
            <w:sz w:val="24"/>
            <w:szCs w:val="24"/>
          </w:rPr>
          <w:t>закона</w:t>
        </w:r>
      </w:hyperlink>
      <w:r w:rsidRPr="003E08BB">
        <w:rPr>
          <w:rFonts w:ascii="Times New Roman" w:hAnsi="Times New Roman" w:cs="Times New Roman"/>
          <w:sz w:val="24"/>
          <w:szCs w:val="24"/>
        </w:rPr>
        <w:t xml:space="preserve"> от 27.07.2006 N 152-ФЗ "О персональных</w:t>
      </w:r>
      <w:r w:rsidR="00473779" w:rsidRPr="003E08BB">
        <w:rPr>
          <w:rFonts w:ascii="Times New Roman" w:hAnsi="Times New Roman" w:cs="Times New Roman"/>
          <w:sz w:val="24"/>
          <w:szCs w:val="24"/>
        </w:rPr>
        <w:t xml:space="preserve"> </w:t>
      </w:r>
      <w:r w:rsidRPr="003E08BB">
        <w:rPr>
          <w:rFonts w:ascii="Times New Roman" w:hAnsi="Times New Roman" w:cs="Times New Roman"/>
          <w:sz w:val="24"/>
          <w:szCs w:val="24"/>
        </w:rPr>
        <w:t>данных".</w:t>
      </w:r>
    </w:p>
    <w:p w:rsidR="00AB6584" w:rsidRPr="003E08BB" w:rsidRDefault="00AB6584" w:rsidP="000F3BD7">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Результат предоставления муниципальной услуги получу (нужное отметить):</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 лично в Администрации ____________;</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 почтовым отправлением.</w:t>
      </w:r>
    </w:p>
    <w:p w:rsidR="00473779" w:rsidRPr="003E08BB" w:rsidRDefault="00473779" w:rsidP="000F3BD7">
      <w:pPr>
        <w:pStyle w:val="ConsPlusNonformat"/>
        <w:ind w:firstLine="708"/>
        <w:jc w:val="both"/>
        <w:rPr>
          <w:rFonts w:ascii="Times New Roman" w:hAnsi="Times New Roman" w:cs="Times New Roman"/>
          <w:sz w:val="24"/>
          <w:szCs w:val="24"/>
        </w:rPr>
      </w:pPr>
    </w:p>
    <w:p w:rsidR="00AB6584" w:rsidRPr="003E08BB" w:rsidRDefault="00AB6584" w:rsidP="000F3BD7">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Прилага</w:t>
      </w:r>
      <w:r w:rsidR="00473779" w:rsidRPr="003E08BB">
        <w:rPr>
          <w:rFonts w:ascii="Times New Roman" w:hAnsi="Times New Roman" w:cs="Times New Roman"/>
          <w:sz w:val="24"/>
          <w:szCs w:val="24"/>
        </w:rPr>
        <w:t>ю</w:t>
      </w:r>
      <w:r w:rsidRPr="003E08BB">
        <w:rPr>
          <w:rFonts w:ascii="Times New Roman" w:hAnsi="Times New Roman" w:cs="Times New Roman"/>
          <w:sz w:val="24"/>
          <w:szCs w:val="24"/>
        </w:rPr>
        <w:t>:</w:t>
      </w:r>
    </w:p>
    <w:p w:rsidR="00AB6584" w:rsidRPr="003E08BB" w:rsidRDefault="00AB6584" w:rsidP="000F3BD7">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 xml:space="preserve">Оригинал </w:t>
      </w:r>
      <w:r w:rsidR="00AB3D75" w:rsidRPr="003E08BB">
        <w:rPr>
          <w:rFonts w:ascii="Times New Roman" w:hAnsi="Times New Roman" w:cs="Times New Roman"/>
          <w:sz w:val="24"/>
          <w:szCs w:val="24"/>
        </w:rPr>
        <w:t>разрешения (</w:t>
      </w:r>
      <w:r w:rsidRPr="003E08BB">
        <w:rPr>
          <w:rFonts w:ascii="Times New Roman" w:hAnsi="Times New Roman" w:cs="Times New Roman"/>
          <w:sz w:val="24"/>
          <w:szCs w:val="24"/>
        </w:rPr>
        <w:t>ордера</w:t>
      </w:r>
      <w:r w:rsidR="00AB3D75" w:rsidRPr="003E08BB">
        <w:rPr>
          <w:rFonts w:ascii="Times New Roman" w:hAnsi="Times New Roman" w:cs="Times New Roman"/>
          <w:sz w:val="24"/>
          <w:szCs w:val="24"/>
        </w:rPr>
        <w:t>)</w:t>
      </w:r>
      <w:r w:rsidRPr="003E08BB">
        <w:rPr>
          <w:rFonts w:ascii="Times New Roman" w:hAnsi="Times New Roman" w:cs="Times New Roman"/>
          <w:sz w:val="24"/>
          <w:szCs w:val="24"/>
        </w:rPr>
        <w:t xml:space="preserve"> от "____" ___________ 20____ г. N _______.</w:t>
      </w:r>
    </w:p>
    <w:p w:rsidR="00AB6584" w:rsidRPr="003E08BB" w:rsidRDefault="00AB6584" w:rsidP="00AB6584">
      <w:pPr>
        <w:pStyle w:val="ConsPlusNonformat"/>
        <w:jc w:val="both"/>
        <w:rPr>
          <w:rFonts w:ascii="Times New Roman" w:hAnsi="Times New Roman" w:cs="Times New Roman"/>
          <w:sz w:val="24"/>
          <w:szCs w:val="24"/>
        </w:rPr>
      </w:pP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"___" ___________ 20___ г.       __________________     ___________________</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 xml:space="preserve"> дата подачи заявления          </w:t>
      </w:r>
      <w:r w:rsidR="00473779" w:rsidRPr="003E08BB">
        <w:rPr>
          <w:rFonts w:ascii="Times New Roman" w:hAnsi="Times New Roman" w:cs="Times New Roman"/>
          <w:sz w:val="24"/>
          <w:szCs w:val="24"/>
        </w:rPr>
        <w:t xml:space="preserve">          </w:t>
      </w:r>
      <w:r w:rsidRPr="003E08BB">
        <w:rPr>
          <w:rFonts w:ascii="Times New Roman" w:hAnsi="Times New Roman" w:cs="Times New Roman"/>
          <w:sz w:val="24"/>
          <w:szCs w:val="24"/>
        </w:rPr>
        <w:t>подпись заявителя       Ф.И.О. заявителя</w:t>
      </w:r>
    </w:p>
    <w:p w:rsidR="00BE1D8D" w:rsidRPr="003E08BB" w:rsidRDefault="00BE1D8D" w:rsidP="00CA06D3">
      <w:pPr>
        <w:pStyle w:val="ConsPlusNormal"/>
        <w:jc w:val="right"/>
        <w:outlineLvl w:val="1"/>
        <w:rPr>
          <w:rFonts w:ascii="Times New Roman" w:hAnsi="Times New Roman" w:cs="Times New Roman"/>
          <w:sz w:val="24"/>
          <w:szCs w:val="24"/>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3E08BB">
      <w:pPr>
        <w:pStyle w:val="ConsPlusNormal"/>
        <w:ind w:firstLine="0"/>
        <w:outlineLvl w:val="1"/>
        <w:rPr>
          <w:rFonts w:ascii="Times New Roman" w:hAnsi="Times New Roman" w:cs="Times New Roman"/>
          <w:sz w:val="28"/>
          <w:szCs w:val="28"/>
        </w:rPr>
      </w:pPr>
    </w:p>
    <w:p w:rsidR="00183EC6" w:rsidRDefault="00183EC6" w:rsidP="003E08BB">
      <w:pPr>
        <w:pStyle w:val="ConsPlusNormal"/>
        <w:ind w:firstLine="0"/>
        <w:outlineLvl w:val="1"/>
        <w:rPr>
          <w:rFonts w:ascii="Times New Roman" w:hAnsi="Times New Roman" w:cs="Times New Roman"/>
          <w:sz w:val="28"/>
          <w:szCs w:val="28"/>
        </w:rPr>
      </w:pPr>
    </w:p>
    <w:p w:rsidR="00183EC6" w:rsidRDefault="00183EC6" w:rsidP="003E08BB">
      <w:pPr>
        <w:pStyle w:val="ConsPlusNormal"/>
        <w:ind w:firstLine="0"/>
        <w:outlineLvl w:val="1"/>
        <w:rPr>
          <w:rFonts w:ascii="Times New Roman" w:hAnsi="Times New Roman" w:cs="Times New Roman"/>
          <w:sz w:val="28"/>
          <w:szCs w:val="28"/>
        </w:rPr>
      </w:pPr>
    </w:p>
    <w:p w:rsidR="00AB6584" w:rsidRPr="003E08BB" w:rsidRDefault="00CA06D3" w:rsidP="003E08BB">
      <w:pPr>
        <w:pStyle w:val="ConsPlusNormal"/>
        <w:jc w:val="right"/>
        <w:outlineLvl w:val="1"/>
        <w:rPr>
          <w:rFonts w:ascii="Times New Roman" w:hAnsi="Times New Roman" w:cs="Times New Roman"/>
          <w:sz w:val="24"/>
          <w:szCs w:val="24"/>
        </w:rPr>
      </w:pPr>
      <w:r w:rsidRPr="003E08BB">
        <w:rPr>
          <w:rFonts w:ascii="Times New Roman" w:hAnsi="Times New Roman" w:cs="Times New Roman"/>
          <w:sz w:val="24"/>
          <w:szCs w:val="24"/>
        </w:rPr>
        <w:lastRenderedPageBreak/>
        <w:t>Приложение 3</w:t>
      </w:r>
    </w:p>
    <w:p w:rsidR="003E08BB" w:rsidRPr="003E08BB" w:rsidRDefault="003E08BB" w:rsidP="003E08BB">
      <w:pPr>
        <w:pStyle w:val="ConsPlusNormal"/>
        <w:jc w:val="right"/>
        <w:rPr>
          <w:rFonts w:ascii="Times New Roman" w:hAnsi="Times New Roman" w:cs="Times New Roman"/>
          <w:sz w:val="24"/>
          <w:szCs w:val="24"/>
        </w:rPr>
      </w:pPr>
      <w:r w:rsidRPr="003E08BB">
        <w:rPr>
          <w:rFonts w:ascii="Times New Roman" w:hAnsi="Times New Roman" w:cs="Times New Roman"/>
          <w:sz w:val="24"/>
          <w:szCs w:val="24"/>
        </w:rPr>
        <w:t>к Административному регламенту</w:t>
      </w:r>
    </w:p>
    <w:p w:rsidR="003E08BB" w:rsidRPr="003E08BB" w:rsidRDefault="003E08BB" w:rsidP="003E08BB">
      <w:pPr>
        <w:pStyle w:val="ConsPlusNormal"/>
        <w:jc w:val="right"/>
        <w:rPr>
          <w:rFonts w:ascii="Times New Roman" w:hAnsi="Times New Roman" w:cs="Times New Roman"/>
          <w:sz w:val="24"/>
          <w:szCs w:val="24"/>
        </w:rPr>
      </w:pPr>
      <w:r w:rsidRPr="003E08BB">
        <w:rPr>
          <w:rFonts w:ascii="Times New Roman" w:hAnsi="Times New Roman" w:cs="Times New Roman"/>
          <w:sz w:val="24"/>
          <w:szCs w:val="24"/>
        </w:rPr>
        <w:t>по предоставлению муниципальной услуги</w:t>
      </w:r>
    </w:p>
    <w:p w:rsidR="003E08BB" w:rsidRPr="003E08BB" w:rsidRDefault="003E08BB" w:rsidP="003E08BB">
      <w:pPr>
        <w:widowControl w:val="0"/>
        <w:autoSpaceDE w:val="0"/>
        <w:spacing w:after="0" w:line="240" w:lineRule="auto"/>
        <w:ind w:firstLine="709"/>
        <w:contextualSpacing/>
        <w:jc w:val="right"/>
        <w:rPr>
          <w:rFonts w:ascii="Times New Roman" w:hAnsi="Times New Roman"/>
          <w:bCs/>
          <w:color w:val="000000"/>
          <w:sz w:val="24"/>
          <w:szCs w:val="24"/>
        </w:rPr>
      </w:pPr>
      <w:r w:rsidRPr="003E08BB">
        <w:rPr>
          <w:rFonts w:ascii="Times New Roman" w:hAnsi="Times New Roman"/>
          <w:bCs/>
          <w:color w:val="000000"/>
          <w:sz w:val="24"/>
          <w:szCs w:val="24"/>
        </w:rPr>
        <w:t xml:space="preserve">«Предоставление разрешения (ордера) </w:t>
      </w:r>
    </w:p>
    <w:p w:rsidR="003E08BB" w:rsidRPr="003E08BB" w:rsidRDefault="003E08BB" w:rsidP="003E08BB">
      <w:pPr>
        <w:widowControl w:val="0"/>
        <w:autoSpaceDE w:val="0"/>
        <w:spacing w:after="0" w:line="240" w:lineRule="auto"/>
        <w:ind w:firstLine="709"/>
        <w:contextualSpacing/>
        <w:jc w:val="right"/>
        <w:rPr>
          <w:rFonts w:ascii="Times New Roman" w:hAnsi="Times New Roman"/>
          <w:bCs/>
          <w:color w:val="000000"/>
          <w:sz w:val="24"/>
          <w:szCs w:val="24"/>
        </w:rPr>
      </w:pPr>
      <w:r w:rsidRPr="003E08BB">
        <w:rPr>
          <w:rFonts w:ascii="Times New Roman" w:hAnsi="Times New Roman"/>
          <w:bCs/>
          <w:color w:val="000000"/>
          <w:sz w:val="24"/>
          <w:szCs w:val="24"/>
        </w:rPr>
        <w:t>на осуществление земляных работ»</w:t>
      </w:r>
    </w:p>
    <w:p w:rsidR="00AB6584" w:rsidRPr="006F46F4" w:rsidRDefault="00AB6584" w:rsidP="00AB6584">
      <w:pPr>
        <w:pStyle w:val="ConsPlusNormal"/>
        <w:jc w:val="both"/>
        <w:rPr>
          <w:rFonts w:ascii="Times New Roman" w:hAnsi="Times New Roman" w:cs="Times New Roman"/>
          <w:sz w:val="28"/>
          <w:szCs w:val="28"/>
        </w:rPr>
      </w:pPr>
    </w:p>
    <w:p w:rsidR="00AB6584" w:rsidRPr="006F46F4" w:rsidRDefault="006F46F4" w:rsidP="006F46F4">
      <w:pPr>
        <w:pStyle w:val="ConsPlusNonformat"/>
        <w:jc w:val="center"/>
        <w:rPr>
          <w:rFonts w:ascii="Times New Roman" w:hAnsi="Times New Roman" w:cs="Times New Roman"/>
          <w:sz w:val="28"/>
          <w:szCs w:val="28"/>
        </w:rPr>
      </w:pPr>
      <w:bookmarkStart w:id="2" w:name="P578"/>
      <w:bookmarkEnd w:id="2"/>
      <w:r>
        <w:rPr>
          <w:rFonts w:ascii="Times New Roman" w:hAnsi="Times New Roman" w:cs="Times New Roman"/>
          <w:b/>
          <w:sz w:val="28"/>
          <w:szCs w:val="28"/>
        </w:rPr>
        <w:t>З</w:t>
      </w:r>
      <w:r w:rsidR="00AB6584" w:rsidRPr="006F46F4">
        <w:rPr>
          <w:rFonts w:ascii="Times New Roman" w:hAnsi="Times New Roman" w:cs="Times New Roman"/>
          <w:b/>
          <w:sz w:val="28"/>
          <w:szCs w:val="28"/>
        </w:rPr>
        <w:t>АЯВЛЕНИЕ</w:t>
      </w:r>
    </w:p>
    <w:p w:rsidR="00AB6584" w:rsidRPr="006F46F4" w:rsidRDefault="00AB6584" w:rsidP="006F46F4">
      <w:pPr>
        <w:pStyle w:val="ConsPlusNonformat"/>
        <w:jc w:val="center"/>
        <w:rPr>
          <w:rFonts w:ascii="Times New Roman" w:hAnsi="Times New Roman" w:cs="Times New Roman"/>
          <w:sz w:val="28"/>
          <w:szCs w:val="28"/>
        </w:rPr>
      </w:pPr>
      <w:r w:rsidRPr="006F46F4">
        <w:rPr>
          <w:rFonts w:ascii="Times New Roman" w:hAnsi="Times New Roman" w:cs="Times New Roman"/>
          <w:b/>
          <w:sz w:val="28"/>
          <w:szCs w:val="28"/>
        </w:rPr>
        <w:t>о закрытии</w:t>
      </w:r>
      <w:r w:rsidR="00AB3D75">
        <w:rPr>
          <w:rFonts w:ascii="Times New Roman" w:hAnsi="Times New Roman" w:cs="Times New Roman"/>
          <w:b/>
          <w:sz w:val="28"/>
          <w:szCs w:val="28"/>
        </w:rPr>
        <w:t xml:space="preserve"> </w:t>
      </w:r>
      <w:r w:rsidR="00AB3D75" w:rsidRPr="00375009">
        <w:rPr>
          <w:rFonts w:ascii="Times New Roman" w:hAnsi="Times New Roman" w:cs="Times New Roman"/>
          <w:b/>
          <w:sz w:val="28"/>
          <w:szCs w:val="28"/>
        </w:rPr>
        <w:t>(исполнении)</w:t>
      </w:r>
      <w:r w:rsidRPr="006F46F4">
        <w:rPr>
          <w:rFonts w:ascii="Times New Roman" w:hAnsi="Times New Roman" w:cs="Times New Roman"/>
          <w:b/>
          <w:sz w:val="28"/>
          <w:szCs w:val="28"/>
        </w:rPr>
        <w:t xml:space="preserve"> разрешения (ордера) на право производства земляных работ</w:t>
      </w:r>
    </w:p>
    <w:p w:rsidR="00AB6584" w:rsidRPr="006F46F4" w:rsidRDefault="00AB6584" w:rsidP="006F46F4">
      <w:pPr>
        <w:pStyle w:val="ConsPlusNonformat"/>
        <w:jc w:val="center"/>
        <w:rPr>
          <w:rFonts w:ascii="Times New Roman" w:hAnsi="Times New Roman" w:cs="Times New Roman"/>
          <w:sz w:val="28"/>
          <w:szCs w:val="28"/>
        </w:rPr>
      </w:pPr>
      <w:r w:rsidRPr="006F46F4">
        <w:rPr>
          <w:rFonts w:ascii="Times New Roman" w:hAnsi="Times New Roman" w:cs="Times New Roman"/>
          <w:b/>
          <w:sz w:val="28"/>
          <w:szCs w:val="28"/>
        </w:rPr>
        <w:t>на территории муниципального образования "______________"</w:t>
      </w:r>
    </w:p>
    <w:p w:rsidR="00AB6584" w:rsidRPr="003E08BB" w:rsidRDefault="00AB6584" w:rsidP="006F46F4">
      <w:pPr>
        <w:pStyle w:val="ConsPlusNonformat"/>
        <w:jc w:val="center"/>
        <w:rPr>
          <w:rFonts w:ascii="Times New Roman" w:hAnsi="Times New Roman" w:cs="Times New Roman"/>
          <w:sz w:val="24"/>
          <w:szCs w:val="24"/>
        </w:rPr>
      </w:pPr>
      <w:r w:rsidRPr="003E08BB">
        <w:rPr>
          <w:rFonts w:ascii="Times New Roman" w:hAnsi="Times New Roman" w:cs="Times New Roman"/>
          <w:i/>
          <w:sz w:val="24"/>
          <w:szCs w:val="24"/>
        </w:rPr>
        <w:t>(для юридических, физических лиц и индивидуальных предпринимателей)</w:t>
      </w:r>
    </w:p>
    <w:p w:rsidR="00AB6584" w:rsidRPr="006F46F4" w:rsidRDefault="00AB6584" w:rsidP="00AB6584">
      <w:pPr>
        <w:pStyle w:val="ConsPlusNonformat"/>
        <w:jc w:val="both"/>
        <w:rPr>
          <w:rFonts w:ascii="Times New Roman" w:hAnsi="Times New Roman" w:cs="Times New Roman"/>
          <w:sz w:val="28"/>
          <w:szCs w:val="28"/>
        </w:rPr>
      </w:pPr>
    </w:p>
    <w:p w:rsidR="00AB6584" w:rsidRPr="003E08BB" w:rsidRDefault="00AB6584" w:rsidP="006F46F4">
      <w:pPr>
        <w:pStyle w:val="ConsPlusNonformat"/>
        <w:ind w:left="4820"/>
        <w:jc w:val="both"/>
        <w:rPr>
          <w:rFonts w:ascii="Times New Roman" w:hAnsi="Times New Roman" w:cs="Times New Roman"/>
          <w:sz w:val="24"/>
          <w:szCs w:val="24"/>
        </w:rPr>
      </w:pPr>
      <w:r w:rsidRPr="003E08BB">
        <w:rPr>
          <w:rFonts w:ascii="Times New Roman" w:hAnsi="Times New Roman" w:cs="Times New Roman"/>
          <w:sz w:val="24"/>
          <w:szCs w:val="24"/>
        </w:rPr>
        <w:t>В Администрацию муниципального</w:t>
      </w:r>
      <w:r w:rsidR="006F46F4" w:rsidRPr="003E08BB">
        <w:rPr>
          <w:rFonts w:ascii="Times New Roman" w:hAnsi="Times New Roman" w:cs="Times New Roman"/>
          <w:sz w:val="24"/>
          <w:szCs w:val="24"/>
        </w:rPr>
        <w:t xml:space="preserve"> </w:t>
      </w:r>
      <w:r w:rsidRPr="003E08BB">
        <w:rPr>
          <w:rFonts w:ascii="Times New Roman" w:hAnsi="Times New Roman" w:cs="Times New Roman"/>
          <w:sz w:val="24"/>
          <w:szCs w:val="24"/>
        </w:rPr>
        <w:t>образования "________________"</w:t>
      </w:r>
    </w:p>
    <w:p w:rsidR="00AB6584" w:rsidRPr="003E08BB" w:rsidRDefault="006F46F4" w:rsidP="006F46F4">
      <w:pPr>
        <w:pStyle w:val="ConsPlusNonformat"/>
        <w:ind w:left="4820"/>
        <w:jc w:val="both"/>
        <w:rPr>
          <w:rFonts w:ascii="Times New Roman" w:hAnsi="Times New Roman" w:cs="Times New Roman"/>
          <w:sz w:val="24"/>
          <w:szCs w:val="24"/>
        </w:rPr>
      </w:pPr>
      <w:r w:rsidRPr="003E08BB">
        <w:rPr>
          <w:rFonts w:ascii="Times New Roman" w:hAnsi="Times New Roman" w:cs="Times New Roman"/>
          <w:sz w:val="24"/>
          <w:szCs w:val="24"/>
        </w:rPr>
        <w:t>от</w:t>
      </w:r>
      <w:r w:rsidR="00AB6584" w:rsidRPr="003E08BB">
        <w:rPr>
          <w:rFonts w:ascii="Times New Roman" w:hAnsi="Times New Roman" w:cs="Times New Roman"/>
          <w:sz w:val="24"/>
          <w:szCs w:val="24"/>
        </w:rPr>
        <w:t>_______________________________________________________________________</w:t>
      </w:r>
    </w:p>
    <w:p w:rsidR="00AB6584" w:rsidRPr="003E08BB" w:rsidRDefault="00AB6584" w:rsidP="006F46F4">
      <w:pPr>
        <w:pStyle w:val="ConsPlusNonformat"/>
        <w:ind w:left="4820"/>
        <w:jc w:val="both"/>
        <w:rPr>
          <w:rFonts w:ascii="Times New Roman" w:hAnsi="Times New Roman" w:cs="Times New Roman"/>
          <w:sz w:val="24"/>
          <w:szCs w:val="24"/>
        </w:rPr>
      </w:pPr>
      <w:r w:rsidRPr="003E08BB">
        <w:rPr>
          <w:rFonts w:ascii="Times New Roman" w:hAnsi="Times New Roman" w:cs="Times New Roman"/>
          <w:sz w:val="24"/>
          <w:szCs w:val="24"/>
        </w:rPr>
        <w:t>(</w:t>
      </w:r>
      <w:r w:rsidR="006F46F4" w:rsidRPr="003E08BB">
        <w:rPr>
          <w:rFonts w:ascii="Times New Roman" w:hAnsi="Times New Roman" w:cs="Times New Roman"/>
          <w:sz w:val="24"/>
          <w:szCs w:val="24"/>
        </w:rPr>
        <w:t xml:space="preserve">наименование организации, </w:t>
      </w:r>
      <w:r w:rsidRPr="003E08BB">
        <w:rPr>
          <w:rFonts w:ascii="Times New Roman" w:hAnsi="Times New Roman" w:cs="Times New Roman"/>
          <w:sz w:val="24"/>
          <w:szCs w:val="24"/>
        </w:rPr>
        <w:t>фамилия, имя, отчество</w:t>
      </w:r>
      <w:r w:rsidR="006F46F4" w:rsidRPr="003E08BB">
        <w:rPr>
          <w:rFonts w:ascii="Times New Roman" w:hAnsi="Times New Roman" w:cs="Times New Roman"/>
          <w:sz w:val="24"/>
          <w:szCs w:val="24"/>
        </w:rPr>
        <w:t xml:space="preserve"> физического лица</w:t>
      </w:r>
      <w:r w:rsidRPr="003E08BB">
        <w:rPr>
          <w:rFonts w:ascii="Times New Roman" w:hAnsi="Times New Roman" w:cs="Times New Roman"/>
          <w:sz w:val="24"/>
          <w:szCs w:val="24"/>
        </w:rPr>
        <w:t>)</w:t>
      </w:r>
    </w:p>
    <w:p w:rsidR="000D3AFE" w:rsidRPr="003E08BB" w:rsidRDefault="00AB6584" w:rsidP="000D3AFE">
      <w:pPr>
        <w:pStyle w:val="ConsPlusNonformat"/>
        <w:ind w:left="4112" w:firstLine="708"/>
        <w:jc w:val="both"/>
        <w:rPr>
          <w:rFonts w:ascii="Times New Roman" w:hAnsi="Times New Roman" w:cs="Times New Roman"/>
          <w:sz w:val="24"/>
          <w:szCs w:val="24"/>
        </w:rPr>
      </w:pPr>
      <w:r w:rsidRPr="003E08BB">
        <w:rPr>
          <w:rFonts w:ascii="Times New Roman" w:hAnsi="Times New Roman" w:cs="Times New Roman"/>
          <w:sz w:val="24"/>
          <w:szCs w:val="24"/>
        </w:rPr>
        <w:t xml:space="preserve">Адрес: </w:t>
      </w:r>
    </w:p>
    <w:p w:rsidR="00AB6584" w:rsidRPr="003E08BB" w:rsidRDefault="00AB6584" w:rsidP="000D3AFE">
      <w:pPr>
        <w:pStyle w:val="ConsPlusNonformat"/>
        <w:ind w:left="4112" w:firstLine="708"/>
        <w:jc w:val="both"/>
        <w:rPr>
          <w:rFonts w:ascii="Times New Roman" w:hAnsi="Times New Roman" w:cs="Times New Roman"/>
          <w:sz w:val="24"/>
          <w:szCs w:val="24"/>
        </w:rPr>
      </w:pPr>
      <w:r w:rsidRPr="003E08BB">
        <w:rPr>
          <w:rFonts w:ascii="Times New Roman" w:hAnsi="Times New Roman" w:cs="Times New Roman"/>
          <w:sz w:val="24"/>
          <w:szCs w:val="24"/>
        </w:rPr>
        <w:t xml:space="preserve">Телефон: </w:t>
      </w:r>
    </w:p>
    <w:p w:rsidR="00AB6584" w:rsidRPr="003E08BB" w:rsidRDefault="00AB6584" w:rsidP="00AB6584">
      <w:pPr>
        <w:pStyle w:val="ConsPlusNonformat"/>
        <w:jc w:val="both"/>
        <w:rPr>
          <w:rFonts w:ascii="Times New Roman" w:hAnsi="Times New Roman" w:cs="Times New Roman"/>
          <w:sz w:val="24"/>
          <w:szCs w:val="24"/>
        </w:rPr>
      </w:pPr>
    </w:p>
    <w:p w:rsidR="00AB6584" w:rsidRPr="003E08BB" w:rsidRDefault="00E2127B" w:rsidP="00E2127B">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 xml:space="preserve">Прошу </w:t>
      </w:r>
      <w:r w:rsidR="00AB6584" w:rsidRPr="003E08BB">
        <w:rPr>
          <w:rFonts w:ascii="Times New Roman" w:hAnsi="Times New Roman" w:cs="Times New Roman"/>
          <w:sz w:val="24"/>
          <w:szCs w:val="24"/>
        </w:rPr>
        <w:t>закрыть разрешение (ордер) на право производства земляных</w:t>
      </w:r>
      <w:r w:rsidRPr="003E08BB">
        <w:rPr>
          <w:rFonts w:ascii="Times New Roman" w:hAnsi="Times New Roman" w:cs="Times New Roman"/>
          <w:sz w:val="24"/>
          <w:szCs w:val="24"/>
        </w:rPr>
        <w:t xml:space="preserve"> </w:t>
      </w:r>
      <w:r w:rsidR="00AB6584" w:rsidRPr="003E08BB">
        <w:rPr>
          <w:rFonts w:ascii="Times New Roman" w:hAnsi="Times New Roman" w:cs="Times New Roman"/>
          <w:sz w:val="24"/>
          <w:szCs w:val="24"/>
        </w:rPr>
        <w:t>работ на территории муниципального  образования "______________" от</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 xml:space="preserve">"____" __________ 20____ г. </w:t>
      </w:r>
      <w:r w:rsidR="00AB3D75" w:rsidRPr="003E08BB">
        <w:rPr>
          <w:rFonts w:ascii="Times New Roman" w:hAnsi="Times New Roman" w:cs="Times New Roman"/>
          <w:sz w:val="24"/>
          <w:szCs w:val="24"/>
        </w:rPr>
        <w:t>№</w:t>
      </w:r>
      <w:r w:rsidRPr="003E08BB">
        <w:rPr>
          <w:rFonts w:ascii="Times New Roman" w:hAnsi="Times New Roman" w:cs="Times New Roman"/>
          <w:sz w:val="24"/>
          <w:szCs w:val="24"/>
        </w:rPr>
        <w:t xml:space="preserve"> ________.</w:t>
      </w:r>
    </w:p>
    <w:p w:rsidR="00AB6584" w:rsidRPr="003E08BB" w:rsidRDefault="00AB6584" w:rsidP="00E2127B">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Благоустройство, нарушенное в процессе производства земляных работ,</w:t>
      </w:r>
      <w:r w:rsidR="00E2127B" w:rsidRPr="003E08BB">
        <w:rPr>
          <w:rFonts w:ascii="Times New Roman" w:hAnsi="Times New Roman" w:cs="Times New Roman"/>
          <w:sz w:val="24"/>
          <w:szCs w:val="24"/>
        </w:rPr>
        <w:t xml:space="preserve"> </w:t>
      </w:r>
      <w:r w:rsidRPr="003E08BB">
        <w:rPr>
          <w:rFonts w:ascii="Times New Roman" w:hAnsi="Times New Roman" w:cs="Times New Roman"/>
          <w:sz w:val="24"/>
          <w:szCs w:val="24"/>
        </w:rPr>
        <w:t>выполнено в полном объеме.</w:t>
      </w:r>
    </w:p>
    <w:p w:rsidR="00AB6584" w:rsidRPr="003E08BB" w:rsidRDefault="00AB6584" w:rsidP="00AB6584">
      <w:pPr>
        <w:pStyle w:val="ConsPlusNonformat"/>
        <w:jc w:val="both"/>
        <w:rPr>
          <w:rFonts w:ascii="Times New Roman" w:hAnsi="Times New Roman" w:cs="Times New Roman"/>
          <w:sz w:val="24"/>
          <w:szCs w:val="24"/>
        </w:rPr>
      </w:pP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Прилага</w:t>
      </w:r>
      <w:r w:rsidR="00E2127B" w:rsidRPr="003E08BB">
        <w:rPr>
          <w:rFonts w:ascii="Times New Roman" w:hAnsi="Times New Roman" w:cs="Times New Roman"/>
          <w:sz w:val="24"/>
          <w:szCs w:val="24"/>
        </w:rPr>
        <w:t>ю</w:t>
      </w:r>
      <w:r w:rsidRPr="003E08BB">
        <w:rPr>
          <w:rFonts w:ascii="Times New Roman" w:hAnsi="Times New Roman" w:cs="Times New Roman"/>
          <w:sz w:val="24"/>
          <w:szCs w:val="24"/>
        </w:rPr>
        <w:t>:</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 xml:space="preserve">1. Оригинал </w:t>
      </w:r>
      <w:r w:rsidR="00AB3D75" w:rsidRPr="003E08BB">
        <w:rPr>
          <w:rFonts w:ascii="Times New Roman" w:hAnsi="Times New Roman" w:cs="Times New Roman"/>
          <w:sz w:val="24"/>
          <w:szCs w:val="24"/>
        </w:rPr>
        <w:t>разрешения (</w:t>
      </w:r>
      <w:r w:rsidRPr="003E08BB">
        <w:rPr>
          <w:rFonts w:ascii="Times New Roman" w:hAnsi="Times New Roman" w:cs="Times New Roman"/>
          <w:sz w:val="24"/>
          <w:szCs w:val="24"/>
        </w:rPr>
        <w:t>ордера</w:t>
      </w:r>
      <w:r w:rsidR="00AB3D75" w:rsidRPr="003E08BB">
        <w:rPr>
          <w:rFonts w:ascii="Times New Roman" w:hAnsi="Times New Roman" w:cs="Times New Roman"/>
          <w:sz w:val="24"/>
          <w:szCs w:val="24"/>
        </w:rPr>
        <w:t>)</w:t>
      </w:r>
      <w:r w:rsidRPr="003E08BB">
        <w:rPr>
          <w:rFonts w:ascii="Times New Roman" w:hAnsi="Times New Roman" w:cs="Times New Roman"/>
          <w:sz w:val="24"/>
          <w:szCs w:val="24"/>
        </w:rPr>
        <w:t xml:space="preserve"> от "____" ___________ 20____ г. </w:t>
      </w:r>
      <w:r w:rsidR="00AB3D75" w:rsidRPr="003E08BB">
        <w:rPr>
          <w:rFonts w:ascii="Times New Roman" w:hAnsi="Times New Roman" w:cs="Times New Roman"/>
          <w:sz w:val="24"/>
          <w:szCs w:val="24"/>
        </w:rPr>
        <w:t>№</w:t>
      </w:r>
      <w:r w:rsidRPr="003E08BB">
        <w:rPr>
          <w:rFonts w:ascii="Times New Roman" w:hAnsi="Times New Roman" w:cs="Times New Roman"/>
          <w:sz w:val="24"/>
          <w:szCs w:val="24"/>
        </w:rPr>
        <w:t xml:space="preserve"> _______.</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2.  Акт сдачи-приемки выполненных работ по благоустройству территории</w:t>
      </w:r>
      <w:r w:rsidR="00E2127B" w:rsidRPr="003E08BB">
        <w:rPr>
          <w:rFonts w:ascii="Times New Roman" w:hAnsi="Times New Roman" w:cs="Times New Roman"/>
          <w:sz w:val="24"/>
          <w:szCs w:val="24"/>
        </w:rPr>
        <w:t xml:space="preserve"> </w:t>
      </w:r>
      <w:r w:rsidRPr="003E08BB">
        <w:rPr>
          <w:rFonts w:ascii="Times New Roman" w:hAnsi="Times New Roman" w:cs="Times New Roman"/>
          <w:sz w:val="24"/>
          <w:szCs w:val="24"/>
        </w:rPr>
        <w:t>после производства земляных работ на территории муниципального образования</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 xml:space="preserve">"__________________" от "____" ___________ 20____ г. </w:t>
      </w:r>
      <w:r w:rsidR="00AB3D75" w:rsidRPr="003E08BB">
        <w:rPr>
          <w:rFonts w:ascii="Times New Roman" w:hAnsi="Times New Roman" w:cs="Times New Roman"/>
          <w:sz w:val="24"/>
          <w:szCs w:val="24"/>
        </w:rPr>
        <w:t>№</w:t>
      </w:r>
      <w:r w:rsidRPr="003E08BB">
        <w:rPr>
          <w:rFonts w:ascii="Times New Roman" w:hAnsi="Times New Roman" w:cs="Times New Roman"/>
          <w:sz w:val="24"/>
          <w:szCs w:val="24"/>
        </w:rPr>
        <w:t xml:space="preserve"> _______.</w:t>
      </w:r>
    </w:p>
    <w:p w:rsidR="00AB6584" w:rsidRPr="003E08BB" w:rsidRDefault="00AB6584" w:rsidP="00AB6584">
      <w:pPr>
        <w:pStyle w:val="ConsPlusNonformat"/>
        <w:jc w:val="both"/>
        <w:rPr>
          <w:rFonts w:ascii="Times New Roman" w:hAnsi="Times New Roman" w:cs="Times New Roman"/>
          <w:sz w:val="24"/>
          <w:szCs w:val="24"/>
        </w:rPr>
      </w:pPr>
    </w:p>
    <w:p w:rsidR="00AB6584" w:rsidRPr="003E08BB" w:rsidRDefault="00AB6584" w:rsidP="00E2127B">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Подтверждаю согласие на обработку персональных данных в соответствии с</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 xml:space="preserve">требованиями  Федерального </w:t>
      </w:r>
      <w:hyperlink r:id="rId20">
        <w:r w:rsidRPr="003E08BB">
          <w:rPr>
            <w:rFonts w:ascii="Times New Roman" w:hAnsi="Times New Roman" w:cs="Times New Roman"/>
            <w:sz w:val="24"/>
            <w:szCs w:val="24"/>
          </w:rPr>
          <w:t>закона</w:t>
        </w:r>
      </w:hyperlink>
      <w:r w:rsidRPr="003E08BB">
        <w:rPr>
          <w:rFonts w:ascii="Times New Roman" w:hAnsi="Times New Roman" w:cs="Times New Roman"/>
          <w:sz w:val="24"/>
          <w:szCs w:val="24"/>
        </w:rPr>
        <w:t xml:space="preserve"> от 27.07.2006 </w:t>
      </w:r>
      <w:r w:rsidR="00AB3D75" w:rsidRPr="003E08BB">
        <w:rPr>
          <w:rFonts w:ascii="Times New Roman" w:hAnsi="Times New Roman" w:cs="Times New Roman"/>
          <w:sz w:val="24"/>
          <w:szCs w:val="24"/>
        </w:rPr>
        <w:t>№</w:t>
      </w:r>
      <w:r w:rsidRPr="003E08BB">
        <w:rPr>
          <w:rFonts w:ascii="Times New Roman" w:hAnsi="Times New Roman" w:cs="Times New Roman"/>
          <w:sz w:val="24"/>
          <w:szCs w:val="24"/>
        </w:rPr>
        <w:t xml:space="preserve"> 152-ФЗ "О персональных</w:t>
      </w:r>
      <w:r w:rsidR="00E2127B" w:rsidRPr="003E08BB">
        <w:rPr>
          <w:rFonts w:ascii="Times New Roman" w:hAnsi="Times New Roman" w:cs="Times New Roman"/>
          <w:sz w:val="24"/>
          <w:szCs w:val="24"/>
        </w:rPr>
        <w:t xml:space="preserve"> </w:t>
      </w:r>
      <w:r w:rsidRPr="003E08BB">
        <w:rPr>
          <w:rFonts w:ascii="Times New Roman" w:hAnsi="Times New Roman" w:cs="Times New Roman"/>
          <w:sz w:val="24"/>
          <w:szCs w:val="24"/>
        </w:rPr>
        <w:t>данных".</w:t>
      </w:r>
    </w:p>
    <w:p w:rsidR="00AB6584" w:rsidRPr="003E08BB" w:rsidRDefault="00AB6584" w:rsidP="00E2127B">
      <w:pPr>
        <w:pStyle w:val="ConsPlusNonformat"/>
        <w:ind w:firstLine="708"/>
        <w:jc w:val="both"/>
        <w:rPr>
          <w:rFonts w:ascii="Times New Roman" w:hAnsi="Times New Roman" w:cs="Times New Roman"/>
          <w:sz w:val="24"/>
          <w:szCs w:val="24"/>
        </w:rPr>
      </w:pPr>
      <w:r w:rsidRPr="003E08BB">
        <w:rPr>
          <w:rFonts w:ascii="Times New Roman" w:hAnsi="Times New Roman" w:cs="Times New Roman"/>
          <w:sz w:val="24"/>
          <w:szCs w:val="24"/>
        </w:rPr>
        <w:t>Результат предоставления муниципальной услуги получу (нужное отметить):</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w:t>
      </w: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 лично в Администрации ____________________</w:t>
      </w:r>
    </w:p>
    <w:p w:rsidR="00AB6584" w:rsidRPr="003E08BB" w:rsidRDefault="00AB6584" w:rsidP="00AB6584">
      <w:pPr>
        <w:pStyle w:val="ConsPlusNonformat"/>
        <w:jc w:val="both"/>
        <w:rPr>
          <w:rFonts w:ascii="Times New Roman" w:hAnsi="Times New Roman" w:cs="Times New Roman"/>
          <w:sz w:val="24"/>
          <w:szCs w:val="24"/>
        </w:rPr>
      </w:pPr>
    </w:p>
    <w:p w:rsidR="00AB6584" w:rsidRPr="003E08BB" w:rsidRDefault="00AB6584" w:rsidP="00AB6584">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"___" ___________ 20___ г.     ___________________      ___________________</w:t>
      </w:r>
    </w:p>
    <w:p w:rsidR="00224145" w:rsidRPr="003E08BB" w:rsidRDefault="00AB6584" w:rsidP="00BE1D8D">
      <w:pPr>
        <w:pStyle w:val="ConsPlusNonformat"/>
        <w:jc w:val="both"/>
        <w:rPr>
          <w:rFonts w:ascii="Times New Roman" w:hAnsi="Times New Roman" w:cs="Times New Roman"/>
          <w:sz w:val="24"/>
          <w:szCs w:val="24"/>
        </w:rPr>
      </w:pPr>
      <w:r w:rsidRPr="003E08BB">
        <w:rPr>
          <w:rFonts w:ascii="Times New Roman" w:hAnsi="Times New Roman" w:cs="Times New Roman"/>
          <w:sz w:val="24"/>
          <w:szCs w:val="24"/>
        </w:rPr>
        <w:t xml:space="preserve">дата подачи заявления       </w:t>
      </w:r>
      <w:r w:rsidR="00E2127B" w:rsidRPr="003E08BB">
        <w:rPr>
          <w:rFonts w:ascii="Times New Roman" w:hAnsi="Times New Roman" w:cs="Times New Roman"/>
          <w:sz w:val="24"/>
          <w:szCs w:val="24"/>
        </w:rPr>
        <w:t xml:space="preserve">            </w:t>
      </w:r>
      <w:r w:rsidRPr="003E08BB">
        <w:rPr>
          <w:rFonts w:ascii="Times New Roman" w:hAnsi="Times New Roman" w:cs="Times New Roman"/>
          <w:sz w:val="24"/>
          <w:szCs w:val="24"/>
        </w:rPr>
        <w:t xml:space="preserve"> подпись заявителя         Ф.И.О. заявителя</w:t>
      </w:r>
    </w:p>
    <w:p w:rsidR="00BE1D8D" w:rsidRPr="003E08BB" w:rsidRDefault="00BE1D8D" w:rsidP="00BE1D8D">
      <w:pPr>
        <w:pStyle w:val="ConsPlusNonformat"/>
        <w:jc w:val="both"/>
        <w:rPr>
          <w:rFonts w:ascii="Times New Roman" w:hAnsi="Times New Roman" w:cs="Times New Roman"/>
          <w:sz w:val="24"/>
          <w:szCs w:val="24"/>
        </w:rPr>
      </w:pPr>
    </w:p>
    <w:p w:rsidR="00BE1D8D" w:rsidRPr="00221FD6" w:rsidRDefault="00BE1D8D" w:rsidP="00BE1D8D">
      <w:pPr>
        <w:pStyle w:val="ConsPlusNonformat"/>
        <w:jc w:val="both"/>
        <w:rPr>
          <w:rFonts w:ascii="Times New Roman" w:hAnsi="Times New Roman" w:cs="Times New Roman"/>
        </w:rPr>
      </w:pPr>
    </w:p>
    <w:p w:rsidR="003E08BB" w:rsidRDefault="003E08BB" w:rsidP="00224145">
      <w:pPr>
        <w:pStyle w:val="ConsPlusNormal"/>
        <w:jc w:val="right"/>
        <w:outlineLvl w:val="1"/>
        <w:rPr>
          <w:rFonts w:ascii="Times New Roman" w:hAnsi="Times New Roman" w:cs="Times New Roman"/>
          <w:sz w:val="28"/>
          <w:szCs w:val="28"/>
        </w:rPr>
      </w:pPr>
    </w:p>
    <w:p w:rsidR="003E08BB" w:rsidRDefault="003E08BB" w:rsidP="00224145">
      <w:pPr>
        <w:pStyle w:val="ConsPlusNormal"/>
        <w:jc w:val="right"/>
        <w:outlineLvl w:val="1"/>
        <w:rPr>
          <w:rFonts w:ascii="Times New Roman" w:hAnsi="Times New Roman" w:cs="Times New Roman"/>
          <w:sz w:val="28"/>
          <w:szCs w:val="28"/>
        </w:rPr>
      </w:pPr>
    </w:p>
    <w:p w:rsidR="003E08BB" w:rsidRDefault="003E08BB" w:rsidP="00224145">
      <w:pPr>
        <w:pStyle w:val="ConsPlusNormal"/>
        <w:jc w:val="right"/>
        <w:outlineLvl w:val="1"/>
        <w:rPr>
          <w:rFonts w:ascii="Times New Roman" w:hAnsi="Times New Roman" w:cs="Times New Roman"/>
          <w:sz w:val="28"/>
          <w:szCs w:val="28"/>
        </w:rPr>
      </w:pPr>
    </w:p>
    <w:p w:rsidR="003E08BB" w:rsidRDefault="003E08BB" w:rsidP="00224145">
      <w:pPr>
        <w:pStyle w:val="ConsPlusNormal"/>
        <w:jc w:val="right"/>
        <w:outlineLvl w:val="1"/>
        <w:rPr>
          <w:rFonts w:ascii="Times New Roman" w:hAnsi="Times New Roman" w:cs="Times New Roman"/>
          <w:sz w:val="28"/>
          <w:szCs w:val="28"/>
        </w:rPr>
      </w:pPr>
    </w:p>
    <w:p w:rsidR="003E08BB" w:rsidRDefault="003E08BB" w:rsidP="00224145">
      <w:pPr>
        <w:pStyle w:val="ConsPlusNormal"/>
        <w:jc w:val="right"/>
        <w:outlineLvl w:val="1"/>
        <w:rPr>
          <w:rFonts w:ascii="Times New Roman" w:hAnsi="Times New Roman" w:cs="Times New Roman"/>
          <w:sz w:val="28"/>
          <w:szCs w:val="28"/>
        </w:rPr>
      </w:pPr>
    </w:p>
    <w:p w:rsidR="003E08BB" w:rsidRDefault="003E08BB" w:rsidP="00224145">
      <w:pPr>
        <w:pStyle w:val="ConsPlusNormal"/>
        <w:jc w:val="right"/>
        <w:outlineLvl w:val="1"/>
        <w:rPr>
          <w:rFonts w:ascii="Times New Roman" w:hAnsi="Times New Roman" w:cs="Times New Roman"/>
          <w:sz w:val="28"/>
          <w:szCs w:val="28"/>
        </w:rPr>
      </w:pPr>
    </w:p>
    <w:p w:rsidR="00183EC6" w:rsidRDefault="00183EC6" w:rsidP="00224145">
      <w:pPr>
        <w:pStyle w:val="ConsPlusNormal"/>
        <w:jc w:val="right"/>
        <w:outlineLvl w:val="1"/>
        <w:rPr>
          <w:rFonts w:ascii="Times New Roman" w:hAnsi="Times New Roman" w:cs="Times New Roman"/>
          <w:sz w:val="28"/>
          <w:szCs w:val="28"/>
        </w:rPr>
      </w:pPr>
    </w:p>
    <w:p w:rsidR="00183EC6" w:rsidRDefault="00183EC6" w:rsidP="00224145">
      <w:pPr>
        <w:pStyle w:val="ConsPlusNormal"/>
        <w:jc w:val="right"/>
        <w:outlineLvl w:val="1"/>
        <w:rPr>
          <w:rFonts w:ascii="Times New Roman" w:hAnsi="Times New Roman" w:cs="Times New Roman"/>
          <w:sz w:val="28"/>
          <w:szCs w:val="28"/>
        </w:rPr>
      </w:pPr>
    </w:p>
    <w:p w:rsidR="003E08BB" w:rsidRDefault="003E08BB" w:rsidP="00224145">
      <w:pPr>
        <w:pStyle w:val="ConsPlusNormal"/>
        <w:jc w:val="right"/>
        <w:outlineLvl w:val="1"/>
        <w:rPr>
          <w:rFonts w:ascii="Times New Roman" w:hAnsi="Times New Roman" w:cs="Times New Roman"/>
          <w:sz w:val="28"/>
          <w:szCs w:val="28"/>
        </w:rPr>
      </w:pPr>
    </w:p>
    <w:p w:rsidR="00224145" w:rsidRPr="003E08BB" w:rsidRDefault="00224145" w:rsidP="00224145">
      <w:pPr>
        <w:pStyle w:val="ConsPlusNormal"/>
        <w:jc w:val="right"/>
        <w:outlineLvl w:val="1"/>
        <w:rPr>
          <w:rFonts w:ascii="Times New Roman" w:hAnsi="Times New Roman" w:cs="Times New Roman"/>
          <w:sz w:val="24"/>
          <w:szCs w:val="24"/>
        </w:rPr>
      </w:pPr>
      <w:r w:rsidRPr="003E08BB">
        <w:rPr>
          <w:rFonts w:ascii="Times New Roman" w:hAnsi="Times New Roman" w:cs="Times New Roman"/>
          <w:sz w:val="24"/>
          <w:szCs w:val="24"/>
        </w:rPr>
        <w:t xml:space="preserve">Приложение </w:t>
      </w:r>
      <w:r w:rsidR="00CA06D3" w:rsidRPr="003E08BB">
        <w:rPr>
          <w:rFonts w:ascii="Times New Roman" w:hAnsi="Times New Roman" w:cs="Times New Roman"/>
          <w:sz w:val="24"/>
          <w:szCs w:val="24"/>
        </w:rPr>
        <w:t>4</w:t>
      </w:r>
    </w:p>
    <w:p w:rsidR="003E08BB" w:rsidRPr="003E08BB" w:rsidRDefault="003E08BB" w:rsidP="003E08BB">
      <w:pPr>
        <w:pStyle w:val="ConsPlusNormal"/>
        <w:jc w:val="right"/>
        <w:rPr>
          <w:rFonts w:ascii="Times New Roman" w:hAnsi="Times New Roman" w:cs="Times New Roman"/>
          <w:sz w:val="24"/>
          <w:szCs w:val="24"/>
        </w:rPr>
      </w:pPr>
      <w:r w:rsidRPr="003E08BB">
        <w:rPr>
          <w:rFonts w:ascii="Times New Roman" w:hAnsi="Times New Roman" w:cs="Times New Roman"/>
          <w:sz w:val="24"/>
          <w:szCs w:val="24"/>
        </w:rPr>
        <w:t>к Административному регламенту</w:t>
      </w:r>
    </w:p>
    <w:p w:rsidR="003E08BB" w:rsidRPr="003E08BB" w:rsidRDefault="003E08BB" w:rsidP="003E08BB">
      <w:pPr>
        <w:pStyle w:val="ConsPlusNormal"/>
        <w:jc w:val="right"/>
        <w:rPr>
          <w:rFonts w:ascii="Times New Roman" w:hAnsi="Times New Roman" w:cs="Times New Roman"/>
          <w:sz w:val="24"/>
          <w:szCs w:val="24"/>
        </w:rPr>
      </w:pPr>
      <w:r w:rsidRPr="003E08BB">
        <w:rPr>
          <w:rFonts w:ascii="Times New Roman" w:hAnsi="Times New Roman" w:cs="Times New Roman"/>
          <w:sz w:val="24"/>
          <w:szCs w:val="24"/>
        </w:rPr>
        <w:t>по предоставлению муниципальной услуги</w:t>
      </w:r>
    </w:p>
    <w:p w:rsidR="003E08BB" w:rsidRPr="003E08BB" w:rsidRDefault="003E08BB" w:rsidP="003E08BB">
      <w:pPr>
        <w:widowControl w:val="0"/>
        <w:autoSpaceDE w:val="0"/>
        <w:spacing w:after="0" w:line="240" w:lineRule="auto"/>
        <w:ind w:firstLine="709"/>
        <w:contextualSpacing/>
        <w:jc w:val="right"/>
        <w:rPr>
          <w:rFonts w:ascii="Times New Roman" w:hAnsi="Times New Roman"/>
          <w:bCs/>
          <w:color w:val="000000"/>
          <w:sz w:val="24"/>
          <w:szCs w:val="24"/>
        </w:rPr>
      </w:pPr>
      <w:r w:rsidRPr="003E08BB">
        <w:rPr>
          <w:rFonts w:ascii="Times New Roman" w:hAnsi="Times New Roman"/>
          <w:bCs/>
          <w:color w:val="000000"/>
          <w:sz w:val="24"/>
          <w:szCs w:val="24"/>
        </w:rPr>
        <w:t xml:space="preserve">«Предоставление разрешения (ордера) </w:t>
      </w:r>
    </w:p>
    <w:p w:rsidR="003E08BB" w:rsidRPr="003E08BB" w:rsidRDefault="003E08BB" w:rsidP="003E08BB">
      <w:pPr>
        <w:widowControl w:val="0"/>
        <w:autoSpaceDE w:val="0"/>
        <w:spacing w:after="0" w:line="240" w:lineRule="auto"/>
        <w:ind w:firstLine="709"/>
        <w:contextualSpacing/>
        <w:jc w:val="right"/>
        <w:rPr>
          <w:rFonts w:ascii="Times New Roman" w:hAnsi="Times New Roman"/>
          <w:bCs/>
          <w:color w:val="000000"/>
          <w:sz w:val="24"/>
          <w:szCs w:val="24"/>
        </w:rPr>
      </w:pPr>
      <w:r w:rsidRPr="003E08BB">
        <w:rPr>
          <w:rFonts w:ascii="Times New Roman" w:hAnsi="Times New Roman"/>
          <w:bCs/>
          <w:color w:val="000000"/>
          <w:sz w:val="24"/>
          <w:szCs w:val="24"/>
        </w:rPr>
        <w:t>на осуществление земляных работ»</w:t>
      </w:r>
    </w:p>
    <w:p w:rsidR="009F2BBE" w:rsidRPr="005640DD" w:rsidRDefault="009F2BBE" w:rsidP="00224145">
      <w:pPr>
        <w:pStyle w:val="ConsPlusNormal"/>
        <w:jc w:val="right"/>
        <w:rPr>
          <w:rFonts w:ascii="Times New Roman" w:hAnsi="Times New Roman" w:cs="Times New Roman"/>
          <w:sz w:val="28"/>
          <w:szCs w:val="28"/>
        </w:rPr>
      </w:pPr>
    </w:p>
    <w:p w:rsidR="00224145" w:rsidRPr="005640DD" w:rsidRDefault="00224145" w:rsidP="00224145">
      <w:pPr>
        <w:pStyle w:val="ConsPlusNormal"/>
        <w:jc w:val="both"/>
        <w:rPr>
          <w:rFonts w:ascii="Times New Roman" w:hAnsi="Times New Roman" w:cs="Times New Roman"/>
          <w:sz w:val="28"/>
          <w:szCs w:val="28"/>
        </w:rPr>
      </w:pPr>
    </w:p>
    <w:p w:rsidR="000569FE" w:rsidRPr="005640DD" w:rsidRDefault="009F2BBE" w:rsidP="000569FE">
      <w:pPr>
        <w:suppressAutoHyphens w:val="0"/>
        <w:autoSpaceDE w:val="0"/>
        <w:autoSpaceDN w:val="0"/>
        <w:adjustRightInd w:val="0"/>
        <w:spacing w:after="0" w:line="240" w:lineRule="auto"/>
        <w:jc w:val="center"/>
        <w:rPr>
          <w:rFonts w:ascii="Times New Roman" w:hAnsi="Times New Roman"/>
          <w:b/>
          <w:bCs/>
          <w:color w:val="000000"/>
          <w:sz w:val="28"/>
          <w:szCs w:val="28"/>
          <w:lang w:eastAsia="ru-RU"/>
        </w:rPr>
      </w:pPr>
      <w:bookmarkStart w:id="3" w:name="P818"/>
      <w:bookmarkEnd w:id="3"/>
      <w:r w:rsidRPr="005640DD">
        <w:rPr>
          <w:rFonts w:ascii="Times New Roman" w:hAnsi="Times New Roman"/>
          <w:b/>
          <w:bCs/>
          <w:color w:val="000000"/>
          <w:sz w:val="28"/>
          <w:szCs w:val="28"/>
          <w:lang w:eastAsia="ru-RU"/>
        </w:rPr>
        <w:t>Форма разрешения на осуществление земляных работ</w:t>
      </w:r>
    </w:p>
    <w:p w:rsidR="000569FE" w:rsidRPr="005640DD" w:rsidRDefault="000569FE" w:rsidP="009F2BBE">
      <w:pPr>
        <w:suppressAutoHyphens w:val="0"/>
        <w:autoSpaceDE w:val="0"/>
        <w:autoSpaceDN w:val="0"/>
        <w:adjustRightInd w:val="0"/>
        <w:spacing w:after="0" w:line="240" w:lineRule="auto"/>
        <w:rPr>
          <w:rFonts w:ascii="Times New Roman" w:hAnsi="Times New Roman"/>
          <w:b/>
          <w:bCs/>
          <w:color w:val="000000"/>
          <w:sz w:val="28"/>
          <w:szCs w:val="28"/>
          <w:lang w:eastAsia="ru-RU"/>
        </w:rPr>
      </w:pPr>
    </w:p>
    <w:p w:rsidR="000569FE" w:rsidRPr="003E08BB" w:rsidRDefault="000569FE" w:rsidP="009F2BBE">
      <w:pPr>
        <w:suppressAutoHyphens w:val="0"/>
        <w:autoSpaceDE w:val="0"/>
        <w:autoSpaceDN w:val="0"/>
        <w:adjustRightInd w:val="0"/>
        <w:spacing w:after="0" w:line="240" w:lineRule="auto"/>
        <w:rPr>
          <w:rFonts w:ascii="Times New Roman" w:hAnsi="Times New Roman"/>
          <w:b/>
          <w:bCs/>
          <w:color w:val="000000"/>
          <w:sz w:val="24"/>
          <w:szCs w:val="24"/>
          <w:lang w:eastAsia="ru-RU"/>
        </w:rPr>
      </w:pPr>
    </w:p>
    <w:p w:rsidR="000569FE" w:rsidRPr="003E08BB" w:rsidRDefault="009F2BBE" w:rsidP="000569FE">
      <w:pPr>
        <w:suppressAutoHyphens w:val="0"/>
        <w:autoSpaceDE w:val="0"/>
        <w:autoSpaceDN w:val="0"/>
        <w:adjustRightInd w:val="0"/>
        <w:spacing w:after="0" w:line="240" w:lineRule="auto"/>
        <w:jc w:val="center"/>
        <w:rPr>
          <w:rFonts w:ascii="Times New Roman" w:hAnsi="Times New Roman"/>
          <w:color w:val="000000"/>
          <w:sz w:val="24"/>
          <w:szCs w:val="24"/>
          <w:lang w:eastAsia="ru-RU"/>
        </w:rPr>
      </w:pPr>
      <w:r w:rsidRPr="003E08BB">
        <w:rPr>
          <w:rFonts w:ascii="Times New Roman" w:hAnsi="Times New Roman"/>
          <w:color w:val="000000"/>
          <w:sz w:val="24"/>
          <w:szCs w:val="24"/>
          <w:lang w:eastAsia="ru-RU"/>
        </w:rPr>
        <w:t>РАЗРЕШЕНИЕ</w:t>
      </w:r>
      <w:r w:rsidR="00AB3D75" w:rsidRPr="003E08BB">
        <w:rPr>
          <w:rFonts w:ascii="Times New Roman" w:hAnsi="Times New Roman"/>
          <w:color w:val="000000"/>
          <w:sz w:val="24"/>
          <w:szCs w:val="24"/>
          <w:lang w:eastAsia="ru-RU"/>
        </w:rPr>
        <w:t xml:space="preserve"> (ОРДЕР)</w:t>
      </w:r>
    </w:p>
    <w:p w:rsidR="009F2BBE" w:rsidRPr="003E08BB" w:rsidRDefault="009F2BBE" w:rsidP="000569FE">
      <w:pPr>
        <w:suppressAutoHyphens w:val="0"/>
        <w:autoSpaceDE w:val="0"/>
        <w:autoSpaceDN w:val="0"/>
        <w:adjustRightInd w:val="0"/>
        <w:spacing w:after="0" w:line="240" w:lineRule="auto"/>
        <w:jc w:val="center"/>
        <w:rPr>
          <w:rFonts w:ascii="Times New Roman" w:hAnsi="Times New Roman"/>
          <w:color w:val="000000"/>
          <w:sz w:val="24"/>
          <w:szCs w:val="24"/>
          <w:lang w:eastAsia="ru-RU"/>
        </w:rPr>
      </w:pPr>
      <w:r w:rsidRPr="003E08BB">
        <w:rPr>
          <w:rFonts w:ascii="Times New Roman" w:hAnsi="Times New Roman"/>
          <w:color w:val="000000"/>
          <w:sz w:val="24"/>
          <w:szCs w:val="24"/>
          <w:lang w:eastAsia="ru-RU"/>
        </w:rPr>
        <w:t>№ ___________ Дата __________</w:t>
      </w:r>
    </w:p>
    <w:p w:rsidR="000569FE" w:rsidRPr="003E08BB" w:rsidRDefault="000569FE" w:rsidP="000569FE">
      <w:pPr>
        <w:suppressAutoHyphens w:val="0"/>
        <w:autoSpaceDE w:val="0"/>
        <w:autoSpaceDN w:val="0"/>
        <w:adjustRightInd w:val="0"/>
        <w:spacing w:after="0" w:line="240" w:lineRule="auto"/>
        <w:jc w:val="center"/>
        <w:rPr>
          <w:rFonts w:ascii="Times New Roman" w:hAnsi="Times New Roman"/>
          <w:color w:val="000000"/>
          <w:sz w:val="24"/>
          <w:szCs w:val="24"/>
          <w:lang w:eastAsia="ru-RU"/>
        </w:rPr>
      </w:pPr>
    </w:p>
    <w:p w:rsidR="000569FE" w:rsidRPr="003E08BB" w:rsidRDefault="000569FE" w:rsidP="000569FE">
      <w:pPr>
        <w:suppressAutoHyphens w:val="0"/>
        <w:autoSpaceDE w:val="0"/>
        <w:autoSpaceDN w:val="0"/>
        <w:adjustRightInd w:val="0"/>
        <w:spacing w:after="0" w:line="240" w:lineRule="auto"/>
        <w:jc w:val="center"/>
        <w:rPr>
          <w:rFonts w:ascii="Times New Roman" w:hAnsi="Times New Roman"/>
          <w:color w:val="000000"/>
          <w:sz w:val="24"/>
          <w:szCs w:val="24"/>
          <w:lang w:eastAsia="ru-RU"/>
        </w:rPr>
      </w:pPr>
      <w:r w:rsidRPr="003E08BB">
        <w:rPr>
          <w:rFonts w:ascii="Times New Roman" w:hAnsi="Times New Roman"/>
          <w:color w:val="000000"/>
          <w:sz w:val="24"/>
          <w:szCs w:val="24"/>
          <w:lang w:eastAsia="ru-RU"/>
        </w:rPr>
        <w:t>________________________________________________________________________</w:t>
      </w:r>
    </w:p>
    <w:p w:rsidR="009F2BBE" w:rsidRPr="003E08BB" w:rsidRDefault="009F2BBE" w:rsidP="009F2BBE">
      <w:pPr>
        <w:suppressAutoHyphens w:val="0"/>
        <w:autoSpaceDE w:val="0"/>
        <w:autoSpaceDN w:val="0"/>
        <w:adjustRightInd w:val="0"/>
        <w:spacing w:after="0" w:line="240" w:lineRule="auto"/>
        <w:rPr>
          <w:rFonts w:ascii="Times New Roman" w:hAnsi="Times New Roman"/>
          <w:sz w:val="24"/>
          <w:szCs w:val="24"/>
          <w:lang w:eastAsia="ru-RU"/>
        </w:rPr>
      </w:pPr>
      <w:r w:rsidRPr="003E08BB">
        <w:rPr>
          <w:rFonts w:ascii="Times New Roman" w:hAnsi="Times New Roman"/>
          <w:sz w:val="24"/>
          <w:szCs w:val="24"/>
          <w:lang w:eastAsia="ru-RU"/>
        </w:rPr>
        <w:t xml:space="preserve">(наименование уполномоченного органа местного самоуправления) </w:t>
      </w:r>
    </w:p>
    <w:p w:rsidR="000569FE" w:rsidRPr="003E08BB" w:rsidRDefault="000569FE" w:rsidP="009F2BBE">
      <w:pPr>
        <w:suppressAutoHyphens w:val="0"/>
        <w:autoSpaceDE w:val="0"/>
        <w:autoSpaceDN w:val="0"/>
        <w:adjustRightInd w:val="0"/>
        <w:spacing w:after="0" w:line="240" w:lineRule="auto"/>
        <w:rPr>
          <w:rFonts w:ascii="Times New Roman" w:hAnsi="Times New Roman"/>
          <w:sz w:val="24"/>
          <w:szCs w:val="24"/>
          <w:lang w:eastAsia="ru-RU"/>
        </w:rPr>
      </w:pPr>
    </w:p>
    <w:p w:rsidR="009F2BBE" w:rsidRPr="003E08BB" w:rsidRDefault="009F2BBE" w:rsidP="009F2BBE">
      <w:pPr>
        <w:suppressAutoHyphens w:val="0"/>
        <w:autoSpaceDE w:val="0"/>
        <w:autoSpaceDN w:val="0"/>
        <w:adjustRightInd w:val="0"/>
        <w:spacing w:after="0" w:line="240" w:lineRule="auto"/>
        <w:rPr>
          <w:rFonts w:ascii="Times New Roman" w:hAnsi="Times New Roman"/>
          <w:sz w:val="24"/>
          <w:szCs w:val="24"/>
          <w:lang w:eastAsia="ru-RU"/>
        </w:rPr>
      </w:pPr>
      <w:r w:rsidRPr="003E08BB">
        <w:rPr>
          <w:rFonts w:ascii="Times New Roman" w:hAnsi="Times New Roman"/>
          <w:sz w:val="24"/>
          <w:szCs w:val="24"/>
          <w:lang w:eastAsia="ru-RU"/>
        </w:rPr>
        <w:t xml:space="preserve">Наименование заявителя (заказчика): _________________________________________. </w:t>
      </w:r>
    </w:p>
    <w:p w:rsidR="000569FE" w:rsidRPr="003E08BB" w:rsidRDefault="000569FE" w:rsidP="009F2BBE">
      <w:pPr>
        <w:suppressAutoHyphens w:val="0"/>
        <w:autoSpaceDE w:val="0"/>
        <w:autoSpaceDN w:val="0"/>
        <w:adjustRightInd w:val="0"/>
        <w:spacing w:after="0" w:line="240" w:lineRule="auto"/>
        <w:rPr>
          <w:rFonts w:ascii="Times New Roman" w:hAnsi="Times New Roman"/>
          <w:sz w:val="24"/>
          <w:szCs w:val="24"/>
          <w:lang w:eastAsia="ru-RU"/>
        </w:rPr>
      </w:pPr>
    </w:p>
    <w:p w:rsidR="009F2BBE" w:rsidRPr="003E08BB" w:rsidRDefault="009F2BBE" w:rsidP="009F2BBE">
      <w:pPr>
        <w:suppressAutoHyphens w:val="0"/>
        <w:autoSpaceDE w:val="0"/>
        <w:autoSpaceDN w:val="0"/>
        <w:adjustRightInd w:val="0"/>
        <w:spacing w:after="0" w:line="240" w:lineRule="auto"/>
        <w:rPr>
          <w:rFonts w:ascii="Times New Roman" w:hAnsi="Times New Roman"/>
          <w:sz w:val="24"/>
          <w:szCs w:val="24"/>
          <w:lang w:eastAsia="ru-RU"/>
        </w:rPr>
      </w:pPr>
      <w:r w:rsidRPr="003E08BB">
        <w:rPr>
          <w:rFonts w:ascii="Times New Roman" w:hAnsi="Times New Roman"/>
          <w:sz w:val="24"/>
          <w:szCs w:val="24"/>
          <w:lang w:eastAsia="ru-RU"/>
        </w:rPr>
        <w:t xml:space="preserve">Адрес производства земляных работ: __________________________________________. </w:t>
      </w:r>
    </w:p>
    <w:p w:rsidR="000569FE" w:rsidRPr="003E08BB" w:rsidRDefault="000569FE" w:rsidP="009F2BBE">
      <w:pPr>
        <w:suppressAutoHyphens w:val="0"/>
        <w:autoSpaceDE w:val="0"/>
        <w:autoSpaceDN w:val="0"/>
        <w:adjustRightInd w:val="0"/>
        <w:spacing w:after="0" w:line="240" w:lineRule="auto"/>
        <w:rPr>
          <w:rFonts w:ascii="Times New Roman" w:hAnsi="Times New Roman"/>
          <w:sz w:val="24"/>
          <w:szCs w:val="24"/>
          <w:lang w:eastAsia="ru-RU"/>
        </w:rPr>
      </w:pPr>
    </w:p>
    <w:p w:rsidR="009F2BBE" w:rsidRPr="003E08BB" w:rsidRDefault="009F2BBE" w:rsidP="009F2BBE">
      <w:pPr>
        <w:suppressAutoHyphens w:val="0"/>
        <w:autoSpaceDE w:val="0"/>
        <w:autoSpaceDN w:val="0"/>
        <w:adjustRightInd w:val="0"/>
        <w:spacing w:after="0" w:line="240" w:lineRule="auto"/>
        <w:rPr>
          <w:rFonts w:ascii="Times New Roman" w:hAnsi="Times New Roman"/>
          <w:sz w:val="24"/>
          <w:szCs w:val="24"/>
          <w:lang w:eastAsia="ru-RU"/>
        </w:rPr>
      </w:pPr>
      <w:r w:rsidRPr="003E08BB">
        <w:rPr>
          <w:rFonts w:ascii="Times New Roman" w:hAnsi="Times New Roman"/>
          <w:sz w:val="24"/>
          <w:szCs w:val="24"/>
          <w:lang w:eastAsia="ru-RU"/>
        </w:rPr>
        <w:t>Наименование работ: _________________</w:t>
      </w:r>
      <w:r w:rsidR="002A7A8B" w:rsidRPr="003E08BB">
        <w:rPr>
          <w:rFonts w:ascii="Times New Roman" w:hAnsi="Times New Roman"/>
          <w:sz w:val="24"/>
          <w:szCs w:val="24"/>
          <w:lang w:eastAsia="ru-RU"/>
        </w:rPr>
        <w:t>__________________________________</w:t>
      </w:r>
      <w:r w:rsidRPr="003E08BB">
        <w:rPr>
          <w:rFonts w:ascii="Times New Roman" w:hAnsi="Times New Roman"/>
          <w:sz w:val="24"/>
          <w:szCs w:val="24"/>
          <w:lang w:eastAsia="ru-RU"/>
        </w:rPr>
        <w:t xml:space="preserve">. </w:t>
      </w:r>
    </w:p>
    <w:p w:rsidR="000569FE" w:rsidRPr="003E08BB" w:rsidRDefault="000569FE" w:rsidP="009F2BBE">
      <w:pPr>
        <w:suppressAutoHyphens w:val="0"/>
        <w:autoSpaceDE w:val="0"/>
        <w:autoSpaceDN w:val="0"/>
        <w:adjustRightInd w:val="0"/>
        <w:spacing w:after="0" w:line="240" w:lineRule="auto"/>
        <w:rPr>
          <w:rFonts w:ascii="Times New Roman" w:hAnsi="Times New Roman"/>
          <w:sz w:val="24"/>
          <w:szCs w:val="24"/>
          <w:lang w:eastAsia="ru-RU"/>
        </w:rPr>
      </w:pPr>
    </w:p>
    <w:p w:rsidR="009F2BBE" w:rsidRPr="003E08BB" w:rsidRDefault="009F2BBE" w:rsidP="009F2BBE">
      <w:pPr>
        <w:suppressAutoHyphens w:val="0"/>
        <w:autoSpaceDE w:val="0"/>
        <w:autoSpaceDN w:val="0"/>
        <w:adjustRightInd w:val="0"/>
        <w:spacing w:after="0" w:line="240" w:lineRule="auto"/>
        <w:rPr>
          <w:rFonts w:ascii="Times New Roman" w:hAnsi="Times New Roman"/>
          <w:sz w:val="24"/>
          <w:szCs w:val="24"/>
          <w:lang w:eastAsia="ru-RU"/>
        </w:rPr>
      </w:pPr>
      <w:r w:rsidRPr="003E08BB">
        <w:rPr>
          <w:rFonts w:ascii="Times New Roman" w:hAnsi="Times New Roman"/>
          <w:sz w:val="24"/>
          <w:szCs w:val="24"/>
          <w:lang w:eastAsia="ru-RU"/>
        </w:rPr>
        <w:t>Вид и объем вскрываемого покрытия (вид/объем в м3 или кв. м): _____________________________________________</w:t>
      </w:r>
      <w:r w:rsidR="002A7A8B" w:rsidRPr="003E08BB">
        <w:rPr>
          <w:rFonts w:ascii="Times New Roman" w:hAnsi="Times New Roman"/>
          <w:sz w:val="24"/>
          <w:szCs w:val="24"/>
          <w:lang w:eastAsia="ru-RU"/>
        </w:rPr>
        <w:t>_________________________</w:t>
      </w:r>
      <w:r w:rsidRPr="003E08BB">
        <w:rPr>
          <w:rFonts w:ascii="Times New Roman" w:hAnsi="Times New Roman"/>
          <w:sz w:val="24"/>
          <w:szCs w:val="24"/>
          <w:lang w:eastAsia="ru-RU"/>
        </w:rPr>
        <w:t xml:space="preserve"> </w:t>
      </w:r>
    </w:p>
    <w:p w:rsidR="00E80CE7" w:rsidRPr="003E08BB" w:rsidRDefault="00E80CE7" w:rsidP="009F2BBE">
      <w:pPr>
        <w:suppressAutoHyphens w:val="0"/>
        <w:autoSpaceDE w:val="0"/>
        <w:autoSpaceDN w:val="0"/>
        <w:adjustRightInd w:val="0"/>
        <w:spacing w:after="0" w:line="240" w:lineRule="auto"/>
        <w:rPr>
          <w:rFonts w:ascii="Times New Roman" w:hAnsi="Times New Roman"/>
          <w:sz w:val="24"/>
          <w:szCs w:val="24"/>
          <w:lang w:eastAsia="ru-RU"/>
        </w:rPr>
      </w:pPr>
    </w:p>
    <w:p w:rsidR="009F2BBE" w:rsidRPr="003E08BB" w:rsidRDefault="009F2BBE" w:rsidP="009F2BBE">
      <w:pPr>
        <w:suppressAutoHyphens w:val="0"/>
        <w:autoSpaceDE w:val="0"/>
        <w:autoSpaceDN w:val="0"/>
        <w:adjustRightInd w:val="0"/>
        <w:spacing w:after="0" w:line="240" w:lineRule="auto"/>
        <w:rPr>
          <w:rFonts w:ascii="Times New Roman" w:hAnsi="Times New Roman"/>
          <w:sz w:val="24"/>
          <w:szCs w:val="24"/>
          <w:lang w:eastAsia="ru-RU"/>
        </w:rPr>
      </w:pPr>
      <w:r w:rsidRPr="003E08BB">
        <w:rPr>
          <w:rFonts w:ascii="Times New Roman" w:hAnsi="Times New Roman"/>
          <w:sz w:val="24"/>
          <w:szCs w:val="24"/>
          <w:lang w:eastAsia="ru-RU"/>
        </w:rPr>
        <w:t xml:space="preserve">Период производства земляных работ: с ___________ по ___________. </w:t>
      </w:r>
    </w:p>
    <w:p w:rsidR="006E65FD" w:rsidRPr="003E08BB" w:rsidRDefault="006E65FD" w:rsidP="009F2BBE">
      <w:pPr>
        <w:suppressAutoHyphens w:val="0"/>
        <w:autoSpaceDE w:val="0"/>
        <w:autoSpaceDN w:val="0"/>
        <w:adjustRightInd w:val="0"/>
        <w:spacing w:after="0" w:line="240" w:lineRule="auto"/>
        <w:rPr>
          <w:rFonts w:ascii="Times New Roman" w:hAnsi="Times New Roman"/>
          <w:sz w:val="24"/>
          <w:szCs w:val="24"/>
          <w:lang w:eastAsia="ru-RU"/>
        </w:rPr>
      </w:pPr>
    </w:p>
    <w:p w:rsidR="006E65FD" w:rsidRPr="003E08BB" w:rsidRDefault="006E65FD" w:rsidP="009F2BBE">
      <w:pPr>
        <w:suppressAutoHyphens w:val="0"/>
        <w:autoSpaceDE w:val="0"/>
        <w:autoSpaceDN w:val="0"/>
        <w:adjustRightInd w:val="0"/>
        <w:spacing w:after="0" w:line="240" w:lineRule="auto"/>
        <w:rPr>
          <w:rFonts w:ascii="Times New Roman" w:hAnsi="Times New Roman"/>
          <w:sz w:val="24"/>
          <w:szCs w:val="24"/>
          <w:lang w:eastAsia="ru-RU"/>
        </w:rPr>
      </w:pPr>
      <w:r w:rsidRPr="003E08BB">
        <w:rPr>
          <w:rFonts w:ascii="Times New Roman" w:hAnsi="Times New Roman"/>
          <w:sz w:val="24"/>
          <w:szCs w:val="24"/>
          <w:lang w:eastAsia="ru-RU"/>
        </w:rPr>
        <w:t>Требования к производству земляных работ:_______________________________</w:t>
      </w:r>
    </w:p>
    <w:p w:rsidR="006E65FD" w:rsidRPr="003E08BB" w:rsidRDefault="006E65FD" w:rsidP="009F2BBE">
      <w:pPr>
        <w:suppressAutoHyphens w:val="0"/>
        <w:autoSpaceDE w:val="0"/>
        <w:autoSpaceDN w:val="0"/>
        <w:adjustRightInd w:val="0"/>
        <w:spacing w:after="0" w:line="240" w:lineRule="auto"/>
        <w:rPr>
          <w:rFonts w:ascii="Times New Roman" w:hAnsi="Times New Roman"/>
          <w:sz w:val="24"/>
          <w:szCs w:val="24"/>
          <w:lang w:eastAsia="ru-RU"/>
        </w:rPr>
      </w:pPr>
      <w:r w:rsidRPr="003E08BB">
        <w:rPr>
          <w:rFonts w:ascii="Times New Roman" w:hAnsi="Times New Roman"/>
          <w:sz w:val="24"/>
          <w:szCs w:val="24"/>
          <w:lang w:eastAsia="ru-RU"/>
        </w:rPr>
        <w:t>______________________________________________________________________</w:t>
      </w:r>
    </w:p>
    <w:p w:rsidR="00E80CE7" w:rsidRPr="003E08BB" w:rsidRDefault="00E80CE7" w:rsidP="009F2BBE">
      <w:pPr>
        <w:pStyle w:val="ConsPlusNormal"/>
        <w:jc w:val="center"/>
        <w:rPr>
          <w:rFonts w:ascii="Times New Roman" w:hAnsi="Times New Roman" w:cs="Times New Roman"/>
          <w:sz w:val="24"/>
          <w:szCs w:val="24"/>
          <w:lang w:eastAsia="ru-RU"/>
        </w:rPr>
      </w:pPr>
    </w:p>
    <w:p w:rsidR="009F2BBE" w:rsidRPr="003E08BB" w:rsidRDefault="009F2BBE" w:rsidP="00E80CE7">
      <w:pPr>
        <w:pStyle w:val="ConsPlusNormal"/>
        <w:ind w:firstLine="0"/>
        <w:rPr>
          <w:rFonts w:ascii="Times New Roman" w:hAnsi="Times New Roman" w:cs="Times New Roman"/>
          <w:sz w:val="24"/>
          <w:szCs w:val="24"/>
          <w:lang w:eastAsia="ru-RU"/>
        </w:rPr>
      </w:pPr>
      <w:r w:rsidRPr="003E08BB">
        <w:rPr>
          <w:rFonts w:ascii="Times New Roman" w:hAnsi="Times New Roman" w:cs="Times New Roman"/>
          <w:sz w:val="24"/>
          <w:szCs w:val="24"/>
          <w:lang w:eastAsia="ru-RU"/>
        </w:rPr>
        <w:t>Наименование подрядной организации, осуществляющей земляные работы:</w:t>
      </w:r>
    </w:p>
    <w:p w:rsidR="009F2BBE" w:rsidRPr="003E08BB" w:rsidRDefault="009F2BBE" w:rsidP="009F2BBE">
      <w:pPr>
        <w:pStyle w:val="Default"/>
        <w:rPr>
          <w:rFonts w:ascii="Times New Roman" w:hAnsi="Times New Roman" w:cs="Times New Roman"/>
        </w:rPr>
      </w:pPr>
      <w:r w:rsidRPr="003E08BB">
        <w:rPr>
          <w:rFonts w:ascii="Times New Roman" w:hAnsi="Times New Roman" w:cs="Times New Roman"/>
        </w:rPr>
        <w:t>________________________________________________</w:t>
      </w:r>
      <w:r w:rsidR="00623A85" w:rsidRPr="003E08BB">
        <w:rPr>
          <w:rFonts w:ascii="Times New Roman" w:hAnsi="Times New Roman" w:cs="Times New Roman"/>
        </w:rPr>
        <w:t>______________________</w:t>
      </w:r>
      <w:r w:rsidRPr="003E08BB">
        <w:rPr>
          <w:rFonts w:ascii="Times New Roman" w:hAnsi="Times New Roman" w:cs="Times New Roman"/>
        </w:rPr>
        <w:t xml:space="preserve"> </w:t>
      </w:r>
    </w:p>
    <w:p w:rsidR="00E80CE7" w:rsidRPr="003E08BB" w:rsidRDefault="00E80CE7" w:rsidP="009F2BBE">
      <w:pPr>
        <w:pStyle w:val="Default"/>
        <w:rPr>
          <w:rFonts w:ascii="Times New Roman" w:hAnsi="Times New Roman" w:cs="Times New Roman"/>
          <w:color w:val="auto"/>
        </w:rPr>
      </w:pPr>
    </w:p>
    <w:p w:rsidR="009F2BBE" w:rsidRPr="003E08BB" w:rsidRDefault="009F2BBE" w:rsidP="009F2BBE">
      <w:pPr>
        <w:pStyle w:val="Default"/>
        <w:rPr>
          <w:rFonts w:ascii="Times New Roman" w:hAnsi="Times New Roman" w:cs="Times New Roman"/>
          <w:color w:val="auto"/>
        </w:rPr>
      </w:pPr>
      <w:r w:rsidRPr="003E08BB">
        <w:rPr>
          <w:rFonts w:ascii="Times New Roman" w:hAnsi="Times New Roman" w:cs="Times New Roman"/>
          <w:color w:val="auto"/>
        </w:rPr>
        <w:t>Сведения о должностных лицах, ответственных за производство земляных работ: ______________________________________________</w:t>
      </w:r>
      <w:r w:rsidR="00623A85" w:rsidRPr="003E08BB">
        <w:rPr>
          <w:rFonts w:ascii="Times New Roman" w:hAnsi="Times New Roman" w:cs="Times New Roman"/>
          <w:color w:val="auto"/>
        </w:rPr>
        <w:t>_______________________</w:t>
      </w:r>
    </w:p>
    <w:p w:rsidR="009F2BBE" w:rsidRPr="003E08BB" w:rsidRDefault="009F2BBE" w:rsidP="009F2BBE">
      <w:pPr>
        <w:pStyle w:val="Default"/>
        <w:rPr>
          <w:rFonts w:ascii="Times New Roman" w:hAnsi="Times New Roman" w:cs="Times New Roman"/>
          <w:color w:val="auto"/>
        </w:rPr>
      </w:pPr>
      <w:r w:rsidRPr="003E08BB">
        <w:rPr>
          <w:rFonts w:ascii="Times New Roman" w:hAnsi="Times New Roman" w:cs="Times New Roman"/>
          <w:color w:val="auto"/>
        </w:rPr>
        <w:t xml:space="preserve"> </w:t>
      </w:r>
    </w:p>
    <w:p w:rsidR="00E80CE7" w:rsidRPr="003E08BB" w:rsidRDefault="009F2BBE" w:rsidP="009F2BBE">
      <w:pPr>
        <w:pStyle w:val="Default"/>
        <w:rPr>
          <w:rFonts w:ascii="Times New Roman" w:hAnsi="Times New Roman" w:cs="Times New Roman"/>
          <w:color w:val="auto"/>
        </w:rPr>
      </w:pPr>
      <w:r w:rsidRPr="003E08BB">
        <w:rPr>
          <w:rFonts w:ascii="Times New Roman" w:hAnsi="Times New Roman" w:cs="Times New Roman"/>
          <w:color w:val="auto"/>
        </w:rPr>
        <w:t xml:space="preserve">Наименование подрядной организации, выполняющей работы по восстановлению благоустройства: </w:t>
      </w:r>
    </w:p>
    <w:p w:rsidR="00E80CE7" w:rsidRPr="003E08BB" w:rsidRDefault="00E80CE7" w:rsidP="009F2BBE">
      <w:pPr>
        <w:pStyle w:val="Default"/>
        <w:rPr>
          <w:rFonts w:ascii="Times New Roman" w:hAnsi="Times New Roman" w:cs="Times New Roman"/>
          <w:color w:val="auto"/>
        </w:rPr>
      </w:pPr>
    </w:p>
    <w:p w:rsidR="009F2BBE" w:rsidRPr="003E08BB" w:rsidRDefault="009F2BBE" w:rsidP="009F2BBE">
      <w:pPr>
        <w:pStyle w:val="Default"/>
        <w:rPr>
          <w:rFonts w:ascii="Times New Roman" w:hAnsi="Times New Roman" w:cs="Times New Roman"/>
          <w:color w:val="auto"/>
        </w:rPr>
      </w:pPr>
      <w:r w:rsidRPr="003E08BB">
        <w:rPr>
          <w:rFonts w:ascii="Times New Roman" w:hAnsi="Times New Roman" w:cs="Times New Roman"/>
          <w:color w:val="auto"/>
        </w:rPr>
        <w:t xml:space="preserve">_____________________________________________________________________ </w:t>
      </w:r>
    </w:p>
    <w:p w:rsidR="00E80CE7" w:rsidRPr="003E08BB" w:rsidRDefault="00E80CE7" w:rsidP="009F2BBE">
      <w:pPr>
        <w:pStyle w:val="Default"/>
        <w:rPr>
          <w:rFonts w:ascii="Times New Roman" w:hAnsi="Times New Roman" w:cs="Times New Roman"/>
          <w:color w:val="auto"/>
        </w:rPr>
      </w:pPr>
    </w:p>
    <w:p w:rsidR="009F2BBE" w:rsidRPr="003E08BB" w:rsidRDefault="009F2BBE" w:rsidP="009F2BBE">
      <w:pPr>
        <w:pStyle w:val="Default"/>
        <w:rPr>
          <w:rFonts w:ascii="Times New Roman" w:hAnsi="Times New Roman" w:cs="Times New Roman"/>
          <w:color w:val="auto"/>
        </w:rPr>
      </w:pPr>
      <w:r w:rsidRPr="003E08BB">
        <w:rPr>
          <w:rFonts w:ascii="Times New Roman" w:hAnsi="Times New Roman" w:cs="Times New Roman"/>
          <w:color w:val="auto"/>
        </w:rPr>
        <w:t xml:space="preserve">Отметка о продлении </w:t>
      </w:r>
    </w:p>
    <w:p w:rsidR="00183EC6" w:rsidRDefault="009F2BBE" w:rsidP="00E80CE7">
      <w:pPr>
        <w:pStyle w:val="ConsPlusNormal"/>
        <w:ind w:firstLine="0"/>
        <w:rPr>
          <w:rFonts w:ascii="Times New Roman" w:hAnsi="Times New Roman" w:cs="Times New Roman"/>
          <w:sz w:val="24"/>
          <w:szCs w:val="24"/>
        </w:rPr>
      </w:pPr>
      <w:r w:rsidRPr="003E08BB">
        <w:rPr>
          <w:rFonts w:ascii="Times New Roman" w:hAnsi="Times New Roman" w:cs="Times New Roman"/>
          <w:sz w:val="24"/>
          <w:szCs w:val="24"/>
        </w:rPr>
        <w:t>Особые отметки ____________________________________________________________</w:t>
      </w:r>
    </w:p>
    <w:p w:rsidR="009F2BBE" w:rsidRPr="003E08BB" w:rsidRDefault="009F2BBE" w:rsidP="00E80CE7">
      <w:pPr>
        <w:pStyle w:val="ConsPlusNormal"/>
        <w:ind w:firstLine="0"/>
        <w:rPr>
          <w:rFonts w:ascii="Times New Roman" w:hAnsi="Times New Roman" w:cs="Times New Roman"/>
          <w:sz w:val="24"/>
          <w:szCs w:val="24"/>
        </w:rPr>
      </w:pPr>
    </w:p>
    <w:p w:rsidR="00E80CE7" w:rsidRPr="003E08BB" w:rsidRDefault="00E80CE7" w:rsidP="00E80CE7">
      <w:pPr>
        <w:pStyle w:val="ConsPlusNormal"/>
        <w:ind w:firstLine="0"/>
        <w:rPr>
          <w:rFonts w:ascii="Times New Roman" w:hAnsi="Times New Roman" w:cs="Times New Roman"/>
          <w:sz w:val="24"/>
          <w:szCs w:val="24"/>
        </w:rPr>
      </w:pPr>
    </w:p>
    <w:p w:rsidR="00224145" w:rsidRPr="003E08BB" w:rsidRDefault="00E80CE7" w:rsidP="00BE1D8D">
      <w:pPr>
        <w:suppressAutoHyphens w:val="0"/>
        <w:autoSpaceDE w:val="0"/>
        <w:autoSpaceDN w:val="0"/>
        <w:adjustRightInd w:val="0"/>
        <w:spacing w:after="0" w:line="240" w:lineRule="auto"/>
        <w:rPr>
          <w:rFonts w:ascii="Times New Roman" w:hAnsi="Times New Roman"/>
          <w:sz w:val="24"/>
          <w:szCs w:val="24"/>
          <w:lang w:eastAsia="ru-RU"/>
        </w:rPr>
      </w:pPr>
      <w:r w:rsidRPr="003E08BB">
        <w:rPr>
          <w:rFonts w:ascii="Times New Roman" w:hAnsi="Times New Roman"/>
          <w:color w:val="000000"/>
          <w:sz w:val="24"/>
          <w:szCs w:val="24"/>
          <w:lang w:eastAsia="ru-RU"/>
        </w:rPr>
        <w:t xml:space="preserve">Ф.И.О. должность уполномоченного сотрудника      </w:t>
      </w:r>
      <w:r w:rsidRPr="003E08BB">
        <w:rPr>
          <w:rFonts w:ascii="Times New Roman" w:hAnsi="Times New Roman"/>
          <w:sz w:val="24"/>
          <w:szCs w:val="24"/>
          <w:lang w:eastAsia="ru-RU"/>
        </w:rPr>
        <w:t>Сведения о сертификате электронной подписи</w:t>
      </w:r>
    </w:p>
    <w:p w:rsidR="00BE1D8D" w:rsidRPr="003E08BB" w:rsidRDefault="00BE1D8D" w:rsidP="00BE1D8D">
      <w:pPr>
        <w:suppressAutoHyphens w:val="0"/>
        <w:autoSpaceDE w:val="0"/>
        <w:autoSpaceDN w:val="0"/>
        <w:adjustRightInd w:val="0"/>
        <w:spacing w:after="0" w:line="240" w:lineRule="auto"/>
        <w:rPr>
          <w:rFonts w:ascii="Times New Roman" w:hAnsi="Times New Roman"/>
          <w:sz w:val="24"/>
          <w:szCs w:val="24"/>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Pr="00221FD6" w:rsidRDefault="00BE1D8D" w:rsidP="00BE1D8D">
      <w:pPr>
        <w:suppressAutoHyphens w:val="0"/>
        <w:autoSpaceDE w:val="0"/>
        <w:autoSpaceDN w:val="0"/>
        <w:adjustRightInd w:val="0"/>
        <w:spacing w:after="0" w:line="240" w:lineRule="auto"/>
        <w:rPr>
          <w:rFonts w:ascii="Times New Roman" w:hAnsi="Times New Roman"/>
        </w:rPr>
      </w:pPr>
    </w:p>
    <w:p w:rsidR="00224145" w:rsidRPr="003E08BB" w:rsidRDefault="00224145" w:rsidP="00224145">
      <w:pPr>
        <w:pStyle w:val="ConsPlusNormal"/>
        <w:jc w:val="right"/>
        <w:outlineLvl w:val="1"/>
        <w:rPr>
          <w:rFonts w:ascii="Times New Roman" w:hAnsi="Times New Roman" w:cs="Times New Roman"/>
          <w:sz w:val="24"/>
          <w:szCs w:val="24"/>
        </w:rPr>
      </w:pPr>
      <w:r w:rsidRPr="003E08BB">
        <w:rPr>
          <w:rFonts w:ascii="Times New Roman" w:hAnsi="Times New Roman" w:cs="Times New Roman"/>
          <w:sz w:val="24"/>
          <w:szCs w:val="24"/>
        </w:rPr>
        <w:lastRenderedPageBreak/>
        <w:t xml:space="preserve">Приложение </w:t>
      </w:r>
      <w:r w:rsidR="00CA06D3" w:rsidRPr="003E08BB">
        <w:rPr>
          <w:rFonts w:ascii="Times New Roman" w:hAnsi="Times New Roman" w:cs="Times New Roman"/>
          <w:sz w:val="24"/>
          <w:szCs w:val="24"/>
        </w:rPr>
        <w:t>5</w:t>
      </w:r>
    </w:p>
    <w:p w:rsidR="003E08BB" w:rsidRPr="003E08BB" w:rsidRDefault="003E08BB" w:rsidP="003E08BB">
      <w:pPr>
        <w:pStyle w:val="ConsPlusNormal"/>
        <w:jc w:val="right"/>
        <w:rPr>
          <w:rFonts w:ascii="Times New Roman" w:hAnsi="Times New Roman" w:cs="Times New Roman"/>
          <w:sz w:val="24"/>
          <w:szCs w:val="24"/>
        </w:rPr>
      </w:pPr>
      <w:r w:rsidRPr="003E08BB">
        <w:rPr>
          <w:rFonts w:ascii="Times New Roman" w:hAnsi="Times New Roman" w:cs="Times New Roman"/>
          <w:sz w:val="24"/>
          <w:szCs w:val="24"/>
        </w:rPr>
        <w:t>к Административному регламенту</w:t>
      </w:r>
    </w:p>
    <w:p w:rsidR="003E08BB" w:rsidRPr="003E08BB" w:rsidRDefault="003E08BB" w:rsidP="003E08BB">
      <w:pPr>
        <w:pStyle w:val="ConsPlusNormal"/>
        <w:jc w:val="right"/>
        <w:rPr>
          <w:rFonts w:ascii="Times New Roman" w:hAnsi="Times New Roman" w:cs="Times New Roman"/>
          <w:sz w:val="24"/>
          <w:szCs w:val="24"/>
        </w:rPr>
      </w:pPr>
      <w:r w:rsidRPr="003E08BB">
        <w:rPr>
          <w:rFonts w:ascii="Times New Roman" w:hAnsi="Times New Roman" w:cs="Times New Roman"/>
          <w:sz w:val="24"/>
          <w:szCs w:val="24"/>
        </w:rPr>
        <w:t>по предоставлению муниципальной услуги</w:t>
      </w:r>
    </w:p>
    <w:p w:rsidR="003E08BB" w:rsidRPr="003E08BB" w:rsidRDefault="003E08BB" w:rsidP="003E08BB">
      <w:pPr>
        <w:widowControl w:val="0"/>
        <w:autoSpaceDE w:val="0"/>
        <w:spacing w:after="0" w:line="240" w:lineRule="auto"/>
        <w:ind w:firstLine="709"/>
        <w:contextualSpacing/>
        <w:jc w:val="right"/>
        <w:rPr>
          <w:rFonts w:ascii="Times New Roman" w:hAnsi="Times New Roman"/>
          <w:bCs/>
          <w:color w:val="000000"/>
          <w:sz w:val="24"/>
          <w:szCs w:val="24"/>
        </w:rPr>
      </w:pPr>
      <w:r w:rsidRPr="003E08BB">
        <w:rPr>
          <w:rFonts w:ascii="Times New Roman" w:hAnsi="Times New Roman"/>
          <w:bCs/>
          <w:color w:val="000000"/>
          <w:sz w:val="24"/>
          <w:szCs w:val="24"/>
        </w:rPr>
        <w:t xml:space="preserve">«Предоставление разрешения (ордера) </w:t>
      </w:r>
    </w:p>
    <w:p w:rsidR="003E08BB" w:rsidRPr="003E08BB" w:rsidRDefault="003E08BB" w:rsidP="003E08BB">
      <w:pPr>
        <w:widowControl w:val="0"/>
        <w:autoSpaceDE w:val="0"/>
        <w:spacing w:after="0" w:line="240" w:lineRule="auto"/>
        <w:ind w:firstLine="709"/>
        <w:contextualSpacing/>
        <w:jc w:val="right"/>
        <w:rPr>
          <w:rFonts w:ascii="Times New Roman" w:hAnsi="Times New Roman"/>
          <w:bCs/>
          <w:color w:val="000000"/>
          <w:sz w:val="24"/>
          <w:szCs w:val="24"/>
        </w:rPr>
      </w:pPr>
      <w:r w:rsidRPr="003E08BB">
        <w:rPr>
          <w:rFonts w:ascii="Times New Roman" w:hAnsi="Times New Roman"/>
          <w:bCs/>
          <w:color w:val="000000"/>
          <w:sz w:val="24"/>
          <w:szCs w:val="24"/>
        </w:rPr>
        <w:t>на осуществление земляных работ»</w:t>
      </w:r>
    </w:p>
    <w:p w:rsidR="00224145" w:rsidRPr="00375009" w:rsidRDefault="00224145" w:rsidP="00221FD6">
      <w:pPr>
        <w:pStyle w:val="ConsPlusNormal"/>
        <w:jc w:val="center"/>
        <w:rPr>
          <w:rFonts w:ascii="Times New Roman" w:hAnsi="Times New Roman" w:cs="Times New Roman"/>
          <w:sz w:val="28"/>
          <w:szCs w:val="28"/>
        </w:rPr>
      </w:pPr>
    </w:p>
    <w:p w:rsidR="00E80CE7" w:rsidRPr="00375009" w:rsidRDefault="00E80CE7" w:rsidP="00221FD6">
      <w:pPr>
        <w:pStyle w:val="ConsPlusNormal"/>
        <w:jc w:val="center"/>
        <w:rPr>
          <w:rFonts w:ascii="Times New Roman" w:hAnsi="Times New Roman" w:cs="Times New Roman"/>
          <w:b/>
          <w:bCs/>
          <w:sz w:val="28"/>
          <w:szCs w:val="28"/>
        </w:rPr>
      </w:pPr>
      <w:bookmarkStart w:id="4" w:name="P857"/>
      <w:bookmarkEnd w:id="4"/>
      <w:r w:rsidRPr="00375009">
        <w:rPr>
          <w:rFonts w:ascii="Times New Roman" w:hAnsi="Times New Roman" w:cs="Times New Roman"/>
          <w:b/>
          <w:bCs/>
          <w:sz w:val="28"/>
          <w:szCs w:val="28"/>
        </w:rPr>
        <w:t>Форма акта о завершении</w:t>
      </w:r>
      <w:r w:rsidR="00AB3D75" w:rsidRPr="00375009">
        <w:rPr>
          <w:rFonts w:ascii="Times New Roman" w:hAnsi="Times New Roman" w:cs="Times New Roman"/>
          <w:b/>
          <w:bCs/>
          <w:sz w:val="28"/>
          <w:szCs w:val="28"/>
        </w:rPr>
        <w:t xml:space="preserve"> (исполнении)</w:t>
      </w:r>
      <w:r w:rsidRPr="00375009">
        <w:rPr>
          <w:rFonts w:ascii="Times New Roman" w:hAnsi="Times New Roman" w:cs="Times New Roman"/>
          <w:b/>
          <w:bCs/>
          <w:sz w:val="28"/>
          <w:szCs w:val="28"/>
        </w:rPr>
        <w:t xml:space="preserve"> земляных работ и выполнен</w:t>
      </w:r>
      <w:r w:rsidR="00795491" w:rsidRPr="00375009">
        <w:rPr>
          <w:rFonts w:ascii="Times New Roman" w:hAnsi="Times New Roman" w:cs="Times New Roman"/>
          <w:b/>
          <w:bCs/>
          <w:sz w:val="28"/>
          <w:szCs w:val="28"/>
        </w:rPr>
        <w:t>ии</w:t>
      </w:r>
      <w:r w:rsidRPr="00375009">
        <w:rPr>
          <w:rFonts w:ascii="Times New Roman" w:hAnsi="Times New Roman" w:cs="Times New Roman"/>
          <w:b/>
          <w:bCs/>
          <w:sz w:val="28"/>
          <w:szCs w:val="28"/>
        </w:rPr>
        <w:t xml:space="preserve"> </w:t>
      </w:r>
      <w:r w:rsidR="00795491" w:rsidRPr="00375009">
        <w:rPr>
          <w:rFonts w:ascii="Times New Roman" w:hAnsi="Times New Roman" w:cs="Times New Roman"/>
          <w:b/>
          <w:bCs/>
          <w:sz w:val="28"/>
          <w:szCs w:val="28"/>
        </w:rPr>
        <w:t xml:space="preserve">восстановительных работ по </w:t>
      </w:r>
      <w:r w:rsidRPr="00375009">
        <w:rPr>
          <w:rFonts w:ascii="Times New Roman" w:hAnsi="Times New Roman" w:cs="Times New Roman"/>
          <w:b/>
          <w:bCs/>
          <w:sz w:val="28"/>
          <w:szCs w:val="28"/>
        </w:rPr>
        <w:t>благоустройств</w:t>
      </w:r>
      <w:r w:rsidR="00795491" w:rsidRPr="00375009">
        <w:rPr>
          <w:rFonts w:ascii="Times New Roman" w:hAnsi="Times New Roman" w:cs="Times New Roman"/>
          <w:b/>
          <w:bCs/>
          <w:sz w:val="28"/>
          <w:szCs w:val="28"/>
        </w:rPr>
        <w:t>у</w:t>
      </w:r>
    </w:p>
    <w:p w:rsidR="00E80CE7" w:rsidRPr="00375009" w:rsidRDefault="00E80CE7" w:rsidP="00221FD6">
      <w:pPr>
        <w:pStyle w:val="ConsPlusNormal"/>
        <w:jc w:val="center"/>
        <w:rPr>
          <w:rFonts w:ascii="Times New Roman" w:hAnsi="Times New Roman" w:cs="Times New Roman"/>
          <w:b/>
          <w:bCs/>
          <w:sz w:val="28"/>
          <w:szCs w:val="28"/>
        </w:rPr>
      </w:pPr>
    </w:p>
    <w:p w:rsidR="00E80CE7" w:rsidRPr="00375009" w:rsidRDefault="00E80CE7" w:rsidP="00221FD6">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АКТ</w:t>
      </w:r>
    </w:p>
    <w:p w:rsidR="00E80CE7" w:rsidRPr="00375009" w:rsidRDefault="00E80CE7" w:rsidP="00221FD6">
      <w:pPr>
        <w:pStyle w:val="ConsPlusNormal"/>
        <w:jc w:val="center"/>
        <w:rPr>
          <w:rFonts w:ascii="Times New Roman" w:hAnsi="Times New Roman" w:cs="Times New Roman"/>
          <w:sz w:val="28"/>
          <w:szCs w:val="28"/>
        </w:rPr>
      </w:pPr>
      <w:r w:rsidRPr="00375009">
        <w:rPr>
          <w:rFonts w:ascii="Times New Roman" w:hAnsi="Times New Roman" w:cs="Times New Roman"/>
          <w:b/>
          <w:bCs/>
          <w:sz w:val="28"/>
          <w:szCs w:val="28"/>
        </w:rPr>
        <w:t xml:space="preserve">о завершении </w:t>
      </w:r>
      <w:r w:rsidR="00795491" w:rsidRPr="00375009">
        <w:rPr>
          <w:rFonts w:ascii="Times New Roman" w:hAnsi="Times New Roman" w:cs="Times New Roman"/>
          <w:b/>
          <w:bCs/>
          <w:sz w:val="28"/>
          <w:szCs w:val="28"/>
        </w:rPr>
        <w:t>(исполнении) земляных работ и выполнении восстановительных работ по благоустройству</w:t>
      </w:r>
    </w:p>
    <w:p w:rsidR="00795491" w:rsidRDefault="00795491"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375009">
        <w:rPr>
          <w:rFonts w:ascii="Times New Roman" w:hAnsi="Times New Roman"/>
          <w:sz w:val="28"/>
          <w:szCs w:val="28"/>
          <w:lang w:eastAsia="ru-RU"/>
        </w:rPr>
        <w:t>________________________________________________________________________</w:t>
      </w:r>
    </w:p>
    <w:p w:rsidR="00E80CE7" w:rsidRPr="00795491" w:rsidRDefault="00795491" w:rsidP="00221FD6">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E80CE7" w:rsidRPr="00795491">
        <w:rPr>
          <w:rFonts w:ascii="Times New Roman" w:hAnsi="Times New Roman"/>
          <w:color w:val="000000"/>
          <w:sz w:val="20"/>
          <w:szCs w:val="20"/>
          <w:lang w:eastAsia="ru-RU"/>
        </w:rPr>
        <w:t xml:space="preserve">(организация, предприятие/ФИО, производитель работ) </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_________________________________________________________________</w:t>
      </w:r>
      <w:r w:rsidR="00795491">
        <w:rPr>
          <w:rFonts w:ascii="Times New Roman" w:hAnsi="Times New Roman"/>
          <w:color w:val="000000"/>
          <w:sz w:val="28"/>
          <w:szCs w:val="28"/>
          <w:lang w:eastAsia="ru-RU"/>
        </w:rPr>
        <w:t>_</w:t>
      </w:r>
      <w:r w:rsidRPr="005640DD">
        <w:rPr>
          <w:rFonts w:ascii="Times New Roman" w:hAnsi="Times New Roman"/>
          <w:color w:val="000000"/>
          <w:sz w:val="28"/>
          <w:szCs w:val="28"/>
          <w:lang w:eastAsia="ru-RU"/>
        </w:rPr>
        <w:t>___</w:t>
      </w:r>
      <w:r w:rsidR="00795491">
        <w:rPr>
          <w:rFonts w:ascii="Times New Roman" w:hAnsi="Times New Roman"/>
          <w:color w:val="000000"/>
          <w:sz w:val="28"/>
          <w:szCs w:val="28"/>
          <w:lang w:eastAsia="ru-RU"/>
        </w:rPr>
        <w:t>__</w:t>
      </w:r>
      <w:r w:rsidRPr="005640DD">
        <w:rPr>
          <w:rFonts w:ascii="Times New Roman" w:hAnsi="Times New Roman"/>
          <w:color w:val="000000"/>
          <w:sz w:val="28"/>
          <w:szCs w:val="28"/>
          <w:lang w:eastAsia="ru-RU"/>
        </w:rPr>
        <w:t xml:space="preserve">_ </w:t>
      </w:r>
    </w:p>
    <w:p w:rsidR="00E80CE7" w:rsidRPr="00795491" w:rsidRDefault="00795491" w:rsidP="00221FD6">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sidRPr="00795491">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Pr="00795491">
        <w:rPr>
          <w:rFonts w:ascii="Times New Roman" w:hAnsi="Times New Roman"/>
          <w:color w:val="000000"/>
          <w:sz w:val="20"/>
          <w:szCs w:val="20"/>
          <w:lang w:eastAsia="ru-RU"/>
        </w:rPr>
        <w:t xml:space="preserve">                   (адрес)</w:t>
      </w:r>
    </w:p>
    <w:p w:rsidR="00E80CE7" w:rsidRPr="003E08BB" w:rsidRDefault="00E80CE7" w:rsidP="00221F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3E08BB">
        <w:rPr>
          <w:rFonts w:ascii="Times New Roman" w:hAnsi="Times New Roman"/>
          <w:color w:val="000000"/>
          <w:sz w:val="24"/>
          <w:szCs w:val="24"/>
          <w:lang w:eastAsia="ru-RU"/>
        </w:rPr>
        <w:t>Земляные работы производились по адресу:</w:t>
      </w:r>
      <w:r w:rsidR="00795491" w:rsidRPr="003E08BB">
        <w:rPr>
          <w:rFonts w:ascii="Times New Roman" w:hAnsi="Times New Roman"/>
          <w:color w:val="000000"/>
          <w:sz w:val="24"/>
          <w:szCs w:val="24"/>
          <w:lang w:eastAsia="ru-RU"/>
        </w:rPr>
        <w:t>___________________________________</w:t>
      </w:r>
    </w:p>
    <w:p w:rsidR="00E80CE7" w:rsidRPr="003E08BB" w:rsidRDefault="00E80CE7" w:rsidP="00221FD6">
      <w:pPr>
        <w:suppressAutoHyphens w:val="0"/>
        <w:autoSpaceDE w:val="0"/>
        <w:autoSpaceDN w:val="0"/>
        <w:adjustRightInd w:val="0"/>
        <w:spacing w:after="0" w:line="240" w:lineRule="auto"/>
        <w:jc w:val="both"/>
        <w:rPr>
          <w:rFonts w:ascii="Times New Roman" w:hAnsi="Times New Roman"/>
          <w:color w:val="000000"/>
          <w:sz w:val="24"/>
          <w:szCs w:val="24"/>
          <w:lang w:eastAsia="ru-RU"/>
        </w:rPr>
      </w:pPr>
    </w:p>
    <w:p w:rsidR="00E80CE7" w:rsidRPr="003E08BB" w:rsidRDefault="00E80CE7" w:rsidP="00221F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3E08BB">
        <w:rPr>
          <w:rFonts w:ascii="Times New Roman" w:hAnsi="Times New Roman"/>
          <w:color w:val="000000"/>
          <w:sz w:val="24"/>
          <w:szCs w:val="24"/>
          <w:lang w:eastAsia="ru-RU"/>
        </w:rPr>
        <w:t xml:space="preserve">Разрешение на производство земляных работ </w:t>
      </w:r>
      <w:r w:rsidR="00795491" w:rsidRPr="003E08BB">
        <w:rPr>
          <w:rFonts w:ascii="Times New Roman" w:hAnsi="Times New Roman"/>
          <w:color w:val="000000"/>
          <w:sz w:val="24"/>
          <w:szCs w:val="24"/>
          <w:lang w:eastAsia="ru-RU"/>
        </w:rPr>
        <w:t>№________</w:t>
      </w:r>
      <w:r w:rsidRPr="003E08BB">
        <w:rPr>
          <w:rFonts w:ascii="Times New Roman" w:hAnsi="Times New Roman"/>
          <w:color w:val="000000"/>
          <w:sz w:val="24"/>
          <w:szCs w:val="24"/>
          <w:lang w:eastAsia="ru-RU"/>
        </w:rPr>
        <w:t xml:space="preserve"> от</w:t>
      </w:r>
      <w:r w:rsidR="00795491" w:rsidRPr="003E08BB">
        <w:rPr>
          <w:rFonts w:ascii="Times New Roman" w:hAnsi="Times New Roman"/>
          <w:color w:val="000000"/>
          <w:sz w:val="24"/>
          <w:szCs w:val="24"/>
          <w:lang w:eastAsia="ru-RU"/>
        </w:rPr>
        <w:t xml:space="preserve"> «_____» ____________г.</w:t>
      </w:r>
      <w:r w:rsidRPr="003E08BB">
        <w:rPr>
          <w:rFonts w:ascii="Times New Roman" w:hAnsi="Times New Roman"/>
          <w:color w:val="000000"/>
          <w:sz w:val="24"/>
          <w:szCs w:val="24"/>
          <w:lang w:eastAsia="ru-RU"/>
        </w:rPr>
        <w:t xml:space="preserve"> </w:t>
      </w:r>
    </w:p>
    <w:p w:rsidR="00E80CE7" w:rsidRPr="003E08BB" w:rsidRDefault="00E80CE7" w:rsidP="00221FD6">
      <w:pPr>
        <w:suppressAutoHyphens w:val="0"/>
        <w:autoSpaceDE w:val="0"/>
        <w:autoSpaceDN w:val="0"/>
        <w:adjustRightInd w:val="0"/>
        <w:spacing w:after="0" w:line="240" w:lineRule="auto"/>
        <w:jc w:val="both"/>
        <w:rPr>
          <w:rFonts w:ascii="Times New Roman" w:hAnsi="Times New Roman"/>
          <w:color w:val="000000"/>
          <w:sz w:val="24"/>
          <w:szCs w:val="24"/>
          <w:lang w:eastAsia="ru-RU"/>
        </w:rPr>
      </w:pPr>
    </w:p>
    <w:p w:rsidR="00E80CE7" w:rsidRPr="003E08BB" w:rsidRDefault="00E80CE7" w:rsidP="00221F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3E08BB">
        <w:rPr>
          <w:rFonts w:ascii="Times New Roman" w:hAnsi="Times New Roman"/>
          <w:color w:val="000000"/>
          <w:sz w:val="24"/>
          <w:szCs w:val="24"/>
          <w:lang w:eastAsia="ru-RU"/>
        </w:rPr>
        <w:t>Комиссия в составе:</w:t>
      </w:r>
    </w:p>
    <w:p w:rsidR="00E80CE7" w:rsidRPr="003E08BB" w:rsidRDefault="00E80CE7" w:rsidP="00221F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3E08BB">
        <w:rPr>
          <w:rFonts w:ascii="Times New Roman" w:hAnsi="Times New Roman"/>
          <w:color w:val="000000"/>
          <w:sz w:val="24"/>
          <w:szCs w:val="24"/>
          <w:lang w:eastAsia="ru-RU"/>
        </w:rPr>
        <w:t xml:space="preserve">представителя организации, производящей земляные работы (подрядчика) </w:t>
      </w:r>
    </w:p>
    <w:p w:rsidR="00795491" w:rsidRPr="003E08BB" w:rsidRDefault="00795491" w:rsidP="00221FD6">
      <w:pPr>
        <w:suppressAutoHyphens w:val="0"/>
        <w:autoSpaceDE w:val="0"/>
        <w:autoSpaceDN w:val="0"/>
        <w:adjustRightInd w:val="0"/>
        <w:spacing w:after="0" w:line="240" w:lineRule="auto"/>
        <w:jc w:val="both"/>
        <w:rPr>
          <w:rFonts w:ascii="Times New Roman" w:hAnsi="Times New Roman"/>
          <w:sz w:val="24"/>
          <w:szCs w:val="24"/>
          <w:lang w:eastAsia="ru-RU"/>
        </w:rPr>
      </w:pPr>
      <w:r w:rsidRPr="003E08BB">
        <w:rPr>
          <w:rFonts w:ascii="Times New Roman" w:hAnsi="Times New Roman"/>
          <w:sz w:val="24"/>
          <w:szCs w:val="24"/>
          <w:lang w:eastAsia="ru-RU"/>
        </w:rPr>
        <w:t xml:space="preserve">________________________________________________________________________ </w:t>
      </w:r>
    </w:p>
    <w:p w:rsidR="00E80CE7" w:rsidRPr="003E08BB" w:rsidRDefault="00795491" w:rsidP="00221FD6">
      <w:pPr>
        <w:suppressAutoHyphens w:val="0"/>
        <w:autoSpaceDE w:val="0"/>
        <w:autoSpaceDN w:val="0"/>
        <w:adjustRightInd w:val="0"/>
        <w:spacing w:after="0" w:line="240" w:lineRule="auto"/>
        <w:jc w:val="both"/>
        <w:rPr>
          <w:rFonts w:ascii="Times New Roman" w:hAnsi="Times New Roman"/>
          <w:sz w:val="24"/>
          <w:szCs w:val="24"/>
          <w:lang w:eastAsia="ru-RU"/>
        </w:rPr>
      </w:pPr>
      <w:r w:rsidRPr="003E08BB">
        <w:rPr>
          <w:rFonts w:ascii="Times New Roman" w:hAnsi="Times New Roman"/>
          <w:sz w:val="24"/>
          <w:szCs w:val="24"/>
          <w:lang w:eastAsia="ru-RU"/>
        </w:rPr>
        <w:t xml:space="preserve">                                                                            </w:t>
      </w:r>
      <w:r w:rsidR="00E80CE7" w:rsidRPr="003E08BB">
        <w:rPr>
          <w:rFonts w:ascii="Times New Roman" w:hAnsi="Times New Roman"/>
          <w:sz w:val="24"/>
          <w:szCs w:val="24"/>
          <w:lang w:eastAsia="ru-RU"/>
        </w:rPr>
        <w:t>(Ф.И.О., должность)</w:t>
      </w:r>
    </w:p>
    <w:p w:rsidR="00E80CE7" w:rsidRPr="003E08BB" w:rsidRDefault="00E80CE7" w:rsidP="00221FD6">
      <w:pPr>
        <w:suppressAutoHyphens w:val="0"/>
        <w:autoSpaceDE w:val="0"/>
        <w:autoSpaceDN w:val="0"/>
        <w:adjustRightInd w:val="0"/>
        <w:spacing w:after="0" w:line="240" w:lineRule="auto"/>
        <w:jc w:val="both"/>
        <w:rPr>
          <w:rFonts w:ascii="Times New Roman" w:hAnsi="Times New Roman"/>
          <w:sz w:val="24"/>
          <w:szCs w:val="24"/>
          <w:lang w:eastAsia="ru-RU"/>
        </w:rPr>
      </w:pPr>
    </w:p>
    <w:p w:rsidR="00795491" w:rsidRPr="003E08BB" w:rsidRDefault="00E80CE7" w:rsidP="00221FD6">
      <w:pPr>
        <w:suppressAutoHyphens w:val="0"/>
        <w:autoSpaceDE w:val="0"/>
        <w:autoSpaceDN w:val="0"/>
        <w:adjustRightInd w:val="0"/>
        <w:spacing w:after="0" w:line="240" w:lineRule="auto"/>
        <w:jc w:val="both"/>
        <w:rPr>
          <w:rFonts w:ascii="Times New Roman" w:hAnsi="Times New Roman"/>
          <w:sz w:val="24"/>
          <w:szCs w:val="24"/>
          <w:lang w:eastAsia="ru-RU"/>
        </w:rPr>
      </w:pPr>
      <w:r w:rsidRPr="003E08BB">
        <w:rPr>
          <w:rFonts w:ascii="Times New Roman" w:hAnsi="Times New Roman"/>
          <w:sz w:val="24"/>
          <w:szCs w:val="24"/>
          <w:lang w:eastAsia="ru-RU"/>
        </w:rPr>
        <w:t xml:space="preserve"> представителя организации, выполнившей благоустройство</w:t>
      </w:r>
      <w:r w:rsidR="00795491" w:rsidRPr="003E08BB">
        <w:rPr>
          <w:rFonts w:ascii="Times New Roman" w:hAnsi="Times New Roman"/>
          <w:sz w:val="24"/>
          <w:szCs w:val="24"/>
          <w:lang w:eastAsia="ru-RU"/>
        </w:rPr>
        <w:t xml:space="preserve"> ____________________</w:t>
      </w:r>
    </w:p>
    <w:p w:rsidR="00E80CE7" w:rsidRPr="003E08BB" w:rsidRDefault="00795491" w:rsidP="00221FD6">
      <w:pPr>
        <w:suppressAutoHyphens w:val="0"/>
        <w:autoSpaceDE w:val="0"/>
        <w:autoSpaceDN w:val="0"/>
        <w:adjustRightInd w:val="0"/>
        <w:spacing w:after="0" w:line="240" w:lineRule="auto"/>
        <w:jc w:val="both"/>
        <w:rPr>
          <w:rFonts w:ascii="Times New Roman" w:hAnsi="Times New Roman"/>
          <w:sz w:val="24"/>
          <w:szCs w:val="24"/>
          <w:lang w:eastAsia="ru-RU"/>
        </w:rPr>
      </w:pPr>
      <w:r w:rsidRPr="003E08BB">
        <w:rPr>
          <w:rFonts w:ascii="Times New Roman" w:hAnsi="Times New Roman"/>
          <w:sz w:val="24"/>
          <w:szCs w:val="24"/>
          <w:lang w:eastAsia="ru-RU"/>
        </w:rPr>
        <w:t>________________________________________________________________________</w:t>
      </w:r>
      <w:r w:rsidR="00E80CE7" w:rsidRPr="003E08BB">
        <w:rPr>
          <w:rFonts w:ascii="Times New Roman" w:hAnsi="Times New Roman"/>
          <w:sz w:val="24"/>
          <w:szCs w:val="24"/>
          <w:lang w:eastAsia="ru-RU"/>
        </w:rPr>
        <w:t xml:space="preserve"> </w:t>
      </w:r>
    </w:p>
    <w:p w:rsidR="00E80CE7" w:rsidRPr="003E08BB" w:rsidRDefault="00795491" w:rsidP="00221FD6">
      <w:pPr>
        <w:suppressAutoHyphens w:val="0"/>
        <w:autoSpaceDE w:val="0"/>
        <w:autoSpaceDN w:val="0"/>
        <w:adjustRightInd w:val="0"/>
        <w:spacing w:after="0" w:line="240" w:lineRule="auto"/>
        <w:jc w:val="both"/>
        <w:rPr>
          <w:rFonts w:ascii="Times New Roman" w:hAnsi="Times New Roman"/>
          <w:sz w:val="24"/>
          <w:szCs w:val="24"/>
          <w:lang w:eastAsia="ru-RU"/>
        </w:rPr>
      </w:pPr>
      <w:r w:rsidRPr="003E08BB">
        <w:rPr>
          <w:rFonts w:ascii="Times New Roman" w:hAnsi="Times New Roman"/>
          <w:sz w:val="24"/>
          <w:szCs w:val="24"/>
          <w:lang w:eastAsia="ru-RU"/>
        </w:rPr>
        <w:t xml:space="preserve">                                                                             </w:t>
      </w:r>
      <w:r w:rsidR="00E80CE7" w:rsidRPr="003E08BB">
        <w:rPr>
          <w:rFonts w:ascii="Times New Roman" w:hAnsi="Times New Roman"/>
          <w:sz w:val="24"/>
          <w:szCs w:val="24"/>
          <w:lang w:eastAsia="ru-RU"/>
        </w:rPr>
        <w:t xml:space="preserve">(Ф.И.О., должность) </w:t>
      </w:r>
    </w:p>
    <w:p w:rsidR="00E80CE7" w:rsidRPr="003E08BB" w:rsidRDefault="00E80CE7" w:rsidP="00221FD6">
      <w:pPr>
        <w:pStyle w:val="ConsPlusNormal"/>
        <w:jc w:val="both"/>
        <w:rPr>
          <w:rFonts w:ascii="Times New Roman" w:hAnsi="Times New Roman" w:cs="Times New Roman"/>
          <w:sz w:val="24"/>
          <w:szCs w:val="24"/>
          <w:lang w:eastAsia="ru-RU"/>
        </w:rPr>
      </w:pPr>
    </w:p>
    <w:p w:rsidR="00E80CE7" w:rsidRPr="003E08BB" w:rsidRDefault="00E80CE7" w:rsidP="00221FD6">
      <w:pPr>
        <w:pStyle w:val="ConsPlusNormal"/>
        <w:ind w:firstLine="0"/>
        <w:jc w:val="both"/>
        <w:rPr>
          <w:rFonts w:ascii="Times New Roman" w:hAnsi="Times New Roman" w:cs="Times New Roman"/>
          <w:sz w:val="24"/>
          <w:szCs w:val="24"/>
          <w:lang w:eastAsia="ru-RU"/>
        </w:rPr>
      </w:pPr>
      <w:r w:rsidRPr="003E08BB">
        <w:rPr>
          <w:rFonts w:ascii="Times New Roman" w:hAnsi="Times New Roman" w:cs="Times New Roman"/>
          <w:sz w:val="24"/>
          <w:szCs w:val="24"/>
          <w:lang w:eastAsia="ru-RU"/>
        </w:rPr>
        <w:t xml:space="preserve">представителя управляющей организации или жилищно-эксплуатационной организации </w:t>
      </w:r>
      <w:r w:rsidR="00795491" w:rsidRPr="003E08BB">
        <w:rPr>
          <w:rFonts w:ascii="Times New Roman" w:hAnsi="Times New Roman" w:cs="Times New Roman"/>
          <w:sz w:val="24"/>
          <w:szCs w:val="24"/>
          <w:lang w:eastAsia="ru-RU"/>
        </w:rPr>
        <w:t>_____________________________________________________________</w:t>
      </w:r>
    </w:p>
    <w:p w:rsidR="00E80CE7" w:rsidRPr="003E08BB" w:rsidRDefault="00795491" w:rsidP="00221FD6">
      <w:pPr>
        <w:pStyle w:val="ConsPlusNormal"/>
        <w:ind w:firstLine="0"/>
        <w:jc w:val="both"/>
        <w:rPr>
          <w:rFonts w:ascii="Times New Roman" w:hAnsi="Times New Roman" w:cs="Times New Roman"/>
          <w:sz w:val="24"/>
          <w:szCs w:val="24"/>
          <w:lang w:eastAsia="ru-RU"/>
        </w:rPr>
      </w:pPr>
      <w:r w:rsidRPr="003E08BB">
        <w:rPr>
          <w:rFonts w:ascii="Times New Roman" w:hAnsi="Times New Roman" w:cs="Times New Roman"/>
          <w:sz w:val="24"/>
          <w:szCs w:val="24"/>
          <w:lang w:eastAsia="ru-RU"/>
        </w:rPr>
        <w:t xml:space="preserve">                                                                               </w:t>
      </w:r>
      <w:r w:rsidR="00E80CE7" w:rsidRPr="003E08BB">
        <w:rPr>
          <w:rFonts w:ascii="Times New Roman" w:hAnsi="Times New Roman" w:cs="Times New Roman"/>
          <w:sz w:val="24"/>
          <w:szCs w:val="24"/>
          <w:lang w:eastAsia="ru-RU"/>
        </w:rPr>
        <w:t>(Ф.И.О., должность)</w:t>
      </w:r>
    </w:p>
    <w:p w:rsidR="00E80CE7" w:rsidRPr="003E08BB" w:rsidRDefault="00E80CE7" w:rsidP="00221FD6">
      <w:pPr>
        <w:pStyle w:val="ConsPlusNormal"/>
        <w:ind w:firstLine="0"/>
        <w:jc w:val="both"/>
        <w:rPr>
          <w:rFonts w:ascii="Times New Roman" w:hAnsi="Times New Roman" w:cs="Times New Roman"/>
          <w:sz w:val="24"/>
          <w:szCs w:val="24"/>
          <w:lang w:eastAsia="ru-RU"/>
        </w:rPr>
      </w:pPr>
      <w:r w:rsidRPr="003E08BB">
        <w:rPr>
          <w:rFonts w:ascii="Times New Roman" w:hAnsi="Times New Roman" w:cs="Times New Roman"/>
          <w:sz w:val="24"/>
          <w:szCs w:val="24"/>
          <w:lang w:eastAsia="ru-RU"/>
        </w:rPr>
        <w:t xml:space="preserve">произвела освидетельствование территории, на которой производились земляные и </w:t>
      </w:r>
      <w:proofErr w:type="spellStart"/>
      <w:r w:rsidRPr="003E08BB">
        <w:rPr>
          <w:rFonts w:ascii="Times New Roman" w:hAnsi="Times New Roman" w:cs="Times New Roman"/>
          <w:sz w:val="24"/>
          <w:szCs w:val="24"/>
          <w:lang w:eastAsia="ru-RU"/>
        </w:rPr>
        <w:t>благоустроительные</w:t>
      </w:r>
      <w:proofErr w:type="spellEnd"/>
      <w:r w:rsidRPr="003E08BB">
        <w:rPr>
          <w:rFonts w:ascii="Times New Roman" w:hAnsi="Times New Roman" w:cs="Times New Roman"/>
          <w:sz w:val="24"/>
          <w:szCs w:val="24"/>
          <w:lang w:eastAsia="ru-RU"/>
        </w:rPr>
        <w:t xml:space="preserve"> работы, на " ____ "20 _________ г. и составила настоящий </w:t>
      </w:r>
    </w:p>
    <w:p w:rsidR="00E80CE7" w:rsidRPr="003E08BB" w:rsidRDefault="00E80CE7" w:rsidP="00221FD6">
      <w:pPr>
        <w:pStyle w:val="ConsPlusNormal"/>
        <w:ind w:firstLine="0"/>
        <w:jc w:val="both"/>
        <w:rPr>
          <w:rFonts w:ascii="Times New Roman" w:hAnsi="Times New Roman" w:cs="Times New Roman"/>
          <w:sz w:val="24"/>
          <w:szCs w:val="24"/>
          <w:lang w:eastAsia="ru-RU"/>
        </w:rPr>
      </w:pPr>
      <w:r w:rsidRPr="003E08BB">
        <w:rPr>
          <w:rFonts w:ascii="Times New Roman" w:hAnsi="Times New Roman" w:cs="Times New Roman"/>
          <w:sz w:val="24"/>
          <w:szCs w:val="24"/>
          <w:lang w:eastAsia="ru-RU"/>
        </w:rPr>
        <w:t xml:space="preserve">акт на предмет выполнения </w:t>
      </w:r>
      <w:proofErr w:type="spellStart"/>
      <w:r w:rsidRPr="003E08BB">
        <w:rPr>
          <w:rFonts w:ascii="Times New Roman" w:hAnsi="Times New Roman" w:cs="Times New Roman"/>
          <w:sz w:val="24"/>
          <w:szCs w:val="24"/>
          <w:lang w:eastAsia="ru-RU"/>
        </w:rPr>
        <w:t>благоустроительных</w:t>
      </w:r>
      <w:proofErr w:type="spellEnd"/>
      <w:r w:rsidRPr="003E08BB">
        <w:rPr>
          <w:rFonts w:ascii="Times New Roman" w:hAnsi="Times New Roman" w:cs="Times New Roman"/>
          <w:sz w:val="24"/>
          <w:szCs w:val="24"/>
          <w:lang w:eastAsia="ru-RU"/>
        </w:rPr>
        <w:t xml:space="preserve"> работ в полном объеме</w:t>
      </w:r>
    </w:p>
    <w:p w:rsidR="00E80CE7" w:rsidRPr="003E08BB" w:rsidRDefault="00E80CE7" w:rsidP="00221FD6">
      <w:pPr>
        <w:pStyle w:val="ConsPlusNormal"/>
        <w:ind w:firstLine="0"/>
        <w:jc w:val="both"/>
        <w:rPr>
          <w:rFonts w:ascii="Times New Roman" w:hAnsi="Times New Roman" w:cs="Times New Roman"/>
          <w:sz w:val="24"/>
          <w:szCs w:val="24"/>
          <w:lang w:eastAsia="ru-RU"/>
        </w:rPr>
      </w:pPr>
    </w:p>
    <w:p w:rsidR="00E80CE7" w:rsidRPr="003E08BB" w:rsidRDefault="00E80CE7" w:rsidP="00221F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3E08BB">
        <w:rPr>
          <w:rFonts w:ascii="Times New Roman" w:hAnsi="Times New Roman"/>
          <w:color w:val="000000"/>
          <w:sz w:val="24"/>
          <w:szCs w:val="24"/>
          <w:lang w:eastAsia="ru-RU"/>
        </w:rPr>
        <w:t>Представитель организации, производившей земляные работы (подрядчик),</w:t>
      </w:r>
    </w:p>
    <w:p w:rsidR="00E80CE7" w:rsidRPr="003E08BB" w:rsidRDefault="00E80CE7" w:rsidP="00221FD6">
      <w:pPr>
        <w:suppressAutoHyphens w:val="0"/>
        <w:autoSpaceDE w:val="0"/>
        <w:autoSpaceDN w:val="0"/>
        <w:adjustRightInd w:val="0"/>
        <w:spacing w:after="0" w:line="240" w:lineRule="auto"/>
        <w:jc w:val="both"/>
        <w:rPr>
          <w:rFonts w:ascii="Times New Roman" w:hAnsi="Times New Roman"/>
          <w:color w:val="000000"/>
          <w:sz w:val="24"/>
          <w:szCs w:val="24"/>
          <w:lang w:eastAsia="ru-RU"/>
        </w:rPr>
      </w:pPr>
    </w:p>
    <w:p w:rsidR="00E80CE7" w:rsidRPr="003E08BB" w:rsidRDefault="00E80CE7" w:rsidP="00221F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3E08BB">
        <w:rPr>
          <w:rFonts w:ascii="Times New Roman" w:hAnsi="Times New Roman"/>
          <w:color w:val="000000"/>
          <w:sz w:val="24"/>
          <w:szCs w:val="24"/>
          <w:lang w:eastAsia="ru-RU"/>
        </w:rPr>
        <w:t xml:space="preserve"> (подпись) </w:t>
      </w:r>
    </w:p>
    <w:p w:rsidR="00E80CE7" w:rsidRPr="003E08BB" w:rsidRDefault="00E80CE7" w:rsidP="00221FD6">
      <w:pPr>
        <w:pStyle w:val="ConsPlusNormal"/>
        <w:jc w:val="both"/>
        <w:rPr>
          <w:rFonts w:ascii="Times New Roman" w:hAnsi="Times New Roman" w:cs="Times New Roman"/>
          <w:sz w:val="24"/>
          <w:szCs w:val="24"/>
          <w:lang w:eastAsia="ru-RU"/>
        </w:rPr>
      </w:pPr>
    </w:p>
    <w:p w:rsidR="00E80CE7" w:rsidRPr="003E08BB" w:rsidRDefault="00E80CE7" w:rsidP="00221FD6">
      <w:pPr>
        <w:pStyle w:val="ConsPlusNormal"/>
        <w:ind w:firstLine="0"/>
        <w:jc w:val="both"/>
        <w:rPr>
          <w:rFonts w:ascii="Times New Roman" w:hAnsi="Times New Roman" w:cs="Times New Roman"/>
          <w:sz w:val="24"/>
          <w:szCs w:val="24"/>
          <w:lang w:eastAsia="ru-RU"/>
        </w:rPr>
      </w:pPr>
      <w:r w:rsidRPr="003E08BB">
        <w:rPr>
          <w:rFonts w:ascii="Times New Roman" w:hAnsi="Times New Roman" w:cs="Times New Roman"/>
          <w:sz w:val="24"/>
          <w:szCs w:val="24"/>
          <w:lang w:eastAsia="ru-RU"/>
        </w:rPr>
        <w:t xml:space="preserve">Представитель организации, выполнившей благоустройство, </w:t>
      </w:r>
    </w:p>
    <w:p w:rsidR="00E80CE7" w:rsidRPr="003E08BB" w:rsidRDefault="00E80CE7" w:rsidP="00221FD6">
      <w:pPr>
        <w:pStyle w:val="ConsPlusNormal"/>
        <w:ind w:firstLine="0"/>
        <w:jc w:val="both"/>
        <w:rPr>
          <w:rFonts w:ascii="Times New Roman" w:hAnsi="Times New Roman" w:cs="Times New Roman"/>
          <w:sz w:val="24"/>
          <w:szCs w:val="24"/>
          <w:lang w:eastAsia="ru-RU"/>
        </w:rPr>
      </w:pPr>
    </w:p>
    <w:p w:rsidR="00E80CE7" w:rsidRPr="003E08BB" w:rsidRDefault="00E80CE7" w:rsidP="00221FD6">
      <w:pPr>
        <w:pStyle w:val="ConsPlusNormal"/>
        <w:ind w:firstLine="0"/>
        <w:jc w:val="both"/>
        <w:rPr>
          <w:rFonts w:ascii="Times New Roman" w:hAnsi="Times New Roman" w:cs="Times New Roman"/>
          <w:sz w:val="24"/>
          <w:szCs w:val="24"/>
          <w:lang w:eastAsia="ru-RU"/>
        </w:rPr>
      </w:pPr>
      <w:r w:rsidRPr="003E08BB">
        <w:rPr>
          <w:rFonts w:ascii="Times New Roman" w:hAnsi="Times New Roman" w:cs="Times New Roman"/>
          <w:sz w:val="24"/>
          <w:szCs w:val="24"/>
          <w:lang w:eastAsia="ru-RU"/>
        </w:rPr>
        <w:t xml:space="preserve">(подпись) </w:t>
      </w:r>
    </w:p>
    <w:p w:rsidR="00E80CE7" w:rsidRPr="003E08BB" w:rsidRDefault="00E80CE7" w:rsidP="00221FD6">
      <w:pPr>
        <w:pStyle w:val="ConsPlusNormal"/>
        <w:ind w:firstLine="0"/>
        <w:jc w:val="both"/>
        <w:rPr>
          <w:rFonts w:ascii="Times New Roman" w:hAnsi="Times New Roman" w:cs="Times New Roman"/>
          <w:sz w:val="24"/>
          <w:szCs w:val="24"/>
          <w:lang w:eastAsia="ru-RU"/>
        </w:rPr>
      </w:pPr>
    </w:p>
    <w:p w:rsidR="00E80CE7" w:rsidRPr="003E08BB" w:rsidRDefault="00E80CE7" w:rsidP="00221FD6">
      <w:pPr>
        <w:pStyle w:val="ConsPlusNormal"/>
        <w:ind w:firstLine="0"/>
        <w:jc w:val="both"/>
        <w:rPr>
          <w:rFonts w:ascii="Times New Roman" w:hAnsi="Times New Roman" w:cs="Times New Roman"/>
          <w:sz w:val="24"/>
          <w:szCs w:val="24"/>
          <w:lang w:eastAsia="ru-RU"/>
        </w:rPr>
      </w:pPr>
      <w:r w:rsidRPr="003E08BB">
        <w:rPr>
          <w:rFonts w:ascii="Times New Roman" w:hAnsi="Times New Roman" w:cs="Times New Roman"/>
          <w:sz w:val="24"/>
          <w:szCs w:val="24"/>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3E08BB" w:rsidRDefault="003E08BB" w:rsidP="00BE1D8D">
      <w:pPr>
        <w:pStyle w:val="ConsPlusNormal"/>
        <w:ind w:firstLine="0"/>
        <w:jc w:val="both"/>
        <w:rPr>
          <w:rFonts w:ascii="Times New Roman" w:hAnsi="Times New Roman" w:cs="Times New Roman"/>
          <w:sz w:val="24"/>
          <w:szCs w:val="24"/>
          <w:lang w:eastAsia="ru-RU"/>
        </w:rPr>
      </w:pPr>
    </w:p>
    <w:p w:rsidR="00BE1D8D" w:rsidRDefault="003E08BB" w:rsidP="00BE1D8D">
      <w:pPr>
        <w:pStyle w:val="ConsPlusNormal"/>
        <w:ind w:firstLine="0"/>
        <w:jc w:val="both"/>
        <w:rPr>
          <w:rFonts w:ascii="Times New Roman" w:hAnsi="Times New Roman" w:cs="Times New Roman"/>
          <w:sz w:val="24"/>
          <w:szCs w:val="24"/>
          <w:lang w:eastAsia="ru-RU"/>
        </w:rPr>
      </w:pPr>
      <w:r w:rsidRPr="003E08BB">
        <w:rPr>
          <w:rFonts w:ascii="Times New Roman" w:hAnsi="Times New Roman" w:cs="Times New Roman"/>
          <w:sz w:val="24"/>
          <w:szCs w:val="24"/>
          <w:lang w:eastAsia="ru-RU"/>
        </w:rPr>
        <w:t xml:space="preserve"> </w:t>
      </w:r>
      <w:r w:rsidR="00E80CE7" w:rsidRPr="003E08BB">
        <w:rPr>
          <w:rFonts w:ascii="Times New Roman" w:hAnsi="Times New Roman" w:cs="Times New Roman"/>
          <w:sz w:val="24"/>
          <w:szCs w:val="24"/>
          <w:lang w:eastAsia="ru-RU"/>
        </w:rPr>
        <w:t xml:space="preserve">(подпись) </w:t>
      </w:r>
    </w:p>
    <w:p w:rsidR="00183EC6" w:rsidRDefault="00183EC6" w:rsidP="00BE1D8D">
      <w:pPr>
        <w:pStyle w:val="ConsPlusNormal"/>
        <w:ind w:firstLine="0"/>
        <w:jc w:val="both"/>
        <w:rPr>
          <w:rFonts w:ascii="Times New Roman" w:hAnsi="Times New Roman" w:cs="Times New Roman"/>
          <w:sz w:val="24"/>
          <w:szCs w:val="24"/>
          <w:lang w:eastAsia="ru-RU"/>
        </w:rPr>
      </w:pPr>
    </w:p>
    <w:p w:rsidR="00183EC6" w:rsidRPr="003E08BB" w:rsidRDefault="00183EC6" w:rsidP="00BE1D8D">
      <w:pPr>
        <w:pStyle w:val="ConsPlusNormal"/>
        <w:ind w:firstLine="0"/>
        <w:jc w:val="both"/>
        <w:rPr>
          <w:rFonts w:ascii="Times New Roman" w:hAnsi="Times New Roman" w:cs="Times New Roman"/>
          <w:sz w:val="24"/>
          <w:szCs w:val="24"/>
          <w:lang w:eastAsia="ru-RU"/>
        </w:rPr>
      </w:pPr>
    </w:p>
    <w:p w:rsidR="00224145" w:rsidRPr="003E08BB" w:rsidRDefault="00224145" w:rsidP="00224145">
      <w:pPr>
        <w:pStyle w:val="ConsPlusNormal"/>
        <w:jc w:val="right"/>
        <w:outlineLvl w:val="1"/>
        <w:rPr>
          <w:rFonts w:ascii="Times New Roman" w:hAnsi="Times New Roman" w:cs="Times New Roman"/>
          <w:sz w:val="24"/>
          <w:szCs w:val="24"/>
        </w:rPr>
      </w:pPr>
      <w:r w:rsidRPr="003E08BB">
        <w:rPr>
          <w:rFonts w:ascii="Times New Roman" w:hAnsi="Times New Roman" w:cs="Times New Roman"/>
          <w:sz w:val="24"/>
          <w:szCs w:val="24"/>
        </w:rPr>
        <w:lastRenderedPageBreak/>
        <w:t xml:space="preserve">Приложение </w:t>
      </w:r>
      <w:r w:rsidR="00CA06D3" w:rsidRPr="003E08BB">
        <w:rPr>
          <w:rFonts w:ascii="Times New Roman" w:hAnsi="Times New Roman" w:cs="Times New Roman"/>
          <w:sz w:val="24"/>
          <w:szCs w:val="24"/>
        </w:rPr>
        <w:t>6</w:t>
      </w:r>
    </w:p>
    <w:p w:rsidR="003E08BB" w:rsidRPr="003E08BB" w:rsidRDefault="003E08BB" w:rsidP="003E08BB">
      <w:pPr>
        <w:pStyle w:val="ConsPlusNormal"/>
        <w:jc w:val="right"/>
        <w:rPr>
          <w:rFonts w:ascii="Times New Roman" w:hAnsi="Times New Roman" w:cs="Times New Roman"/>
          <w:sz w:val="24"/>
          <w:szCs w:val="24"/>
        </w:rPr>
      </w:pPr>
      <w:r w:rsidRPr="003E08BB">
        <w:rPr>
          <w:rFonts w:ascii="Times New Roman" w:hAnsi="Times New Roman" w:cs="Times New Roman"/>
          <w:sz w:val="24"/>
          <w:szCs w:val="24"/>
        </w:rPr>
        <w:t>к Административному регламенту</w:t>
      </w:r>
    </w:p>
    <w:p w:rsidR="003E08BB" w:rsidRPr="003E08BB" w:rsidRDefault="003E08BB" w:rsidP="003E08BB">
      <w:pPr>
        <w:pStyle w:val="ConsPlusNormal"/>
        <w:jc w:val="right"/>
        <w:rPr>
          <w:rFonts w:ascii="Times New Roman" w:hAnsi="Times New Roman" w:cs="Times New Roman"/>
          <w:sz w:val="24"/>
          <w:szCs w:val="24"/>
        </w:rPr>
      </w:pPr>
      <w:r w:rsidRPr="003E08BB">
        <w:rPr>
          <w:rFonts w:ascii="Times New Roman" w:hAnsi="Times New Roman" w:cs="Times New Roman"/>
          <w:sz w:val="24"/>
          <w:szCs w:val="24"/>
        </w:rPr>
        <w:t>по предоставлению муниципальной услуги</w:t>
      </w:r>
    </w:p>
    <w:p w:rsidR="003E08BB" w:rsidRPr="003E08BB" w:rsidRDefault="003E08BB" w:rsidP="003E08BB">
      <w:pPr>
        <w:widowControl w:val="0"/>
        <w:autoSpaceDE w:val="0"/>
        <w:spacing w:after="0" w:line="240" w:lineRule="auto"/>
        <w:ind w:firstLine="709"/>
        <w:contextualSpacing/>
        <w:jc w:val="right"/>
        <w:rPr>
          <w:rFonts w:ascii="Times New Roman" w:hAnsi="Times New Roman"/>
          <w:bCs/>
          <w:color w:val="000000"/>
          <w:sz w:val="24"/>
          <w:szCs w:val="24"/>
        </w:rPr>
      </w:pPr>
      <w:r w:rsidRPr="003E08BB">
        <w:rPr>
          <w:rFonts w:ascii="Times New Roman" w:hAnsi="Times New Roman"/>
          <w:bCs/>
          <w:color w:val="000000"/>
          <w:sz w:val="24"/>
          <w:szCs w:val="24"/>
        </w:rPr>
        <w:t xml:space="preserve">«Предоставление разрешения (ордера) </w:t>
      </w:r>
    </w:p>
    <w:p w:rsidR="003E08BB" w:rsidRPr="003E08BB" w:rsidRDefault="003E08BB" w:rsidP="003E08BB">
      <w:pPr>
        <w:widowControl w:val="0"/>
        <w:autoSpaceDE w:val="0"/>
        <w:spacing w:after="0" w:line="240" w:lineRule="auto"/>
        <w:ind w:firstLine="709"/>
        <w:contextualSpacing/>
        <w:jc w:val="right"/>
        <w:rPr>
          <w:rFonts w:ascii="Times New Roman" w:hAnsi="Times New Roman"/>
          <w:bCs/>
          <w:color w:val="000000"/>
          <w:sz w:val="24"/>
          <w:szCs w:val="24"/>
        </w:rPr>
      </w:pPr>
      <w:r w:rsidRPr="003E08BB">
        <w:rPr>
          <w:rFonts w:ascii="Times New Roman" w:hAnsi="Times New Roman"/>
          <w:bCs/>
          <w:color w:val="000000"/>
          <w:sz w:val="24"/>
          <w:szCs w:val="24"/>
        </w:rPr>
        <w:t>на осуществление земляных работ»</w:t>
      </w:r>
    </w:p>
    <w:p w:rsidR="00224145" w:rsidRPr="006A7955" w:rsidRDefault="00224145" w:rsidP="00224145">
      <w:pPr>
        <w:pStyle w:val="ConsPlusNormal"/>
        <w:jc w:val="both"/>
        <w:rPr>
          <w:rFonts w:ascii="Times New Roman" w:hAnsi="Times New Roman" w:cs="Times New Roman"/>
          <w:sz w:val="28"/>
          <w:szCs w:val="28"/>
        </w:rPr>
      </w:pPr>
    </w:p>
    <w:p w:rsidR="00CA4829" w:rsidRPr="006A7955" w:rsidRDefault="00CA4829" w:rsidP="00224145">
      <w:pPr>
        <w:pStyle w:val="ConsPlusNormal"/>
        <w:jc w:val="center"/>
        <w:rPr>
          <w:rFonts w:ascii="Times New Roman" w:hAnsi="Times New Roman" w:cs="Times New Roman"/>
          <w:b/>
          <w:bCs/>
          <w:sz w:val="28"/>
          <w:szCs w:val="28"/>
        </w:rPr>
      </w:pPr>
      <w:bookmarkStart w:id="5" w:name="P890"/>
      <w:bookmarkEnd w:id="5"/>
      <w:r w:rsidRPr="006A7955">
        <w:rPr>
          <w:rFonts w:ascii="Times New Roman" w:hAnsi="Times New Roman" w:cs="Times New Roman"/>
          <w:b/>
          <w:bCs/>
          <w:sz w:val="28"/>
          <w:szCs w:val="28"/>
        </w:rPr>
        <w:t xml:space="preserve">Форма </w:t>
      </w:r>
    </w:p>
    <w:p w:rsidR="00CA4829" w:rsidRPr="006A7955" w:rsidRDefault="00CA4829" w:rsidP="003E08BB">
      <w:pPr>
        <w:pStyle w:val="ConsPlusNormal"/>
        <w:jc w:val="center"/>
        <w:rPr>
          <w:rFonts w:ascii="Times New Roman" w:hAnsi="Times New Roman" w:cs="Times New Roman"/>
          <w:sz w:val="28"/>
          <w:szCs w:val="28"/>
        </w:rPr>
      </w:pPr>
      <w:r w:rsidRPr="006A7955">
        <w:rPr>
          <w:rFonts w:ascii="Times New Roman" w:hAnsi="Times New Roman" w:cs="Times New Roman"/>
          <w:b/>
          <w:bCs/>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CA4829" w:rsidRPr="003E08BB" w:rsidRDefault="00CA4829" w:rsidP="001132D2">
      <w:pPr>
        <w:pStyle w:val="Default"/>
        <w:jc w:val="center"/>
        <w:rPr>
          <w:rFonts w:ascii="Times New Roman" w:hAnsi="Times New Roman" w:cs="Times New Roman"/>
        </w:rPr>
      </w:pPr>
      <w:r w:rsidRPr="003E08BB">
        <w:rPr>
          <w:rFonts w:ascii="Times New Roman" w:hAnsi="Times New Roman" w:cs="Times New Roman"/>
        </w:rPr>
        <w:t>___________________________________________________________</w:t>
      </w:r>
    </w:p>
    <w:p w:rsidR="00CA4829" w:rsidRPr="003E08BB" w:rsidRDefault="00CA4829" w:rsidP="001132D2">
      <w:pPr>
        <w:pStyle w:val="Default"/>
        <w:jc w:val="center"/>
        <w:rPr>
          <w:rFonts w:ascii="Times New Roman" w:hAnsi="Times New Roman" w:cs="Times New Roman"/>
          <w:color w:val="auto"/>
        </w:rPr>
      </w:pPr>
      <w:r w:rsidRPr="003E08BB">
        <w:rPr>
          <w:rFonts w:ascii="Times New Roman" w:hAnsi="Times New Roman" w:cs="Times New Roman"/>
          <w:color w:val="auto"/>
        </w:rPr>
        <w:t>наименование уполномоченного на предоставление услуги</w:t>
      </w:r>
    </w:p>
    <w:p w:rsidR="00CA4829" w:rsidRPr="003E08BB" w:rsidRDefault="00CA4829" w:rsidP="00CA4829">
      <w:pPr>
        <w:pStyle w:val="Default"/>
        <w:rPr>
          <w:rFonts w:ascii="Times New Roman" w:hAnsi="Times New Roman" w:cs="Times New Roman"/>
          <w:color w:val="auto"/>
        </w:rPr>
      </w:pPr>
    </w:p>
    <w:p w:rsidR="00CA4829" w:rsidRPr="003E08BB" w:rsidRDefault="00CA4829" w:rsidP="00CA4829">
      <w:pPr>
        <w:pStyle w:val="Default"/>
        <w:jc w:val="right"/>
        <w:rPr>
          <w:rFonts w:ascii="Times New Roman" w:hAnsi="Times New Roman" w:cs="Times New Roman"/>
          <w:color w:val="auto"/>
        </w:rPr>
      </w:pPr>
      <w:r w:rsidRPr="003E08BB">
        <w:rPr>
          <w:rFonts w:ascii="Times New Roman" w:hAnsi="Times New Roman" w:cs="Times New Roman"/>
          <w:color w:val="auto"/>
        </w:rPr>
        <w:t xml:space="preserve">Кому: ________________________________ </w:t>
      </w:r>
    </w:p>
    <w:p w:rsidR="00CA4829" w:rsidRPr="003E08BB" w:rsidRDefault="00CA4829" w:rsidP="00CA4829">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(фамилия, имя, отчество (последнее – при </w:t>
      </w:r>
    </w:p>
    <w:p w:rsidR="00CA4829" w:rsidRPr="003E08BB" w:rsidRDefault="00CA4829" w:rsidP="00CA4829">
      <w:pPr>
        <w:pStyle w:val="Default"/>
        <w:jc w:val="right"/>
        <w:rPr>
          <w:rFonts w:ascii="Times New Roman" w:hAnsi="Times New Roman" w:cs="Times New Roman"/>
          <w:i/>
          <w:iCs/>
          <w:color w:val="auto"/>
        </w:rPr>
      </w:pPr>
      <w:r w:rsidRPr="003E08BB">
        <w:rPr>
          <w:rFonts w:ascii="Times New Roman" w:hAnsi="Times New Roman" w:cs="Times New Roman"/>
          <w:i/>
          <w:iCs/>
          <w:color w:val="auto"/>
        </w:rPr>
        <w:t>наличии), наименование и данные документа,</w:t>
      </w:r>
    </w:p>
    <w:p w:rsidR="00CA4829" w:rsidRPr="003E08BB" w:rsidRDefault="00CA4829" w:rsidP="00CA4829">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 удостоверяющего личность – для физического </w:t>
      </w:r>
    </w:p>
    <w:p w:rsidR="00CA4829" w:rsidRPr="003E08BB" w:rsidRDefault="00CA4829" w:rsidP="00CA4829">
      <w:pPr>
        <w:pStyle w:val="Default"/>
        <w:jc w:val="right"/>
        <w:rPr>
          <w:rFonts w:ascii="Times New Roman" w:hAnsi="Times New Roman" w:cs="Times New Roman"/>
          <w:i/>
          <w:iCs/>
          <w:color w:val="auto"/>
        </w:rPr>
      </w:pPr>
      <w:proofErr w:type="spellStart"/>
      <w:r w:rsidRPr="003E08BB">
        <w:rPr>
          <w:rFonts w:ascii="Times New Roman" w:hAnsi="Times New Roman" w:cs="Times New Roman"/>
          <w:i/>
          <w:iCs/>
          <w:color w:val="auto"/>
        </w:rPr>
        <w:t>лица;наименование</w:t>
      </w:r>
      <w:proofErr w:type="spellEnd"/>
      <w:r w:rsidRPr="003E08BB">
        <w:rPr>
          <w:rFonts w:ascii="Times New Roman" w:hAnsi="Times New Roman" w:cs="Times New Roman"/>
          <w:i/>
          <w:iCs/>
          <w:color w:val="auto"/>
        </w:rPr>
        <w:t xml:space="preserve"> индивидуального </w:t>
      </w:r>
    </w:p>
    <w:p w:rsidR="00CA4829" w:rsidRPr="003E08BB" w:rsidRDefault="00CA4829" w:rsidP="00CA4829">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предпринимателя, ИНН, ОГРНИП – для </w:t>
      </w:r>
    </w:p>
    <w:p w:rsidR="00CA4829" w:rsidRPr="003E08BB" w:rsidRDefault="00CA4829" w:rsidP="00CA4829">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физического лица, зарегистрированного в </w:t>
      </w:r>
    </w:p>
    <w:p w:rsidR="00CA4829" w:rsidRPr="003E08BB" w:rsidRDefault="00CA4829" w:rsidP="00CA4829">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качестве индивидуального предпринимателя);полное наименование </w:t>
      </w:r>
    </w:p>
    <w:p w:rsidR="00CA4829" w:rsidRPr="003E08BB" w:rsidRDefault="00CA4829" w:rsidP="00CA4829">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юридического лица, ИНН, ОГРН, </w:t>
      </w:r>
    </w:p>
    <w:p w:rsidR="00CA4829" w:rsidRPr="003E08BB" w:rsidRDefault="00CA4829" w:rsidP="00CA4829">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юридический адрес – для юридического лица) </w:t>
      </w:r>
    </w:p>
    <w:p w:rsidR="00CA4829" w:rsidRPr="003E08BB" w:rsidRDefault="00CA4829" w:rsidP="00CA4829">
      <w:pPr>
        <w:pStyle w:val="Default"/>
        <w:jc w:val="right"/>
        <w:rPr>
          <w:rFonts w:ascii="Times New Roman" w:hAnsi="Times New Roman" w:cs="Times New Roman"/>
          <w:color w:val="auto"/>
        </w:rPr>
      </w:pPr>
    </w:p>
    <w:p w:rsidR="00CA4829" w:rsidRPr="003E08BB" w:rsidRDefault="00CA4829" w:rsidP="00CA4829">
      <w:pPr>
        <w:pStyle w:val="Default"/>
        <w:jc w:val="right"/>
        <w:rPr>
          <w:rFonts w:ascii="Times New Roman" w:hAnsi="Times New Roman" w:cs="Times New Roman"/>
          <w:color w:val="auto"/>
        </w:rPr>
      </w:pPr>
      <w:r w:rsidRPr="003E08BB">
        <w:rPr>
          <w:rFonts w:ascii="Times New Roman" w:hAnsi="Times New Roman" w:cs="Times New Roman"/>
          <w:color w:val="auto"/>
        </w:rPr>
        <w:t xml:space="preserve">Контактные данные: _______________________ </w:t>
      </w:r>
    </w:p>
    <w:p w:rsidR="00CA4829" w:rsidRPr="003E08BB" w:rsidRDefault="00CA4829" w:rsidP="00CA4829">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(почтовый индекс и адрес – для физического </w:t>
      </w:r>
    </w:p>
    <w:p w:rsidR="00CA4829" w:rsidRPr="003E08BB" w:rsidRDefault="00CA4829" w:rsidP="00CA4829">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лица, в т.ч. зарегистрированного в качестве </w:t>
      </w:r>
    </w:p>
    <w:p w:rsidR="00CA4829" w:rsidRPr="003E08BB" w:rsidRDefault="00CA4829" w:rsidP="00CA4829">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индивидуального предпринимателя, телефон, </w:t>
      </w:r>
    </w:p>
    <w:p w:rsidR="00CA4829" w:rsidRPr="003E08BB" w:rsidRDefault="00CA4829" w:rsidP="00CA4829">
      <w:pPr>
        <w:pStyle w:val="Default"/>
        <w:jc w:val="right"/>
        <w:rPr>
          <w:rFonts w:ascii="Times New Roman" w:hAnsi="Times New Roman" w:cs="Times New Roman"/>
          <w:color w:val="auto"/>
        </w:rPr>
      </w:pPr>
      <w:r w:rsidRPr="003E08BB">
        <w:rPr>
          <w:rFonts w:ascii="Times New Roman" w:hAnsi="Times New Roman" w:cs="Times New Roman"/>
          <w:i/>
          <w:iCs/>
          <w:color w:val="auto"/>
        </w:rPr>
        <w:t xml:space="preserve">адрес электронной почты) </w:t>
      </w:r>
    </w:p>
    <w:p w:rsidR="00CA4829" w:rsidRPr="003E08BB" w:rsidRDefault="00CA4829" w:rsidP="00CA4829">
      <w:pPr>
        <w:pStyle w:val="ConsPlusNormal"/>
        <w:jc w:val="center"/>
        <w:rPr>
          <w:rFonts w:ascii="Times New Roman" w:hAnsi="Times New Roman" w:cs="Times New Roman"/>
          <w:sz w:val="24"/>
          <w:szCs w:val="24"/>
        </w:rPr>
      </w:pPr>
      <w:r w:rsidRPr="003E08BB">
        <w:rPr>
          <w:rFonts w:ascii="Times New Roman" w:hAnsi="Times New Roman" w:cs="Times New Roman"/>
          <w:b/>
          <w:bCs/>
          <w:sz w:val="24"/>
          <w:szCs w:val="24"/>
        </w:rPr>
        <w:t>РЕШЕНИЕ</w:t>
      </w:r>
    </w:p>
    <w:p w:rsidR="00CA4829" w:rsidRPr="003E08BB" w:rsidRDefault="00CA4829" w:rsidP="00CA4829">
      <w:pPr>
        <w:pStyle w:val="Default"/>
        <w:jc w:val="center"/>
        <w:rPr>
          <w:rFonts w:ascii="Times New Roman" w:hAnsi="Times New Roman" w:cs="Times New Roman"/>
        </w:rPr>
      </w:pPr>
      <w:r w:rsidRPr="003E08BB">
        <w:rPr>
          <w:rFonts w:ascii="Times New Roman" w:hAnsi="Times New Roman" w:cs="Times New Roman"/>
        </w:rPr>
        <w:t>_____________________________________________</w:t>
      </w:r>
    </w:p>
    <w:p w:rsidR="00CA4829" w:rsidRPr="003E08BB" w:rsidRDefault="00CA4829" w:rsidP="00CA4829">
      <w:pPr>
        <w:pStyle w:val="Default"/>
        <w:jc w:val="center"/>
        <w:rPr>
          <w:rFonts w:ascii="Times New Roman" w:hAnsi="Times New Roman" w:cs="Times New Roman"/>
          <w:color w:val="auto"/>
        </w:rPr>
      </w:pPr>
      <w:r w:rsidRPr="003E08BB">
        <w:rPr>
          <w:rFonts w:ascii="Times New Roman" w:hAnsi="Times New Roman" w:cs="Times New Roman"/>
          <w:color w:val="auto"/>
        </w:rPr>
        <w:t>№ _______________ от _________________.</w:t>
      </w:r>
    </w:p>
    <w:p w:rsidR="00CA4829" w:rsidRPr="003E08BB" w:rsidRDefault="00CA4829" w:rsidP="00CA4829">
      <w:pPr>
        <w:pStyle w:val="Default"/>
        <w:jc w:val="center"/>
        <w:rPr>
          <w:rFonts w:ascii="Times New Roman" w:hAnsi="Times New Roman" w:cs="Times New Roman"/>
          <w:i/>
          <w:iCs/>
          <w:color w:val="auto"/>
        </w:rPr>
      </w:pPr>
      <w:r w:rsidRPr="003E08BB">
        <w:rPr>
          <w:rFonts w:ascii="Times New Roman" w:hAnsi="Times New Roman" w:cs="Times New Roman"/>
          <w:i/>
          <w:iCs/>
          <w:color w:val="auto"/>
        </w:rPr>
        <w:t>(номер и дата решения)</w:t>
      </w:r>
    </w:p>
    <w:p w:rsidR="00CA4829" w:rsidRPr="003E08BB" w:rsidRDefault="00CA4829" w:rsidP="00221FD6">
      <w:pPr>
        <w:pStyle w:val="Default"/>
        <w:ind w:firstLine="708"/>
        <w:rPr>
          <w:rFonts w:ascii="Times New Roman" w:hAnsi="Times New Roman" w:cs="Times New Roman"/>
        </w:rPr>
      </w:pPr>
      <w:r w:rsidRPr="003E08BB">
        <w:rPr>
          <w:rFonts w:ascii="Times New Roman" w:hAnsi="Times New Roman" w:cs="Times New Roman"/>
          <w:color w:val="auto"/>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CA4829" w:rsidRPr="003E08BB" w:rsidRDefault="00CA4829" w:rsidP="00CA4829">
      <w:pPr>
        <w:pStyle w:val="Default"/>
        <w:rPr>
          <w:rFonts w:ascii="Times New Roman" w:hAnsi="Times New Roman" w:cs="Times New Roman"/>
        </w:rPr>
      </w:pPr>
      <w:r w:rsidRPr="003E08BB">
        <w:rPr>
          <w:rFonts w:ascii="Times New Roman" w:hAnsi="Times New Roman" w:cs="Times New Roman"/>
        </w:rPr>
        <w:t>_____________________________________________</w:t>
      </w:r>
      <w:r w:rsidR="006A7955" w:rsidRPr="003E08BB">
        <w:rPr>
          <w:rFonts w:ascii="Times New Roman" w:hAnsi="Times New Roman" w:cs="Times New Roman"/>
        </w:rPr>
        <w:t>___________________________</w:t>
      </w:r>
      <w:r w:rsidRPr="003E08BB">
        <w:rPr>
          <w:rFonts w:ascii="Times New Roman" w:hAnsi="Times New Roman" w:cs="Times New Roman"/>
        </w:rPr>
        <w:t xml:space="preserve">. </w:t>
      </w:r>
    </w:p>
    <w:p w:rsidR="00CA4829" w:rsidRPr="003E08BB" w:rsidRDefault="00CA4829" w:rsidP="00CA4829">
      <w:pPr>
        <w:pStyle w:val="ConsPlusNormal"/>
        <w:ind w:firstLine="0"/>
        <w:rPr>
          <w:rFonts w:ascii="Times New Roman" w:hAnsi="Times New Roman" w:cs="Times New Roman"/>
          <w:sz w:val="24"/>
          <w:szCs w:val="24"/>
        </w:rPr>
      </w:pPr>
    </w:p>
    <w:p w:rsidR="00CA4829" w:rsidRPr="003E08BB" w:rsidRDefault="00CA4829" w:rsidP="00221FD6">
      <w:pPr>
        <w:pStyle w:val="ConsPlusNormal"/>
        <w:ind w:firstLine="708"/>
        <w:rPr>
          <w:rFonts w:ascii="Times New Roman" w:hAnsi="Times New Roman" w:cs="Times New Roman"/>
          <w:sz w:val="24"/>
          <w:szCs w:val="24"/>
        </w:rPr>
      </w:pPr>
      <w:r w:rsidRPr="003E08B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CA4829" w:rsidRPr="003E08BB" w:rsidRDefault="00CA4829" w:rsidP="00224145">
      <w:pPr>
        <w:pStyle w:val="ConsPlusNormal"/>
        <w:jc w:val="center"/>
        <w:rPr>
          <w:rFonts w:ascii="Times New Roman" w:hAnsi="Times New Roman" w:cs="Times New Roman"/>
          <w:sz w:val="24"/>
          <w:szCs w:val="24"/>
        </w:rPr>
      </w:pPr>
    </w:p>
    <w:p w:rsidR="00CA4829" w:rsidRPr="003E08BB" w:rsidRDefault="00CA4829" w:rsidP="00CA4829">
      <w:pPr>
        <w:pStyle w:val="ConsPlusNormal"/>
        <w:ind w:firstLine="0"/>
        <w:rPr>
          <w:rFonts w:ascii="Times New Roman" w:hAnsi="Times New Roman" w:cs="Times New Roman"/>
          <w:sz w:val="24"/>
          <w:szCs w:val="24"/>
        </w:rPr>
      </w:pPr>
      <w:r w:rsidRPr="003E08BB">
        <w:rPr>
          <w:rFonts w:ascii="Times New Roman" w:hAnsi="Times New Roman" w:cs="Times New Roman"/>
          <w:sz w:val="24"/>
          <w:szCs w:val="24"/>
        </w:rPr>
        <w:t>Ф.И.О. должность уполномоченного сотрудника</w:t>
      </w:r>
      <w:r w:rsidRPr="003E08BB">
        <w:rPr>
          <w:rFonts w:ascii="Times New Roman" w:hAnsi="Times New Roman" w:cs="Times New Roman"/>
          <w:sz w:val="24"/>
          <w:szCs w:val="24"/>
        </w:rPr>
        <w:tab/>
      </w:r>
    </w:p>
    <w:p w:rsidR="00CA4829" w:rsidRPr="003E08BB" w:rsidRDefault="00CA4829" w:rsidP="00CA4829">
      <w:pPr>
        <w:pStyle w:val="ConsPlusNormal"/>
        <w:ind w:firstLine="0"/>
        <w:rPr>
          <w:rFonts w:ascii="Times New Roman" w:hAnsi="Times New Roman" w:cs="Times New Roman"/>
          <w:sz w:val="24"/>
          <w:szCs w:val="24"/>
        </w:rPr>
      </w:pPr>
    </w:p>
    <w:p w:rsidR="00CA4829" w:rsidRPr="003E08BB" w:rsidRDefault="00CA4829" w:rsidP="00BE1D8D">
      <w:pPr>
        <w:pStyle w:val="ConsPlusNormal"/>
        <w:ind w:firstLine="0"/>
        <w:rPr>
          <w:rFonts w:ascii="Times New Roman" w:hAnsi="Times New Roman" w:cs="Times New Roman"/>
          <w:sz w:val="24"/>
          <w:szCs w:val="24"/>
        </w:rPr>
      </w:pPr>
      <w:r w:rsidRPr="003E08BB">
        <w:rPr>
          <w:rFonts w:ascii="Times New Roman" w:hAnsi="Times New Roman" w:cs="Times New Roman"/>
          <w:sz w:val="24"/>
          <w:szCs w:val="24"/>
        </w:rPr>
        <w:t>Сведения о сертификате электронной подписи</w:t>
      </w:r>
    </w:p>
    <w:p w:rsidR="00BE1D8D" w:rsidRPr="003E08BB" w:rsidRDefault="00BE1D8D" w:rsidP="00BE1D8D">
      <w:pPr>
        <w:pStyle w:val="ConsPlusNormal"/>
        <w:ind w:firstLine="0"/>
        <w:rPr>
          <w:rFonts w:ascii="Times New Roman" w:hAnsi="Times New Roman" w:cs="Times New Roman"/>
          <w:sz w:val="24"/>
          <w:szCs w:val="24"/>
        </w:rPr>
      </w:pPr>
    </w:p>
    <w:p w:rsidR="00BE1D8D" w:rsidRPr="003E08BB" w:rsidRDefault="00BE1D8D" w:rsidP="00BE1D8D">
      <w:pPr>
        <w:pStyle w:val="ConsPlusNormal"/>
        <w:ind w:firstLine="0"/>
        <w:rPr>
          <w:rFonts w:ascii="Times New Roman" w:hAnsi="Times New Roman" w:cs="Times New Roman"/>
          <w:sz w:val="24"/>
          <w:szCs w:val="24"/>
        </w:rPr>
      </w:pPr>
    </w:p>
    <w:p w:rsidR="00BE1D8D" w:rsidRPr="003E08BB" w:rsidRDefault="00BE1D8D" w:rsidP="00BE1D8D">
      <w:pPr>
        <w:pStyle w:val="ConsPlusNormal"/>
        <w:ind w:firstLine="0"/>
        <w:rPr>
          <w:rFonts w:ascii="Times New Roman" w:hAnsi="Times New Roman" w:cs="Times New Roman"/>
          <w:sz w:val="24"/>
          <w:szCs w:val="24"/>
        </w:rPr>
      </w:pPr>
    </w:p>
    <w:p w:rsidR="00BE1D8D" w:rsidRDefault="00BE1D8D" w:rsidP="00BE1D8D">
      <w:pPr>
        <w:pStyle w:val="ConsPlusNormal"/>
        <w:ind w:firstLine="0"/>
        <w:rPr>
          <w:rFonts w:ascii="Times New Roman" w:hAnsi="Times New Roman" w:cs="Times New Roman"/>
        </w:rPr>
      </w:pPr>
    </w:p>
    <w:p w:rsidR="00183EC6" w:rsidRDefault="00183EC6" w:rsidP="00BE1D8D">
      <w:pPr>
        <w:pStyle w:val="ConsPlusNormal"/>
        <w:ind w:firstLine="0"/>
        <w:rPr>
          <w:rFonts w:ascii="Times New Roman" w:hAnsi="Times New Roman" w:cs="Times New Roman"/>
        </w:rPr>
      </w:pPr>
    </w:p>
    <w:p w:rsidR="00183EC6" w:rsidRPr="00221FD6" w:rsidRDefault="00183EC6" w:rsidP="00BE1D8D">
      <w:pPr>
        <w:pStyle w:val="ConsPlusNormal"/>
        <w:ind w:firstLine="0"/>
        <w:rPr>
          <w:rFonts w:ascii="Times New Roman" w:hAnsi="Times New Roman" w:cs="Times New Roman"/>
        </w:rPr>
      </w:pPr>
    </w:p>
    <w:p w:rsidR="001132D2" w:rsidRPr="003E08BB" w:rsidRDefault="001132D2" w:rsidP="001132D2">
      <w:pPr>
        <w:pStyle w:val="ConsPlusNormal"/>
        <w:jc w:val="right"/>
        <w:outlineLvl w:val="1"/>
        <w:rPr>
          <w:rFonts w:ascii="Times New Roman" w:hAnsi="Times New Roman" w:cs="Times New Roman"/>
          <w:sz w:val="24"/>
          <w:szCs w:val="24"/>
        </w:rPr>
      </w:pPr>
      <w:r w:rsidRPr="003E08BB">
        <w:rPr>
          <w:rFonts w:ascii="Times New Roman" w:hAnsi="Times New Roman" w:cs="Times New Roman"/>
          <w:sz w:val="24"/>
          <w:szCs w:val="24"/>
        </w:rPr>
        <w:lastRenderedPageBreak/>
        <w:t>Приложение 7</w:t>
      </w:r>
    </w:p>
    <w:p w:rsidR="003E08BB" w:rsidRPr="003E08BB" w:rsidRDefault="003E08BB" w:rsidP="003E08BB">
      <w:pPr>
        <w:pStyle w:val="ConsPlusNormal"/>
        <w:jc w:val="right"/>
        <w:rPr>
          <w:rFonts w:ascii="Times New Roman" w:hAnsi="Times New Roman" w:cs="Times New Roman"/>
          <w:sz w:val="24"/>
          <w:szCs w:val="24"/>
        </w:rPr>
      </w:pPr>
      <w:r w:rsidRPr="003E08BB">
        <w:rPr>
          <w:rFonts w:ascii="Times New Roman" w:hAnsi="Times New Roman" w:cs="Times New Roman"/>
          <w:sz w:val="24"/>
          <w:szCs w:val="24"/>
        </w:rPr>
        <w:t>к Административному регламенту</w:t>
      </w:r>
    </w:p>
    <w:p w:rsidR="003E08BB" w:rsidRPr="003E08BB" w:rsidRDefault="003E08BB" w:rsidP="003E08BB">
      <w:pPr>
        <w:pStyle w:val="ConsPlusNormal"/>
        <w:jc w:val="right"/>
        <w:rPr>
          <w:rFonts w:ascii="Times New Roman" w:hAnsi="Times New Roman" w:cs="Times New Roman"/>
          <w:sz w:val="24"/>
          <w:szCs w:val="24"/>
        </w:rPr>
      </w:pPr>
      <w:r w:rsidRPr="003E08BB">
        <w:rPr>
          <w:rFonts w:ascii="Times New Roman" w:hAnsi="Times New Roman" w:cs="Times New Roman"/>
          <w:sz w:val="24"/>
          <w:szCs w:val="24"/>
        </w:rPr>
        <w:t>по предоставлению муниципальной услуги</w:t>
      </w:r>
    </w:p>
    <w:p w:rsidR="003E08BB" w:rsidRPr="003E08BB" w:rsidRDefault="003E08BB" w:rsidP="003E08BB">
      <w:pPr>
        <w:widowControl w:val="0"/>
        <w:autoSpaceDE w:val="0"/>
        <w:spacing w:after="0" w:line="240" w:lineRule="auto"/>
        <w:ind w:firstLine="709"/>
        <w:contextualSpacing/>
        <w:jc w:val="right"/>
        <w:rPr>
          <w:rFonts w:ascii="Times New Roman" w:hAnsi="Times New Roman"/>
          <w:bCs/>
          <w:color w:val="000000"/>
          <w:sz w:val="24"/>
          <w:szCs w:val="24"/>
        </w:rPr>
      </w:pPr>
      <w:r w:rsidRPr="003E08BB">
        <w:rPr>
          <w:rFonts w:ascii="Times New Roman" w:hAnsi="Times New Roman"/>
          <w:bCs/>
          <w:color w:val="000000"/>
          <w:sz w:val="24"/>
          <w:szCs w:val="24"/>
        </w:rPr>
        <w:t xml:space="preserve">«Предоставление разрешения (ордера) </w:t>
      </w:r>
    </w:p>
    <w:p w:rsidR="003E08BB" w:rsidRPr="003E08BB" w:rsidRDefault="003E08BB" w:rsidP="003E08BB">
      <w:pPr>
        <w:widowControl w:val="0"/>
        <w:autoSpaceDE w:val="0"/>
        <w:spacing w:after="0" w:line="240" w:lineRule="auto"/>
        <w:ind w:firstLine="709"/>
        <w:contextualSpacing/>
        <w:jc w:val="right"/>
        <w:rPr>
          <w:rFonts w:ascii="Times New Roman" w:hAnsi="Times New Roman"/>
          <w:bCs/>
          <w:color w:val="000000"/>
          <w:sz w:val="24"/>
          <w:szCs w:val="24"/>
        </w:rPr>
      </w:pPr>
      <w:r w:rsidRPr="003E08BB">
        <w:rPr>
          <w:rFonts w:ascii="Times New Roman" w:hAnsi="Times New Roman"/>
          <w:bCs/>
          <w:color w:val="000000"/>
          <w:sz w:val="24"/>
          <w:szCs w:val="24"/>
        </w:rPr>
        <w:t>на осуществление земляных работ»</w:t>
      </w:r>
    </w:p>
    <w:p w:rsidR="00CA4829" w:rsidRPr="00375009" w:rsidRDefault="00CA4829" w:rsidP="00224145">
      <w:pPr>
        <w:pStyle w:val="ConsPlusNormal"/>
        <w:jc w:val="center"/>
        <w:rPr>
          <w:rFonts w:ascii="Times New Roman" w:hAnsi="Times New Roman" w:cs="Times New Roman"/>
          <w:sz w:val="28"/>
          <w:szCs w:val="28"/>
        </w:rPr>
      </w:pPr>
    </w:p>
    <w:p w:rsidR="001132D2" w:rsidRPr="00375009" w:rsidRDefault="006923F3" w:rsidP="00224145">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Форма</w:t>
      </w:r>
      <w:r w:rsidR="001132D2" w:rsidRPr="00375009">
        <w:rPr>
          <w:rFonts w:ascii="Times New Roman" w:hAnsi="Times New Roman" w:cs="Times New Roman"/>
          <w:b/>
          <w:bCs/>
          <w:sz w:val="28"/>
          <w:szCs w:val="28"/>
        </w:rPr>
        <w:t xml:space="preserve"> </w:t>
      </w:r>
    </w:p>
    <w:p w:rsidR="001132D2" w:rsidRPr="00375009" w:rsidRDefault="001132D2" w:rsidP="003E08BB">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решения о закрытии</w:t>
      </w:r>
      <w:r w:rsidR="00795491" w:rsidRPr="00375009">
        <w:rPr>
          <w:rFonts w:ascii="Times New Roman" w:hAnsi="Times New Roman" w:cs="Times New Roman"/>
          <w:b/>
          <w:bCs/>
          <w:sz w:val="28"/>
          <w:szCs w:val="28"/>
        </w:rPr>
        <w:t xml:space="preserve"> (исполнении)</w:t>
      </w:r>
      <w:r w:rsidRPr="00375009">
        <w:rPr>
          <w:rFonts w:ascii="Times New Roman" w:hAnsi="Times New Roman" w:cs="Times New Roman"/>
          <w:b/>
          <w:bCs/>
          <w:sz w:val="28"/>
          <w:szCs w:val="28"/>
        </w:rPr>
        <w:t xml:space="preserve"> разрешения на осуществление земляных работ</w:t>
      </w:r>
    </w:p>
    <w:p w:rsidR="001132D2" w:rsidRPr="003E08BB" w:rsidRDefault="001132D2" w:rsidP="001132D2">
      <w:pPr>
        <w:pStyle w:val="Default"/>
        <w:jc w:val="center"/>
        <w:rPr>
          <w:rFonts w:ascii="Times New Roman" w:hAnsi="Times New Roman" w:cs="Times New Roman"/>
          <w:color w:val="auto"/>
        </w:rPr>
      </w:pPr>
      <w:r w:rsidRPr="003E08BB">
        <w:rPr>
          <w:rFonts w:ascii="Times New Roman" w:hAnsi="Times New Roman" w:cs="Times New Roman"/>
          <w:color w:val="auto"/>
        </w:rPr>
        <w:t>___________________________________________________________</w:t>
      </w:r>
    </w:p>
    <w:p w:rsidR="001132D2" w:rsidRPr="003E08BB" w:rsidRDefault="001132D2" w:rsidP="001132D2">
      <w:pPr>
        <w:pStyle w:val="Default"/>
        <w:jc w:val="center"/>
        <w:rPr>
          <w:rFonts w:ascii="Times New Roman" w:hAnsi="Times New Roman" w:cs="Times New Roman"/>
          <w:color w:val="auto"/>
        </w:rPr>
      </w:pPr>
      <w:r w:rsidRPr="003E08BB">
        <w:rPr>
          <w:rFonts w:ascii="Times New Roman" w:hAnsi="Times New Roman" w:cs="Times New Roman"/>
          <w:color w:val="auto"/>
        </w:rPr>
        <w:t>наименование уполномоченного на предоставление услуги</w:t>
      </w:r>
    </w:p>
    <w:p w:rsidR="001132D2" w:rsidRPr="003E08BB" w:rsidRDefault="001132D2" w:rsidP="001132D2">
      <w:pPr>
        <w:pStyle w:val="Default"/>
        <w:rPr>
          <w:rFonts w:ascii="Times New Roman" w:hAnsi="Times New Roman" w:cs="Times New Roman"/>
          <w:color w:val="auto"/>
        </w:rPr>
      </w:pPr>
    </w:p>
    <w:p w:rsidR="001132D2" w:rsidRPr="003E08BB" w:rsidRDefault="001132D2" w:rsidP="001132D2">
      <w:pPr>
        <w:pStyle w:val="Default"/>
        <w:jc w:val="right"/>
        <w:rPr>
          <w:rFonts w:ascii="Times New Roman" w:hAnsi="Times New Roman" w:cs="Times New Roman"/>
          <w:color w:val="auto"/>
        </w:rPr>
      </w:pPr>
      <w:r w:rsidRPr="003E08BB">
        <w:rPr>
          <w:rFonts w:ascii="Times New Roman" w:hAnsi="Times New Roman" w:cs="Times New Roman"/>
          <w:color w:val="auto"/>
        </w:rPr>
        <w:t xml:space="preserve">Кому: ________________________________ </w:t>
      </w:r>
    </w:p>
    <w:p w:rsidR="001132D2" w:rsidRPr="003E08BB" w:rsidRDefault="001132D2" w:rsidP="001132D2">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(фамилия, имя, отчество (последнее – при </w:t>
      </w:r>
    </w:p>
    <w:p w:rsidR="001132D2" w:rsidRPr="003E08BB" w:rsidRDefault="001132D2" w:rsidP="001132D2">
      <w:pPr>
        <w:pStyle w:val="Default"/>
        <w:jc w:val="right"/>
        <w:rPr>
          <w:rFonts w:ascii="Times New Roman" w:hAnsi="Times New Roman" w:cs="Times New Roman"/>
          <w:i/>
          <w:iCs/>
          <w:color w:val="auto"/>
        </w:rPr>
      </w:pPr>
      <w:r w:rsidRPr="003E08BB">
        <w:rPr>
          <w:rFonts w:ascii="Times New Roman" w:hAnsi="Times New Roman" w:cs="Times New Roman"/>
          <w:i/>
          <w:iCs/>
          <w:color w:val="auto"/>
        </w:rPr>
        <w:t>наличии), наименование и данные документа,</w:t>
      </w:r>
    </w:p>
    <w:p w:rsidR="001132D2" w:rsidRPr="003E08BB" w:rsidRDefault="001132D2" w:rsidP="001132D2">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 удостоверяющего личность – для физического </w:t>
      </w:r>
    </w:p>
    <w:p w:rsidR="001132D2" w:rsidRPr="003E08BB" w:rsidRDefault="001132D2" w:rsidP="001132D2">
      <w:pPr>
        <w:pStyle w:val="Default"/>
        <w:jc w:val="right"/>
        <w:rPr>
          <w:rFonts w:ascii="Times New Roman" w:hAnsi="Times New Roman" w:cs="Times New Roman"/>
          <w:i/>
          <w:iCs/>
          <w:color w:val="auto"/>
        </w:rPr>
      </w:pPr>
      <w:proofErr w:type="spellStart"/>
      <w:r w:rsidRPr="003E08BB">
        <w:rPr>
          <w:rFonts w:ascii="Times New Roman" w:hAnsi="Times New Roman" w:cs="Times New Roman"/>
          <w:i/>
          <w:iCs/>
          <w:color w:val="auto"/>
        </w:rPr>
        <w:t>лица;наименование</w:t>
      </w:r>
      <w:proofErr w:type="spellEnd"/>
      <w:r w:rsidRPr="003E08BB">
        <w:rPr>
          <w:rFonts w:ascii="Times New Roman" w:hAnsi="Times New Roman" w:cs="Times New Roman"/>
          <w:i/>
          <w:iCs/>
          <w:color w:val="auto"/>
        </w:rPr>
        <w:t xml:space="preserve"> индивидуального </w:t>
      </w:r>
    </w:p>
    <w:p w:rsidR="001132D2" w:rsidRPr="003E08BB" w:rsidRDefault="001132D2" w:rsidP="001132D2">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предпринимателя, ИНН, ОГРНИП – для </w:t>
      </w:r>
    </w:p>
    <w:p w:rsidR="001132D2" w:rsidRPr="003E08BB" w:rsidRDefault="001132D2" w:rsidP="001132D2">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физического лица, зарегистрированного в </w:t>
      </w:r>
    </w:p>
    <w:p w:rsidR="001132D2" w:rsidRPr="003E08BB" w:rsidRDefault="001132D2" w:rsidP="001132D2">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качестве индивидуального предпринимателя);полное наименование </w:t>
      </w:r>
    </w:p>
    <w:p w:rsidR="001132D2" w:rsidRPr="003E08BB" w:rsidRDefault="001132D2" w:rsidP="001132D2">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юридического лица, ИНН, ОГРН, </w:t>
      </w:r>
    </w:p>
    <w:p w:rsidR="001132D2" w:rsidRPr="003E08BB" w:rsidRDefault="001132D2" w:rsidP="001132D2">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юридический адрес – для юридического лица) </w:t>
      </w:r>
    </w:p>
    <w:p w:rsidR="001132D2" w:rsidRPr="003E08BB" w:rsidRDefault="001132D2" w:rsidP="001132D2">
      <w:pPr>
        <w:pStyle w:val="Default"/>
        <w:jc w:val="right"/>
        <w:rPr>
          <w:rFonts w:ascii="Times New Roman" w:hAnsi="Times New Roman" w:cs="Times New Roman"/>
          <w:color w:val="auto"/>
        </w:rPr>
      </w:pPr>
    </w:p>
    <w:p w:rsidR="001132D2" w:rsidRPr="003E08BB" w:rsidRDefault="001132D2" w:rsidP="001132D2">
      <w:pPr>
        <w:pStyle w:val="Default"/>
        <w:jc w:val="right"/>
        <w:rPr>
          <w:rFonts w:ascii="Times New Roman" w:hAnsi="Times New Roman" w:cs="Times New Roman"/>
          <w:color w:val="auto"/>
        </w:rPr>
      </w:pPr>
      <w:r w:rsidRPr="003E08BB">
        <w:rPr>
          <w:rFonts w:ascii="Times New Roman" w:hAnsi="Times New Roman" w:cs="Times New Roman"/>
          <w:color w:val="auto"/>
        </w:rPr>
        <w:t xml:space="preserve">Контактные данные: _______________________ </w:t>
      </w:r>
    </w:p>
    <w:p w:rsidR="001132D2" w:rsidRPr="003E08BB" w:rsidRDefault="001132D2" w:rsidP="001132D2">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(почтовый индекс и адрес – для физического </w:t>
      </w:r>
    </w:p>
    <w:p w:rsidR="001132D2" w:rsidRPr="003E08BB" w:rsidRDefault="001132D2" w:rsidP="001132D2">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лица, в т.ч. зарегистрированного в качестве </w:t>
      </w:r>
    </w:p>
    <w:p w:rsidR="001132D2" w:rsidRPr="003E08BB" w:rsidRDefault="001132D2" w:rsidP="001132D2">
      <w:pPr>
        <w:pStyle w:val="Default"/>
        <w:jc w:val="right"/>
        <w:rPr>
          <w:rFonts w:ascii="Times New Roman" w:hAnsi="Times New Roman" w:cs="Times New Roman"/>
          <w:i/>
          <w:iCs/>
          <w:color w:val="auto"/>
        </w:rPr>
      </w:pPr>
      <w:r w:rsidRPr="003E08BB">
        <w:rPr>
          <w:rFonts w:ascii="Times New Roman" w:hAnsi="Times New Roman" w:cs="Times New Roman"/>
          <w:i/>
          <w:iCs/>
          <w:color w:val="auto"/>
        </w:rPr>
        <w:t xml:space="preserve">индивидуального предпринимателя, телефон, </w:t>
      </w:r>
    </w:p>
    <w:p w:rsidR="001132D2" w:rsidRPr="003E08BB" w:rsidRDefault="001132D2" w:rsidP="001132D2">
      <w:pPr>
        <w:pStyle w:val="Default"/>
        <w:jc w:val="right"/>
        <w:rPr>
          <w:rFonts w:ascii="Times New Roman" w:hAnsi="Times New Roman" w:cs="Times New Roman"/>
          <w:color w:val="auto"/>
        </w:rPr>
      </w:pPr>
      <w:r w:rsidRPr="003E08BB">
        <w:rPr>
          <w:rFonts w:ascii="Times New Roman" w:hAnsi="Times New Roman" w:cs="Times New Roman"/>
          <w:i/>
          <w:iCs/>
          <w:color w:val="auto"/>
        </w:rPr>
        <w:t xml:space="preserve">адрес электронной почты) </w:t>
      </w:r>
    </w:p>
    <w:p w:rsidR="001132D2" w:rsidRPr="003E08BB" w:rsidRDefault="001132D2" w:rsidP="00224145">
      <w:pPr>
        <w:pStyle w:val="ConsPlusNormal"/>
        <w:jc w:val="center"/>
        <w:rPr>
          <w:rFonts w:ascii="Times New Roman" w:hAnsi="Times New Roman" w:cs="Times New Roman"/>
          <w:b/>
          <w:bCs/>
          <w:sz w:val="24"/>
          <w:szCs w:val="24"/>
        </w:rPr>
      </w:pPr>
    </w:p>
    <w:p w:rsidR="001132D2" w:rsidRPr="003E08BB" w:rsidRDefault="001132D2" w:rsidP="00224145">
      <w:pPr>
        <w:pStyle w:val="ConsPlusNormal"/>
        <w:jc w:val="center"/>
        <w:rPr>
          <w:rFonts w:ascii="Times New Roman" w:hAnsi="Times New Roman" w:cs="Times New Roman"/>
          <w:b/>
          <w:bCs/>
          <w:sz w:val="24"/>
          <w:szCs w:val="24"/>
        </w:rPr>
      </w:pPr>
    </w:p>
    <w:p w:rsidR="001132D2" w:rsidRPr="003E08BB" w:rsidRDefault="001132D2" w:rsidP="001132D2">
      <w:pPr>
        <w:suppressAutoHyphens w:val="0"/>
        <w:autoSpaceDE w:val="0"/>
        <w:autoSpaceDN w:val="0"/>
        <w:adjustRightInd w:val="0"/>
        <w:spacing w:after="0" w:line="240" w:lineRule="auto"/>
        <w:jc w:val="center"/>
        <w:rPr>
          <w:rFonts w:ascii="Times New Roman" w:hAnsi="Times New Roman"/>
          <w:b/>
          <w:sz w:val="24"/>
          <w:szCs w:val="24"/>
          <w:lang w:eastAsia="ru-RU"/>
        </w:rPr>
      </w:pPr>
      <w:r w:rsidRPr="003E08BB">
        <w:rPr>
          <w:rFonts w:ascii="Times New Roman" w:hAnsi="Times New Roman"/>
          <w:b/>
          <w:sz w:val="24"/>
          <w:szCs w:val="24"/>
          <w:lang w:eastAsia="ru-RU"/>
        </w:rPr>
        <w:t>РЕШЕНИЕ</w:t>
      </w:r>
    </w:p>
    <w:p w:rsidR="001132D2" w:rsidRPr="003E08BB" w:rsidRDefault="001132D2" w:rsidP="001132D2">
      <w:pPr>
        <w:suppressAutoHyphens w:val="0"/>
        <w:autoSpaceDE w:val="0"/>
        <w:autoSpaceDN w:val="0"/>
        <w:adjustRightInd w:val="0"/>
        <w:spacing w:after="0" w:line="240" w:lineRule="auto"/>
        <w:jc w:val="center"/>
        <w:rPr>
          <w:rFonts w:ascii="Times New Roman" w:hAnsi="Times New Roman"/>
          <w:sz w:val="24"/>
          <w:szCs w:val="24"/>
          <w:lang w:eastAsia="ru-RU"/>
        </w:rPr>
      </w:pPr>
      <w:r w:rsidRPr="003E08BB">
        <w:rPr>
          <w:rFonts w:ascii="Times New Roman" w:hAnsi="Times New Roman"/>
          <w:sz w:val="24"/>
          <w:szCs w:val="24"/>
          <w:lang w:eastAsia="ru-RU"/>
        </w:rPr>
        <w:t>о закрытии</w:t>
      </w:r>
      <w:r w:rsidR="00795491" w:rsidRPr="003E08BB">
        <w:rPr>
          <w:rFonts w:ascii="Times New Roman" w:hAnsi="Times New Roman"/>
          <w:sz w:val="24"/>
          <w:szCs w:val="24"/>
          <w:lang w:eastAsia="ru-RU"/>
        </w:rPr>
        <w:t xml:space="preserve"> (исполнении)</w:t>
      </w:r>
      <w:r w:rsidRPr="003E08BB">
        <w:rPr>
          <w:rFonts w:ascii="Times New Roman" w:hAnsi="Times New Roman"/>
          <w:sz w:val="24"/>
          <w:szCs w:val="24"/>
          <w:lang w:eastAsia="ru-RU"/>
        </w:rPr>
        <w:t xml:space="preserve"> разрешения на осуществление земляных работ </w:t>
      </w:r>
    </w:p>
    <w:p w:rsidR="001132D2" w:rsidRPr="003E08BB" w:rsidRDefault="001132D2" w:rsidP="001132D2">
      <w:pPr>
        <w:suppressAutoHyphens w:val="0"/>
        <w:autoSpaceDE w:val="0"/>
        <w:autoSpaceDN w:val="0"/>
        <w:adjustRightInd w:val="0"/>
        <w:spacing w:after="0" w:line="240" w:lineRule="auto"/>
        <w:jc w:val="center"/>
        <w:rPr>
          <w:rFonts w:ascii="Times New Roman" w:hAnsi="Times New Roman"/>
          <w:sz w:val="24"/>
          <w:szCs w:val="24"/>
          <w:lang w:eastAsia="ru-RU"/>
        </w:rPr>
      </w:pPr>
      <w:r w:rsidRPr="003E08BB">
        <w:rPr>
          <w:rFonts w:ascii="Times New Roman" w:hAnsi="Times New Roman"/>
          <w:sz w:val="24"/>
          <w:szCs w:val="24"/>
          <w:lang w:eastAsia="ru-RU"/>
        </w:rPr>
        <w:t>_____________________________</w:t>
      </w:r>
    </w:p>
    <w:p w:rsidR="001132D2" w:rsidRPr="003E08BB" w:rsidRDefault="001132D2" w:rsidP="001132D2">
      <w:pPr>
        <w:suppressAutoHyphens w:val="0"/>
        <w:autoSpaceDE w:val="0"/>
        <w:autoSpaceDN w:val="0"/>
        <w:adjustRightInd w:val="0"/>
        <w:spacing w:after="0" w:line="240" w:lineRule="auto"/>
        <w:jc w:val="center"/>
        <w:rPr>
          <w:rFonts w:ascii="Times New Roman" w:hAnsi="Times New Roman"/>
          <w:sz w:val="24"/>
          <w:szCs w:val="24"/>
          <w:lang w:eastAsia="ru-RU"/>
        </w:rPr>
      </w:pPr>
      <w:r w:rsidRPr="003E08BB">
        <w:rPr>
          <w:rFonts w:ascii="Times New Roman" w:hAnsi="Times New Roman"/>
          <w:sz w:val="24"/>
          <w:szCs w:val="24"/>
          <w:lang w:eastAsia="ru-RU"/>
        </w:rPr>
        <w:t>№______________ Дата ________________</w:t>
      </w:r>
    </w:p>
    <w:p w:rsidR="001132D2" w:rsidRPr="003E08BB" w:rsidRDefault="001132D2" w:rsidP="001132D2">
      <w:pPr>
        <w:suppressAutoHyphens w:val="0"/>
        <w:autoSpaceDE w:val="0"/>
        <w:autoSpaceDN w:val="0"/>
        <w:adjustRightInd w:val="0"/>
        <w:spacing w:after="0" w:line="240" w:lineRule="auto"/>
        <w:jc w:val="center"/>
        <w:rPr>
          <w:rFonts w:ascii="Times New Roman" w:hAnsi="Times New Roman"/>
          <w:sz w:val="24"/>
          <w:szCs w:val="24"/>
          <w:lang w:eastAsia="ru-RU"/>
        </w:rPr>
      </w:pPr>
    </w:p>
    <w:p w:rsidR="001132D2" w:rsidRPr="003E08BB" w:rsidRDefault="001132D2" w:rsidP="001132D2">
      <w:pPr>
        <w:suppressAutoHyphens w:val="0"/>
        <w:autoSpaceDE w:val="0"/>
        <w:autoSpaceDN w:val="0"/>
        <w:adjustRightInd w:val="0"/>
        <w:spacing w:after="0" w:line="240" w:lineRule="auto"/>
        <w:rPr>
          <w:rFonts w:ascii="Times New Roman" w:hAnsi="Times New Roman"/>
          <w:sz w:val="24"/>
          <w:szCs w:val="24"/>
          <w:lang w:eastAsia="ru-RU"/>
        </w:rPr>
      </w:pPr>
      <w:r w:rsidRPr="003E08BB">
        <w:rPr>
          <w:rFonts w:ascii="Times New Roman" w:hAnsi="Times New Roman"/>
          <w:i/>
          <w:iCs/>
          <w:sz w:val="24"/>
          <w:szCs w:val="24"/>
          <w:lang w:eastAsia="ru-RU"/>
        </w:rPr>
        <w:t xml:space="preserve">______________________ </w:t>
      </w:r>
      <w:r w:rsidRPr="003E08BB">
        <w:rPr>
          <w:rFonts w:ascii="Times New Roman" w:hAnsi="Times New Roman"/>
          <w:sz w:val="24"/>
          <w:szCs w:val="24"/>
          <w:lang w:eastAsia="ru-RU"/>
        </w:rPr>
        <w:t>уведомляет Вас о закрытии</w:t>
      </w:r>
      <w:r w:rsidR="00795491" w:rsidRPr="003E08BB">
        <w:rPr>
          <w:rFonts w:ascii="Times New Roman" w:hAnsi="Times New Roman"/>
          <w:sz w:val="24"/>
          <w:szCs w:val="24"/>
          <w:lang w:eastAsia="ru-RU"/>
        </w:rPr>
        <w:t xml:space="preserve"> (исполнении)</w:t>
      </w:r>
      <w:r w:rsidRPr="003E08BB">
        <w:rPr>
          <w:rFonts w:ascii="Times New Roman" w:hAnsi="Times New Roman"/>
          <w:sz w:val="24"/>
          <w:szCs w:val="24"/>
          <w:lang w:eastAsia="ru-RU"/>
        </w:rPr>
        <w:t xml:space="preserve"> разрешения на производство земляных </w:t>
      </w:r>
    </w:p>
    <w:p w:rsidR="001132D2" w:rsidRPr="003E08BB" w:rsidRDefault="001132D2" w:rsidP="001132D2">
      <w:pPr>
        <w:suppressAutoHyphens w:val="0"/>
        <w:autoSpaceDE w:val="0"/>
        <w:autoSpaceDN w:val="0"/>
        <w:adjustRightInd w:val="0"/>
        <w:spacing w:after="0" w:line="240" w:lineRule="auto"/>
        <w:rPr>
          <w:rFonts w:ascii="Times New Roman" w:hAnsi="Times New Roman"/>
          <w:sz w:val="24"/>
          <w:szCs w:val="24"/>
          <w:lang w:eastAsia="ru-RU"/>
        </w:rPr>
      </w:pPr>
      <w:r w:rsidRPr="003E08BB">
        <w:rPr>
          <w:rFonts w:ascii="Times New Roman" w:hAnsi="Times New Roman"/>
          <w:sz w:val="24"/>
          <w:szCs w:val="24"/>
          <w:lang w:eastAsia="ru-RU"/>
        </w:rPr>
        <w:t xml:space="preserve">работ № ________________ на выполнение работ ______________ , проведенных по </w:t>
      </w:r>
    </w:p>
    <w:p w:rsidR="001132D2" w:rsidRPr="003E08BB" w:rsidRDefault="001132D2" w:rsidP="001132D2">
      <w:pPr>
        <w:suppressAutoHyphens w:val="0"/>
        <w:autoSpaceDE w:val="0"/>
        <w:autoSpaceDN w:val="0"/>
        <w:adjustRightInd w:val="0"/>
        <w:spacing w:after="0" w:line="240" w:lineRule="auto"/>
        <w:rPr>
          <w:rFonts w:ascii="Times New Roman" w:hAnsi="Times New Roman"/>
          <w:sz w:val="24"/>
          <w:szCs w:val="24"/>
          <w:lang w:eastAsia="ru-RU"/>
        </w:rPr>
      </w:pPr>
      <w:r w:rsidRPr="003E08BB">
        <w:rPr>
          <w:rFonts w:ascii="Times New Roman" w:hAnsi="Times New Roman"/>
          <w:sz w:val="24"/>
          <w:szCs w:val="24"/>
          <w:lang w:eastAsia="ru-RU"/>
        </w:rPr>
        <w:t>адресу ________________________________________________________</w:t>
      </w:r>
      <w:r w:rsidR="0035619A" w:rsidRPr="003E08BB">
        <w:rPr>
          <w:rFonts w:ascii="Times New Roman" w:hAnsi="Times New Roman"/>
          <w:sz w:val="24"/>
          <w:szCs w:val="24"/>
          <w:lang w:eastAsia="ru-RU"/>
        </w:rPr>
        <w:t>________________</w:t>
      </w:r>
      <w:r w:rsidRPr="003E08BB">
        <w:rPr>
          <w:rFonts w:ascii="Times New Roman" w:hAnsi="Times New Roman"/>
          <w:sz w:val="24"/>
          <w:szCs w:val="24"/>
          <w:lang w:eastAsia="ru-RU"/>
        </w:rPr>
        <w:t xml:space="preserve"> </w:t>
      </w:r>
    </w:p>
    <w:p w:rsidR="001132D2" w:rsidRPr="003E08BB" w:rsidRDefault="001132D2" w:rsidP="0035619A">
      <w:pPr>
        <w:pStyle w:val="ConsPlusNormal"/>
        <w:rPr>
          <w:rFonts w:ascii="Times New Roman" w:hAnsi="Times New Roman" w:cs="Times New Roman"/>
          <w:sz w:val="24"/>
          <w:szCs w:val="24"/>
          <w:lang w:eastAsia="ru-RU"/>
        </w:rPr>
      </w:pPr>
    </w:p>
    <w:p w:rsidR="001132D2" w:rsidRPr="003E08BB" w:rsidRDefault="001132D2" w:rsidP="001132D2">
      <w:pPr>
        <w:pStyle w:val="ConsPlusNormal"/>
        <w:ind w:firstLine="0"/>
        <w:rPr>
          <w:rFonts w:ascii="Times New Roman" w:hAnsi="Times New Roman" w:cs="Times New Roman"/>
          <w:b/>
          <w:bCs/>
          <w:sz w:val="24"/>
          <w:szCs w:val="24"/>
        </w:rPr>
      </w:pPr>
      <w:r w:rsidRPr="003E08BB">
        <w:rPr>
          <w:rFonts w:ascii="Times New Roman" w:hAnsi="Times New Roman" w:cs="Times New Roman"/>
          <w:sz w:val="24"/>
          <w:szCs w:val="24"/>
          <w:lang w:eastAsia="ru-RU"/>
        </w:rPr>
        <w:t>Особые отметки ________________________________________________________ ____________________________________________</w:t>
      </w:r>
      <w:r w:rsidR="0035619A" w:rsidRPr="003E08BB">
        <w:rPr>
          <w:rFonts w:ascii="Times New Roman" w:hAnsi="Times New Roman" w:cs="Times New Roman"/>
          <w:sz w:val="24"/>
          <w:szCs w:val="24"/>
          <w:lang w:eastAsia="ru-RU"/>
        </w:rPr>
        <w:t>____________________________</w:t>
      </w:r>
      <w:r w:rsidRPr="003E08BB">
        <w:rPr>
          <w:rFonts w:ascii="Times New Roman" w:hAnsi="Times New Roman" w:cs="Times New Roman"/>
          <w:sz w:val="24"/>
          <w:szCs w:val="24"/>
          <w:lang w:eastAsia="ru-RU"/>
        </w:rPr>
        <w:t>.</w:t>
      </w:r>
    </w:p>
    <w:p w:rsidR="001132D2" w:rsidRPr="003E08BB" w:rsidRDefault="001132D2" w:rsidP="001132D2">
      <w:pPr>
        <w:pStyle w:val="ConsPlusNormal"/>
        <w:rPr>
          <w:rFonts w:ascii="Times New Roman" w:hAnsi="Times New Roman" w:cs="Times New Roman"/>
          <w:b/>
          <w:bCs/>
          <w:sz w:val="24"/>
          <w:szCs w:val="24"/>
        </w:rPr>
      </w:pPr>
    </w:p>
    <w:p w:rsidR="001132D2" w:rsidRPr="003E08BB" w:rsidRDefault="001132D2" w:rsidP="001132D2">
      <w:pPr>
        <w:pStyle w:val="ConsPlusNormal"/>
        <w:ind w:firstLine="0"/>
        <w:rPr>
          <w:rFonts w:ascii="Times New Roman" w:hAnsi="Times New Roman" w:cs="Times New Roman"/>
          <w:sz w:val="24"/>
          <w:szCs w:val="24"/>
        </w:rPr>
      </w:pPr>
      <w:r w:rsidRPr="003E08BB">
        <w:rPr>
          <w:rFonts w:ascii="Times New Roman" w:hAnsi="Times New Roman" w:cs="Times New Roman"/>
          <w:sz w:val="24"/>
          <w:szCs w:val="24"/>
        </w:rPr>
        <w:t>Ф.И.О. должность уполномоченного сотрудника</w:t>
      </w:r>
      <w:r w:rsidRPr="003E08BB">
        <w:rPr>
          <w:rFonts w:ascii="Times New Roman" w:hAnsi="Times New Roman" w:cs="Times New Roman"/>
          <w:sz w:val="24"/>
          <w:szCs w:val="24"/>
        </w:rPr>
        <w:tab/>
      </w:r>
    </w:p>
    <w:p w:rsidR="001132D2" w:rsidRPr="003E08BB" w:rsidRDefault="001132D2" w:rsidP="001132D2">
      <w:pPr>
        <w:pStyle w:val="ConsPlusNormal"/>
        <w:ind w:firstLine="0"/>
        <w:rPr>
          <w:rFonts w:ascii="Times New Roman" w:hAnsi="Times New Roman" w:cs="Times New Roman"/>
          <w:sz w:val="24"/>
          <w:szCs w:val="24"/>
        </w:rPr>
      </w:pPr>
    </w:p>
    <w:p w:rsidR="001132D2" w:rsidRPr="003E08BB" w:rsidRDefault="001132D2" w:rsidP="00BE1D8D">
      <w:pPr>
        <w:pStyle w:val="ConsPlusNormal"/>
        <w:ind w:firstLine="0"/>
        <w:rPr>
          <w:rFonts w:ascii="Times New Roman" w:hAnsi="Times New Roman" w:cs="Times New Roman"/>
          <w:sz w:val="24"/>
          <w:szCs w:val="24"/>
        </w:rPr>
      </w:pPr>
      <w:r w:rsidRPr="003E08BB">
        <w:rPr>
          <w:rFonts w:ascii="Times New Roman" w:hAnsi="Times New Roman" w:cs="Times New Roman"/>
          <w:sz w:val="24"/>
          <w:szCs w:val="24"/>
        </w:rPr>
        <w:t>Сведения о сертификате электронной подписи</w:t>
      </w:r>
    </w:p>
    <w:p w:rsidR="00BE1D8D" w:rsidRPr="003E08BB" w:rsidRDefault="00BE1D8D" w:rsidP="00BE1D8D">
      <w:pPr>
        <w:pStyle w:val="ConsPlusNormal"/>
        <w:ind w:firstLine="0"/>
        <w:rPr>
          <w:rFonts w:ascii="Times New Roman" w:hAnsi="Times New Roman" w:cs="Times New Roman"/>
          <w:sz w:val="24"/>
          <w:szCs w:val="24"/>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b/>
          <w:bCs/>
          <w:sz w:val="23"/>
          <w:szCs w:val="23"/>
        </w:rPr>
      </w:pPr>
    </w:p>
    <w:p w:rsidR="00183EC6" w:rsidRDefault="00183EC6" w:rsidP="00BE1D8D">
      <w:pPr>
        <w:pStyle w:val="ConsPlusNormal"/>
        <w:ind w:firstLine="0"/>
        <w:rPr>
          <w:rFonts w:ascii="Times New Roman" w:hAnsi="Times New Roman" w:cs="Times New Roman"/>
          <w:b/>
          <w:bCs/>
          <w:sz w:val="23"/>
          <w:szCs w:val="23"/>
        </w:rPr>
      </w:pPr>
    </w:p>
    <w:p w:rsidR="00183EC6" w:rsidRPr="00221FD6" w:rsidRDefault="00183EC6" w:rsidP="00BE1D8D">
      <w:pPr>
        <w:pStyle w:val="ConsPlusNormal"/>
        <w:ind w:firstLine="0"/>
        <w:rPr>
          <w:rFonts w:ascii="Times New Roman" w:hAnsi="Times New Roman" w:cs="Times New Roman"/>
          <w:b/>
          <w:bCs/>
          <w:sz w:val="23"/>
          <w:szCs w:val="23"/>
        </w:rPr>
      </w:pPr>
    </w:p>
    <w:p w:rsidR="00224145" w:rsidRPr="003E08BB" w:rsidRDefault="00224145" w:rsidP="00224145">
      <w:pPr>
        <w:pStyle w:val="ConsPlusNormal"/>
        <w:jc w:val="right"/>
        <w:outlineLvl w:val="1"/>
        <w:rPr>
          <w:rFonts w:ascii="Times New Roman" w:hAnsi="Times New Roman" w:cs="Times New Roman"/>
          <w:sz w:val="24"/>
          <w:szCs w:val="24"/>
        </w:rPr>
      </w:pPr>
      <w:r w:rsidRPr="003E08BB">
        <w:rPr>
          <w:rFonts w:ascii="Times New Roman" w:hAnsi="Times New Roman" w:cs="Times New Roman"/>
          <w:sz w:val="24"/>
          <w:szCs w:val="24"/>
        </w:rPr>
        <w:lastRenderedPageBreak/>
        <w:t xml:space="preserve">Приложение </w:t>
      </w:r>
      <w:r w:rsidR="00CA06D3" w:rsidRPr="003E08BB">
        <w:rPr>
          <w:rFonts w:ascii="Times New Roman" w:hAnsi="Times New Roman" w:cs="Times New Roman"/>
          <w:sz w:val="24"/>
          <w:szCs w:val="24"/>
        </w:rPr>
        <w:t>8</w:t>
      </w:r>
    </w:p>
    <w:p w:rsidR="003E08BB" w:rsidRPr="003E08BB" w:rsidRDefault="003E08BB" w:rsidP="003E08BB">
      <w:pPr>
        <w:pStyle w:val="ConsPlusNormal"/>
        <w:jc w:val="right"/>
        <w:rPr>
          <w:rFonts w:ascii="Times New Roman" w:hAnsi="Times New Roman" w:cs="Times New Roman"/>
          <w:sz w:val="24"/>
          <w:szCs w:val="24"/>
        </w:rPr>
      </w:pPr>
      <w:r w:rsidRPr="003E08BB">
        <w:rPr>
          <w:rFonts w:ascii="Times New Roman" w:hAnsi="Times New Roman" w:cs="Times New Roman"/>
          <w:sz w:val="24"/>
          <w:szCs w:val="24"/>
        </w:rPr>
        <w:t>к Административному регламенту</w:t>
      </w:r>
    </w:p>
    <w:p w:rsidR="003E08BB" w:rsidRPr="003E08BB" w:rsidRDefault="003E08BB" w:rsidP="003E08BB">
      <w:pPr>
        <w:pStyle w:val="ConsPlusNormal"/>
        <w:jc w:val="right"/>
        <w:rPr>
          <w:rFonts w:ascii="Times New Roman" w:hAnsi="Times New Roman" w:cs="Times New Roman"/>
          <w:sz w:val="24"/>
          <w:szCs w:val="24"/>
        </w:rPr>
      </w:pPr>
      <w:r w:rsidRPr="003E08BB">
        <w:rPr>
          <w:rFonts w:ascii="Times New Roman" w:hAnsi="Times New Roman" w:cs="Times New Roman"/>
          <w:sz w:val="24"/>
          <w:szCs w:val="24"/>
        </w:rPr>
        <w:t>по предоставлению муниципальной услуги</w:t>
      </w:r>
    </w:p>
    <w:p w:rsidR="003E08BB" w:rsidRPr="003E08BB" w:rsidRDefault="003E08BB" w:rsidP="003E08BB">
      <w:pPr>
        <w:widowControl w:val="0"/>
        <w:autoSpaceDE w:val="0"/>
        <w:spacing w:after="0" w:line="240" w:lineRule="auto"/>
        <w:ind w:firstLine="709"/>
        <w:contextualSpacing/>
        <w:jc w:val="right"/>
        <w:rPr>
          <w:rFonts w:ascii="Times New Roman" w:hAnsi="Times New Roman"/>
          <w:bCs/>
          <w:color w:val="000000"/>
          <w:sz w:val="24"/>
          <w:szCs w:val="24"/>
        </w:rPr>
      </w:pPr>
      <w:r w:rsidRPr="003E08BB">
        <w:rPr>
          <w:rFonts w:ascii="Times New Roman" w:hAnsi="Times New Roman"/>
          <w:bCs/>
          <w:color w:val="000000"/>
          <w:sz w:val="24"/>
          <w:szCs w:val="24"/>
        </w:rPr>
        <w:t xml:space="preserve">«Предоставление разрешения (ордера) </w:t>
      </w:r>
    </w:p>
    <w:p w:rsidR="003E08BB" w:rsidRPr="003E08BB" w:rsidRDefault="003E08BB" w:rsidP="003E08BB">
      <w:pPr>
        <w:widowControl w:val="0"/>
        <w:autoSpaceDE w:val="0"/>
        <w:spacing w:after="0" w:line="240" w:lineRule="auto"/>
        <w:ind w:firstLine="709"/>
        <w:contextualSpacing/>
        <w:jc w:val="right"/>
        <w:rPr>
          <w:rFonts w:ascii="Times New Roman" w:hAnsi="Times New Roman"/>
          <w:bCs/>
          <w:color w:val="000000"/>
          <w:sz w:val="24"/>
          <w:szCs w:val="24"/>
        </w:rPr>
      </w:pPr>
      <w:r w:rsidRPr="003E08BB">
        <w:rPr>
          <w:rFonts w:ascii="Times New Roman" w:hAnsi="Times New Roman"/>
          <w:bCs/>
          <w:color w:val="000000"/>
          <w:sz w:val="24"/>
          <w:szCs w:val="24"/>
        </w:rPr>
        <w:t>на осуществление земляных работ»</w:t>
      </w:r>
    </w:p>
    <w:p w:rsidR="00224145" w:rsidRPr="00134FAB" w:rsidRDefault="00224145" w:rsidP="00224145">
      <w:pPr>
        <w:pStyle w:val="ConsPlusNormal"/>
        <w:jc w:val="both"/>
        <w:rPr>
          <w:rFonts w:ascii="Times New Roman" w:hAnsi="Times New Roman" w:cs="Times New Roman"/>
          <w:sz w:val="28"/>
          <w:szCs w:val="28"/>
        </w:rPr>
      </w:pPr>
    </w:p>
    <w:p w:rsidR="006923F3" w:rsidRDefault="00224145" w:rsidP="00224145">
      <w:pPr>
        <w:pStyle w:val="ConsPlusNormal"/>
        <w:jc w:val="center"/>
        <w:rPr>
          <w:rFonts w:ascii="Times New Roman" w:hAnsi="Times New Roman" w:cs="Times New Roman"/>
          <w:sz w:val="28"/>
          <w:szCs w:val="28"/>
        </w:rPr>
      </w:pPr>
      <w:r w:rsidRPr="006923F3">
        <w:rPr>
          <w:rFonts w:ascii="Times New Roman" w:hAnsi="Times New Roman" w:cs="Times New Roman"/>
          <w:b/>
          <w:sz w:val="28"/>
          <w:szCs w:val="28"/>
        </w:rPr>
        <w:t>ГРАФИК</w:t>
      </w:r>
    </w:p>
    <w:p w:rsidR="00224145" w:rsidRPr="00134FAB" w:rsidRDefault="00224145" w:rsidP="00224145">
      <w:pPr>
        <w:pStyle w:val="ConsPlusNormal"/>
        <w:jc w:val="center"/>
        <w:rPr>
          <w:rFonts w:ascii="Times New Roman" w:hAnsi="Times New Roman" w:cs="Times New Roman"/>
          <w:sz w:val="28"/>
          <w:szCs w:val="28"/>
        </w:rPr>
      </w:pPr>
      <w:r w:rsidRPr="00134FAB">
        <w:rPr>
          <w:rFonts w:ascii="Times New Roman" w:hAnsi="Times New Roman" w:cs="Times New Roman"/>
          <w:sz w:val="28"/>
          <w:szCs w:val="28"/>
        </w:rPr>
        <w:t xml:space="preserve"> ПРОИЗВОДСТВА ЗЕМЛЯНЫХ РАБОТ</w:t>
      </w:r>
    </w:p>
    <w:p w:rsidR="00224145" w:rsidRPr="00134FAB" w:rsidRDefault="00224145" w:rsidP="0022414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9843"/>
      </w:tblGrid>
      <w:tr w:rsidR="00224145" w:rsidRPr="003E08BB" w:rsidTr="00CC6F9E">
        <w:tc>
          <w:tcPr>
            <w:tcW w:w="9843" w:type="dxa"/>
            <w:tcBorders>
              <w:top w:val="nil"/>
              <w:left w:val="nil"/>
              <w:bottom w:val="nil"/>
              <w:right w:val="nil"/>
            </w:tcBorders>
          </w:tcPr>
          <w:p w:rsidR="00224145" w:rsidRPr="003E08BB" w:rsidRDefault="00224145" w:rsidP="002B2D2A">
            <w:pPr>
              <w:pStyle w:val="ConsPlusNormal"/>
              <w:rPr>
                <w:rFonts w:ascii="Times New Roman" w:hAnsi="Times New Roman" w:cs="Times New Roman"/>
                <w:sz w:val="24"/>
                <w:szCs w:val="24"/>
              </w:rPr>
            </w:pPr>
            <w:r w:rsidRPr="003E08BB">
              <w:rPr>
                <w:rFonts w:ascii="Times New Roman" w:hAnsi="Times New Roman" w:cs="Times New Roman"/>
                <w:sz w:val="24"/>
                <w:szCs w:val="24"/>
              </w:rPr>
              <w:t>Функциональное назначение объекта: ______________________________________</w:t>
            </w:r>
            <w:r w:rsidR="00CC6F9E" w:rsidRPr="003E08BB">
              <w:rPr>
                <w:rFonts w:ascii="Times New Roman" w:hAnsi="Times New Roman" w:cs="Times New Roman"/>
                <w:sz w:val="24"/>
                <w:szCs w:val="24"/>
              </w:rPr>
              <w:t>_______________________________</w:t>
            </w:r>
          </w:p>
          <w:p w:rsidR="00224145" w:rsidRPr="003E08BB" w:rsidRDefault="00224145" w:rsidP="00CC6F9E">
            <w:pPr>
              <w:pStyle w:val="ConsPlusNormal"/>
              <w:ind w:firstLine="0"/>
              <w:rPr>
                <w:rFonts w:ascii="Times New Roman" w:hAnsi="Times New Roman" w:cs="Times New Roman"/>
                <w:sz w:val="24"/>
                <w:szCs w:val="24"/>
              </w:rPr>
            </w:pPr>
            <w:r w:rsidRPr="003E08BB">
              <w:rPr>
                <w:rFonts w:ascii="Times New Roman" w:hAnsi="Times New Roman" w:cs="Times New Roman"/>
                <w:sz w:val="24"/>
                <w:szCs w:val="24"/>
              </w:rPr>
              <w:t>______________________________________</w:t>
            </w:r>
            <w:r w:rsidR="00CC6F9E" w:rsidRPr="003E08BB">
              <w:rPr>
                <w:rFonts w:ascii="Times New Roman" w:hAnsi="Times New Roman" w:cs="Times New Roman"/>
                <w:sz w:val="24"/>
                <w:szCs w:val="24"/>
              </w:rPr>
              <w:t>_______________________________</w:t>
            </w:r>
          </w:p>
          <w:p w:rsidR="00224145" w:rsidRPr="003E08BB" w:rsidRDefault="00224145" w:rsidP="002B2D2A">
            <w:pPr>
              <w:pStyle w:val="ConsPlusNormal"/>
              <w:rPr>
                <w:rFonts w:ascii="Times New Roman" w:hAnsi="Times New Roman" w:cs="Times New Roman"/>
                <w:sz w:val="24"/>
                <w:szCs w:val="24"/>
              </w:rPr>
            </w:pPr>
            <w:r w:rsidRPr="003E08BB">
              <w:rPr>
                <w:rFonts w:ascii="Times New Roman" w:hAnsi="Times New Roman" w:cs="Times New Roman"/>
                <w:sz w:val="24"/>
                <w:szCs w:val="24"/>
              </w:rPr>
              <w:t>Адрес объекта: ________________________________________________________</w:t>
            </w:r>
          </w:p>
          <w:p w:rsidR="00224145" w:rsidRPr="003E08BB" w:rsidRDefault="00224145" w:rsidP="002B2D2A">
            <w:pPr>
              <w:pStyle w:val="ConsPlusNormal"/>
              <w:jc w:val="center"/>
              <w:rPr>
                <w:rFonts w:ascii="Times New Roman" w:hAnsi="Times New Roman" w:cs="Times New Roman"/>
                <w:sz w:val="24"/>
                <w:szCs w:val="24"/>
              </w:rPr>
            </w:pPr>
            <w:r w:rsidRPr="003E08BB">
              <w:rPr>
                <w:rFonts w:ascii="Times New Roman" w:hAnsi="Times New Roman" w:cs="Times New Roman"/>
                <w:sz w:val="24"/>
                <w:szCs w:val="24"/>
              </w:rPr>
              <w:t>(адрес проведения земляных работ,</w:t>
            </w:r>
          </w:p>
          <w:p w:rsidR="00224145" w:rsidRPr="003E08BB" w:rsidRDefault="00224145" w:rsidP="00CC6F9E">
            <w:pPr>
              <w:pStyle w:val="ConsPlusNormal"/>
              <w:ind w:firstLine="0"/>
              <w:rPr>
                <w:rFonts w:ascii="Times New Roman" w:hAnsi="Times New Roman" w:cs="Times New Roman"/>
                <w:sz w:val="24"/>
                <w:szCs w:val="24"/>
              </w:rPr>
            </w:pPr>
            <w:r w:rsidRPr="003E08BB">
              <w:rPr>
                <w:rFonts w:ascii="Times New Roman" w:hAnsi="Times New Roman" w:cs="Times New Roman"/>
                <w:sz w:val="24"/>
                <w:szCs w:val="24"/>
              </w:rPr>
              <w:t>______________________________________</w:t>
            </w:r>
            <w:r w:rsidR="00CC6F9E" w:rsidRPr="003E08BB">
              <w:rPr>
                <w:rFonts w:ascii="Times New Roman" w:hAnsi="Times New Roman" w:cs="Times New Roman"/>
                <w:sz w:val="24"/>
                <w:szCs w:val="24"/>
              </w:rPr>
              <w:t>_______________________________</w:t>
            </w:r>
          </w:p>
          <w:p w:rsidR="00224145" w:rsidRPr="003E08BB" w:rsidRDefault="00224145" w:rsidP="002B2D2A">
            <w:pPr>
              <w:pStyle w:val="ConsPlusNormal"/>
              <w:jc w:val="center"/>
              <w:rPr>
                <w:rFonts w:ascii="Times New Roman" w:hAnsi="Times New Roman" w:cs="Times New Roman"/>
                <w:sz w:val="24"/>
                <w:szCs w:val="24"/>
              </w:rPr>
            </w:pPr>
            <w:r w:rsidRPr="003E08BB">
              <w:rPr>
                <w:rFonts w:ascii="Times New Roman" w:hAnsi="Times New Roman" w:cs="Times New Roman"/>
                <w:sz w:val="24"/>
                <w:szCs w:val="24"/>
              </w:rPr>
              <w:t>кадастровый номер земельного участка)</w:t>
            </w:r>
          </w:p>
        </w:tc>
      </w:tr>
    </w:tbl>
    <w:p w:rsidR="00224145" w:rsidRPr="003E08BB" w:rsidRDefault="00224145" w:rsidP="0022414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224145" w:rsidRPr="003E08BB" w:rsidTr="00EB1D5C">
        <w:tc>
          <w:tcPr>
            <w:tcW w:w="767" w:type="dxa"/>
          </w:tcPr>
          <w:p w:rsidR="00224145" w:rsidRPr="003E08BB" w:rsidRDefault="00224145" w:rsidP="002B2D2A">
            <w:pPr>
              <w:pStyle w:val="ConsPlusNormal"/>
              <w:jc w:val="center"/>
              <w:rPr>
                <w:rFonts w:ascii="Times New Roman" w:hAnsi="Times New Roman" w:cs="Times New Roman"/>
                <w:sz w:val="24"/>
                <w:szCs w:val="24"/>
              </w:rPr>
            </w:pPr>
            <w:r w:rsidRPr="003E08BB">
              <w:rPr>
                <w:rFonts w:ascii="Times New Roman" w:hAnsi="Times New Roman" w:cs="Times New Roman"/>
                <w:sz w:val="24"/>
                <w:szCs w:val="24"/>
              </w:rPr>
              <w:t>N п/п</w:t>
            </w:r>
          </w:p>
        </w:tc>
        <w:tc>
          <w:tcPr>
            <w:tcW w:w="3402" w:type="dxa"/>
          </w:tcPr>
          <w:p w:rsidR="00224145" w:rsidRPr="003E08BB" w:rsidRDefault="00224145" w:rsidP="002B2D2A">
            <w:pPr>
              <w:pStyle w:val="ConsPlusNormal"/>
              <w:jc w:val="center"/>
              <w:rPr>
                <w:rFonts w:ascii="Times New Roman" w:hAnsi="Times New Roman" w:cs="Times New Roman"/>
                <w:sz w:val="24"/>
                <w:szCs w:val="24"/>
              </w:rPr>
            </w:pPr>
            <w:r w:rsidRPr="003E08BB">
              <w:rPr>
                <w:rFonts w:ascii="Times New Roman" w:hAnsi="Times New Roman" w:cs="Times New Roman"/>
                <w:sz w:val="24"/>
                <w:szCs w:val="24"/>
              </w:rPr>
              <w:t>Наименование работ</w:t>
            </w:r>
          </w:p>
        </w:tc>
        <w:tc>
          <w:tcPr>
            <w:tcW w:w="1974" w:type="dxa"/>
          </w:tcPr>
          <w:p w:rsidR="00224145" w:rsidRPr="003E08BB" w:rsidRDefault="00224145" w:rsidP="002B2D2A">
            <w:pPr>
              <w:pStyle w:val="ConsPlusNormal"/>
              <w:jc w:val="center"/>
              <w:rPr>
                <w:rFonts w:ascii="Times New Roman" w:hAnsi="Times New Roman" w:cs="Times New Roman"/>
                <w:sz w:val="24"/>
                <w:szCs w:val="24"/>
              </w:rPr>
            </w:pPr>
            <w:r w:rsidRPr="003E08BB">
              <w:rPr>
                <w:rFonts w:ascii="Times New Roman" w:hAnsi="Times New Roman" w:cs="Times New Roman"/>
                <w:sz w:val="24"/>
                <w:szCs w:val="24"/>
              </w:rPr>
              <w:t>Дата начала работ (день/месяц/год)</w:t>
            </w:r>
          </w:p>
        </w:tc>
        <w:tc>
          <w:tcPr>
            <w:tcW w:w="3700" w:type="dxa"/>
          </w:tcPr>
          <w:p w:rsidR="00224145" w:rsidRPr="003E08BB" w:rsidRDefault="00224145" w:rsidP="002B2D2A">
            <w:pPr>
              <w:pStyle w:val="ConsPlusNormal"/>
              <w:jc w:val="center"/>
              <w:rPr>
                <w:rFonts w:ascii="Times New Roman" w:hAnsi="Times New Roman" w:cs="Times New Roman"/>
                <w:sz w:val="24"/>
                <w:szCs w:val="24"/>
              </w:rPr>
            </w:pPr>
            <w:r w:rsidRPr="003E08BB">
              <w:rPr>
                <w:rFonts w:ascii="Times New Roman" w:hAnsi="Times New Roman" w:cs="Times New Roman"/>
                <w:sz w:val="24"/>
                <w:szCs w:val="24"/>
              </w:rPr>
              <w:t>Дата окончания работ (день/месяц/год)</w:t>
            </w:r>
          </w:p>
        </w:tc>
      </w:tr>
      <w:tr w:rsidR="00224145" w:rsidRPr="003E08BB" w:rsidTr="00EB1D5C">
        <w:tc>
          <w:tcPr>
            <w:tcW w:w="767" w:type="dxa"/>
          </w:tcPr>
          <w:p w:rsidR="00224145" w:rsidRPr="003E08BB" w:rsidRDefault="00224145" w:rsidP="002B2D2A">
            <w:pPr>
              <w:pStyle w:val="ConsPlusNormal"/>
              <w:rPr>
                <w:rFonts w:ascii="Times New Roman" w:hAnsi="Times New Roman" w:cs="Times New Roman"/>
                <w:sz w:val="24"/>
                <w:szCs w:val="24"/>
              </w:rPr>
            </w:pPr>
          </w:p>
        </w:tc>
        <w:tc>
          <w:tcPr>
            <w:tcW w:w="3402" w:type="dxa"/>
          </w:tcPr>
          <w:p w:rsidR="00224145" w:rsidRPr="003E08BB" w:rsidRDefault="00224145" w:rsidP="002B2D2A">
            <w:pPr>
              <w:pStyle w:val="ConsPlusNormal"/>
              <w:rPr>
                <w:rFonts w:ascii="Times New Roman" w:hAnsi="Times New Roman" w:cs="Times New Roman"/>
                <w:sz w:val="24"/>
                <w:szCs w:val="24"/>
              </w:rPr>
            </w:pPr>
          </w:p>
        </w:tc>
        <w:tc>
          <w:tcPr>
            <w:tcW w:w="1974" w:type="dxa"/>
          </w:tcPr>
          <w:p w:rsidR="00224145" w:rsidRPr="003E08BB" w:rsidRDefault="00224145" w:rsidP="002B2D2A">
            <w:pPr>
              <w:pStyle w:val="ConsPlusNormal"/>
              <w:rPr>
                <w:rFonts w:ascii="Times New Roman" w:hAnsi="Times New Roman" w:cs="Times New Roman"/>
                <w:sz w:val="24"/>
                <w:szCs w:val="24"/>
              </w:rPr>
            </w:pPr>
          </w:p>
        </w:tc>
        <w:tc>
          <w:tcPr>
            <w:tcW w:w="3700" w:type="dxa"/>
          </w:tcPr>
          <w:p w:rsidR="00224145" w:rsidRPr="003E08BB" w:rsidRDefault="00224145" w:rsidP="002B2D2A">
            <w:pPr>
              <w:pStyle w:val="ConsPlusNormal"/>
              <w:rPr>
                <w:rFonts w:ascii="Times New Roman" w:hAnsi="Times New Roman" w:cs="Times New Roman"/>
                <w:sz w:val="24"/>
                <w:szCs w:val="24"/>
              </w:rPr>
            </w:pPr>
          </w:p>
        </w:tc>
      </w:tr>
      <w:tr w:rsidR="00224145" w:rsidRPr="003E08BB" w:rsidTr="00EB1D5C">
        <w:tc>
          <w:tcPr>
            <w:tcW w:w="767" w:type="dxa"/>
          </w:tcPr>
          <w:p w:rsidR="00224145" w:rsidRPr="003E08BB" w:rsidRDefault="00224145" w:rsidP="002B2D2A">
            <w:pPr>
              <w:pStyle w:val="ConsPlusNormal"/>
              <w:rPr>
                <w:rFonts w:ascii="Times New Roman" w:hAnsi="Times New Roman" w:cs="Times New Roman"/>
                <w:sz w:val="24"/>
                <w:szCs w:val="24"/>
              </w:rPr>
            </w:pPr>
          </w:p>
        </w:tc>
        <w:tc>
          <w:tcPr>
            <w:tcW w:w="3402" w:type="dxa"/>
          </w:tcPr>
          <w:p w:rsidR="00224145" w:rsidRPr="003E08BB" w:rsidRDefault="00224145" w:rsidP="002B2D2A">
            <w:pPr>
              <w:pStyle w:val="ConsPlusNormal"/>
              <w:rPr>
                <w:rFonts w:ascii="Times New Roman" w:hAnsi="Times New Roman" w:cs="Times New Roman"/>
                <w:sz w:val="24"/>
                <w:szCs w:val="24"/>
              </w:rPr>
            </w:pPr>
          </w:p>
        </w:tc>
        <w:tc>
          <w:tcPr>
            <w:tcW w:w="1974" w:type="dxa"/>
          </w:tcPr>
          <w:p w:rsidR="00224145" w:rsidRPr="003E08BB" w:rsidRDefault="00224145" w:rsidP="002B2D2A">
            <w:pPr>
              <w:pStyle w:val="ConsPlusNormal"/>
              <w:rPr>
                <w:rFonts w:ascii="Times New Roman" w:hAnsi="Times New Roman" w:cs="Times New Roman"/>
                <w:sz w:val="24"/>
                <w:szCs w:val="24"/>
              </w:rPr>
            </w:pPr>
          </w:p>
        </w:tc>
        <w:tc>
          <w:tcPr>
            <w:tcW w:w="3700" w:type="dxa"/>
          </w:tcPr>
          <w:p w:rsidR="00224145" w:rsidRPr="003E08BB" w:rsidRDefault="00224145" w:rsidP="002B2D2A">
            <w:pPr>
              <w:pStyle w:val="ConsPlusNormal"/>
              <w:rPr>
                <w:rFonts w:ascii="Times New Roman" w:hAnsi="Times New Roman" w:cs="Times New Roman"/>
                <w:sz w:val="24"/>
                <w:szCs w:val="24"/>
              </w:rPr>
            </w:pPr>
          </w:p>
        </w:tc>
      </w:tr>
      <w:tr w:rsidR="00224145" w:rsidRPr="003E08BB" w:rsidTr="00EB1D5C">
        <w:tc>
          <w:tcPr>
            <w:tcW w:w="767" w:type="dxa"/>
          </w:tcPr>
          <w:p w:rsidR="00224145" w:rsidRPr="003E08BB" w:rsidRDefault="00224145" w:rsidP="002B2D2A">
            <w:pPr>
              <w:pStyle w:val="ConsPlusNormal"/>
              <w:rPr>
                <w:rFonts w:ascii="Times New Roman" w:hAnsi="Times New Roman" w:cs="Times New Roman"/>
                <w:sz w:val="24"/>
                <w:szCs w:val="24"/>
              </w:rPr>
            </w:pPr>
          </w:p>
        </w:tc>
        <w:tc>
          <w:tcPr>
            <w:tcW w:w="3402" w:type="dxa"/>
          </w:tcPr>
          <w:p w:rsidR="00224145" w:rsidRPr="003E08BB" w:rsidRDefault="00224145" w:rsidP="002B2D2A">
            <w:pPr>
              <w:pStyle w:val="ConsPlusNormal"/>
              <w:rPr>
                <w:rFonts w:ascii="Times New Roman" w:hAnsi="Times New Roman" w:cs="Times New Roman"/>
                <w:sz w:val="24"/>
                <w:szCs w:val="24"/>
              </w:rPr>
            </w:pPr>
          </w:p>
        </w:tc>
        <w:tc>
          <w:tcPr>
            <w:tcW w:w="1974" w:type="dxa"/>
          </w:tcPr>
          <w:p w:rsidR="00224145" w:rsidRPr="003E08BB" w:rsidRDefault="00224145" w:rsidP="002B2D2A">
            <w:pPr>
              <w:pStyle w:val="ConsPlusNormal"/>
              <w:rPr>
                <w:rFonts w:ascii="Times New Roman" w:hAnsi="Times New Roman" w:cs="Times New Roman"/>
                <w:sz w:val="24"/>
                <w:szCs w:val="24"/>
              </w:rPr>
            </w:pPr>
          </w:p>
        </w:tc>
        <w:tc>
          <w:tcPr>
            <w:tcW w:w="3700" w:type="dxa"/>
          </w:tcPr>
          <w:p w:rsidR="00224145" w:rsidRPr="003E08BB" w:rsidRDefault="00224145" w:rsidP="002B2D2A">
            <w:pPr>
              <w:pStyle w:val="ConsPlusNormal"/>
              <w:rPr>
                <w:rFonts w:ascii="Times New Roman" w:hAnsi="Times New Roman" w:cs="Times New Roman"/>
                <w:sz w:val="24"/>
                <w:szCs w:val="24"/>
              </w:rPr>
            </w:pPr>
          </w:p>
        </w:tc>
      </w:tr>
      <w:tr w:rsidR="00224145" w:rsidRPr="003E08BB" w:rsidTr="00EB1D5C">
        <w:tc>
          <w:tcPr>
            <w:tcW w:w="767" w:type="dxa"/>
          </w:tcPr>
          <w:p w:rsidR="00224145" w:rsidRPr="003E08BB" w:rsidRDefault="00224145" w:rsidP="002B2D2A">
            <w:pPr>
              <w:pStyle w:val="ConsPlusNormal"/>
              <w:rPr>
                <w:rFonts w:ascii="Times New Roman" w:hAnsi="Times New Roman" w:cs="Times New Roman"/>
                <w:sz w:val="24"/>
                <w:szCs w:val="24"/>
              </w:rPr>
            </w:pPr>
          </w:p>
        </w:tc>
        <w:tc>
          <w:tcPr>
            <w:tcW w:w="3402" w:type="dxa"/>
          </w:tcPr>
          <w:p w:rsidR="00224145" w:rsidRPr="003E08BB" w:rsidRDefault="00224145" w:rsidP="002B2D2A">
            <w:pPr>
              <w:pStyle w:val="ConsPlusNormal"/>
              <w:rPr>
                <w:rFonts w:ascii="Times New Roman" w:hAnsi="Times New Roman" w:cs="Times New Roman"/>
                <w:sz w:val="24"/>
                <w:szCs w:val="24"/>
              </w:rPr>
            </w:pPr>
          </w:p>
        </w:tc>
        <w:tc>
          <w:tcPr>
            <w:tcW w:w="1974" w:type="dxa"/>
          </w:tcPr>
          <w:p w:rsidR="00224145" w:rsidRPr="003E08BB" w:rsidRDefault="00224145" w:rsidP="002B2D2A">
            <w:pPr>
              <w:pStyle w:val="ConsPlusNormal"/>
              <w:rPr>
                <w:rFonts w:ascii="Times New Roman" w:hAnsi="Times New Roman" w:cs="Times New Roman"/>
                <w:sz w:val="24"/>
                <w:szCs w:val="24"/>
              </w:rPr>
            </w:pPr>
          </w:p>
        </w:tc>
        <w:tc>
          <w:tcPr>
            <w:tcW w:w="3700" w:type="dxa"/>
          </w:tcPr>
          <w:p w:rsidR="00224145" w:rsidRPr="003E08BB" w:rsidRDefault="00224145" w:rsidP="002B2D2A">
            <w:pPr>
              <w:pStyle w:val="ConsPlusNormal"/>
              <w:rPr>
                <w:rFonts w:ascii="Times New Roman" w:hAnsi="Times New Roman" w:cs="Times New Roman"/>
                <w:sz w:val="24"/>
                <w:szCs w:val="24"/>
              </w:rPr>
            </w:pPr>
          </w:p>
        </w:tc>
      </w:tr>
    </w:tbl>
    <w:p w:rsidR="00224145" w:rsidRPr="003E08BB" w:rsidRDefault="00224145" w:rsidP="0022414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923"/>
        <w:gridCol w:w="6920"/>
      </w:tblGrid>
      <w:tr w:rsidR="00224145" w:rsidRPr="003E08BB" w:rsidTr="00EB1D5C">
        <w:tc>
          <w:tcPr>
            <w:tcW w:w="2923" w:type="dxa"/>
            <w:tcBorders>
              <w:top w:val="nil"/>
              <w:left w:val="nil"/>
              <w:bottom w:val="nil"/>
              <w:right w:val="nil"/>
            </w:tcBorders>
          </w:tcPr>
          <w:p w:rsidR="00224145" w:rsidRPr="003E08BB" w:rsidRDefault="00224145" w:rsidP="00EB1D5C">
            <w:pPr>
              <w:pStyle w:val="ConsPlusNormal"/>
              <w:ind w:firstLine="0"/>
              <w:jc w:val="both"/>
              <w:rPr>
                <w:rFonts w:ascii="Times New Roman" w:hAnsi="Times New Roman" w:cs="Times New Roman"/>
                <w:sz w:val="24"/>
                <w:szCs w:val="24"/>
              </w:rPr>
            </w:pPr>
            <w:r w:rsidRPr="003E08BB">
              <w:rPr>
                <w:rFonts w:ascii="Times New Roman" w:hAnsi="Times New Roman" w:cs="Times New Roman"/>
                <w:sz w:val="24"/>
                <w:szCs w:val="24"/>
              </w:rPr>
              <w:t>Исполнитель работ</w:t>
            </w:r>
          </w:p>
        </w:tc>
        <w:tc>
          <w:tcPr>
            <w:tcW w:w="6920" w:type="dxa"/>
            <w:tcBorders>
              <w:top w:val="nil"/>
              <w:left w:val="nil"/>
              <w:bottom w:val="single" w:sz="4" w:space="0" w:color="auto"/>
              <w:right w:val="nil"/>
            </w:tcBorders>
          </w:tcPr>
          <w:p w:rsidR="00224145" w:rsidRPr="003E08BB" w:rsidRDefault="00224145" w:rsidP="002B2D2A">
            <w:pPr>
              <w:pStyle w:val="ConsPlusNormal"/>
              <w:rPr>
                <w:rFonts w:ascii="Times New Roman" w:hAnsi="Times New Roman" w:cs="Times New Roman"/>
                <w:sz w:val="24"/>
                <w:szCs w:val="24"/>
              </w:rPr>
            </w:pPr>
          </w:p>
        </w:tc>
      </w:tr>
      <w:tr w:rsidR="00224145" w:rsidRPr="003E08BB" w:rsidTr="00EB1D5C">
        <w:tc>
          <w:tcPr>
            <w:tcW w:w="2923" w:type="dxa"/>
            <w:tcBorders>
              <w:top w:val="nil"/>
              <w:left w:val="nil"/>
              <w:bottom w:val="nil"/>
              <w:right w:val="nil"/>
            </w:tcBorders>
          </w:tcPr>
          <w:p w:rsidR="00224145" w:rsidRPr="003E08BB" w:rsidRDefault="00224145" w:rsidP="00EB1D5C">
            <w:pPr>
              <w:pStyle w:val="ConsPlusNormal"/>
              <w:ind w:firstLine="0"/>
              <w:rPr>
                <w:rFonts w:ascii="Times New Roman" w:hAnsi="Times New Roman" w:cs="Times New Roman"/>
                <w:sz w:val="24"/>
                <w:szCs w:val="24"/>
              </w:rPr>
            </w:pPr>
          </w:p>
        </w:tc>
        <w:tc>
          <w:tcPr>
            <w:tcW w:w="6920" w:type="dxa"/>
            <w:tcBorders>
              <w:top w:val="single" w:sz="4" w:space="0" w:color="auto"/>
              <w:left w:val="nil"/>
              <w:bottom w:val="nil"/>
              <w:right w:val="nil"/>
            </w:tcBorders>
          </w:tcPr>
          <w:p w:rsidR="00224145" w:rsidRPr="003E08BB" w:rsidRDefault="00224145" w:rsidP="002B2D2A">
            <w:pPr>
              <w:pStyle w:val="ConsPlusNormal"/>
              <w:jc w:val="center"/>
              <w:rPr>
                <w:rFonts w:ascii="Times New Roman" w:hAnsi="Times New Roman" w:cs="Times New Roman"/>
                <w:sz w:val="24"/>
                <w:szCs w:val="24"/>
              </w:rPr>
            </w:pPr>
            <w:r w:rsidRPr="003E08BB">
              <w:rPr>
                <w:rFonts w:ascii="Times New Roman" w:hAnsi="Times New Roman" w:cs="Times New Roman"/>
                <w:sz w:val="24"/>
                <w:szCs w:val="24"/>
              </w:rPr>
              <w:t>(должность, подпись, расшифровка подписи)</w:t>
            </w:r>
          </w:p>
        </w:tc>
      </w:tr>
      <w:tr w:rsidR="00224145" w:rsidRPr="003E08BB" w:rsidTr="00EB1D5C">
        <w:tc>
          <w:tcPr>
            <w:tcW w:w="2923" w:type="dxa"/>
            <w:tcBorders>
              <w:top w:val="nil"/>
              <w:left w:val="nil"/>
              <w:bottom w:val="nil"/>
              <w:right w:val="nil"/>
            </w:tcBorders>
          </w:tcPr>
          <w:p w:rsidR="00224145" w:rsidRPr="003E08BB" w:rsidRDefault="00224145" w:rsidP="00EB1D5C">
            <w:pPr>
              <w:pStyle w:val="ConsPlusNormal"/>
              <w:ind w:firstLine="0"/>
              <w:rPr>
                <w:rFonts w:ascii="Times New Roman" w:hAnsi="Times New Roman" w:cs="Times New Roman"/>
                <w:sz w:val="24"/>
                <w:szCs w:val="24"/>
              </w:rPr>
            </w:pPr>
            <w:r w:rsidRPr="003E08BB">
              <w:rPr>
                <w:rFonts w:ascii="Times New Roman" w:hAnsi="Times New Roman" w:cs="Times New Roman"/>
                <w:sz w:val="24"/>
                <w:szCs w:val="24"/>
              </w:rPr>
              <w:t>М.П.</w:t>
            </w:r>
          </w:p>
          <w:p w:rsidR="00224145" w:rsidRPr="003E08BB" w:rsidRDefault="00224145" w:rsidP="00EB1D5C">
            <w:pPr>
              <w:pStyle w:val="ConsPlusNormal"/>
              <w:ind w:hanging="142"/>
              <w:rPr>
                <w:rFonts w:ascii="Times New Roman" w:hAnsi="Times New Roman" w:cs="Times New Roman"/>
                <w:sz w:val="24"/>
                <w:szCs w:val="24"/>
              </w:rPr>
            </w:pPr>
            <w:r w:rsidRPr="003E08BB">
              <w:rPr>
                <w:rFonts w:ascii="Times New Roman" w:hAnsi="Times New Roman" w:cs="Times New Roman"/>
                <w:sz w:val="24"/>
                <w:szCs w:val="24"/>
              </w:rPr>
              <w:t>(</w:t>
            </w:r>
            <w:r w:rsidR="004A79E5" w:rsidRPr="003E08BB">
              <w:rPr>
                <w:rFonts w:ascii="Times New Roman" w:hAnsi="Times New Roman" w:cs="Times New Roman"/>
                <w:sz w:val="24"/>
                <w:szCs w:val="24"/>
              </w:rPr>
              <w:t>(</w:t>
            </w:r>
            <w:r w:rsidRPr="003E08BB">
              <w:rPr>
                <w:rFonts w:ascii="Times New Roman" w:hAnsi="Times New Roman" w:cs="Times New Roman"/>
                <w:sz w:val="24"/>
                <w:szCs w:val="24"/>
              </w:rPr>
              <w:t>при наличии)</w:t>
            </w:r>
          </w:p>
        </w:tc>
        <w:tc>
          <w:tcPr>
            <w:tcW w:w="6920" w:type="dxa"/>
            <w:tcBorders>
              <w:top w:val="nil"/>
              <w:left w:val="nil"/>
              <w:bottom w:val="nil"/>
              <w:right w:val="nil"/>
            </w:tcBorders>
          </w:tcPr>
          <w:p w:rsidR="00224145" w:rsidRPr="003E08BB" w:rsidRDefault="00224145" w:rsidP="002B2D2A">
            <w:pPr>
              <w:pStyle w:val="ConsPlusNormal"/>
              <w:jc w:val="right"/>
              <w:rPr>
                <w:rFonts w:ascii="Times New Roman" w:hAnsi="Times New Roman" w:cs="Times New Roman"/>
                <w:sz w:val="24"/>
                <w:szCs w:val="24"/>
              </w:rPr>
            </w:pPr>
            <w:r w:rsidRPr="003E08BB">
              <w:rPr>
                <w:rFonts w:ascii="Times New Roman" w:hAnsi="Times New Roman" w:cs="Times New Roman"/>
                <w:sz w:val="24"/>
                <w:szCs w:val="24"/>
              </w:rPr>
              <w:t>"__" __________ 20__ г.</w:t>
            </w:r>
          </w:p>
        </w:tc>
      </w:tr>
      <w:tr w:rsidR="00224145" w:rsidRPr="003E08BB" w:rsidTr="00EB1D5C">
        <w:tc>
          <w:tcPr>
            <w:tcW w:w="2923" w:type="dxa"/>
            <w:tcBorders>
              <w:top w:val="nil"/>
              <w:left w:val="nil"/>
              <w:bottom w:val="nil"/>
              <w:right w:val="nil"/>
            </w:tcBorders>
          </w:tcPr>
          <w:p w:rsidR="004A79E5" w:rsidRPr="003E08BB" w:rsidRDefault="00224145" w:rsidP="00EB1D5C">
            <w:pPr>
              <w:pStyle w:val="ConsPlusNormal"/>
              <w:ind w:firstLine="0"/>
              <w:jc w:val="both"/>
              <w:rPr>
                <w:rFonts w:ascii="Times New Roman" w:hAnsi="Times New Roman" w:cs="Times New Roman"/>
                <w:sz w:val="24"/>
                <w:szCs w:val="24"/>
              </w:rPr>
            </w:pPr>
            <w:r w:rsidRPr="003E08BB">
              <w:rPr>
                <w:rFonts w:ascii="Times New Roman" w:hAnsi="Times New Roman" w:cs="Times New Roman"/>
                <w:sz w:val="24"/>
                <w:szCs w:val="24"/>
              </w:rPr>
              <w:t xml:space="preserve">Заказчик </w:t>
            </w:r>
          </w:p>
          <w:p w:rsidR="00224145" w:rsidRPr="003E08BB" w:rsidRDefault="00224145" w:rsidP="00EB1D5C">
            <w:pPr>
              <w:pStyle w:val="ConsPlusNormal"/>
              <w:ind w:firstLine="0"/>
              <w:jc w:val="both"/>
              <w:rPr>
                <w:rFonts w:ascii="Times New Roman" w:hAnsi="Times New Roman" w:cs="Times New Roman"/>
                <w:sz w:val="24"/>
                <w:szCs w:val="24"/>
              </w:rPr>
            </w:pPr>
            <w:r w:rsidRPr="003E08BB">
              <w:rPr>
                <w:rFonts w:ascii="Times New Roman" w:hAnsi="Times New Roman" w:cs="Times New Roman"/>
                <w:sz w:val="24"/>
                <w:szCs w:val="24"/>
              </w:rPr>
              <w:t>(при наличии)</w:t>
            </w:r>
          </w:p>
        </w:tc>
        <w:tc>
          <w:tcPr>
            <w:tcW w:w="6920" w:type="dxa"/>
            <w:tcBorders>
              <w:top w:val="nil"/>
              <w:left w:val="nil"/>
              <w:bottom w:val="single" w:sz="4" w:space="0" w:color="auto"/>
              <w:right w:val="nil"/>
            </w:tcBorders>
          </w:tcPr>
          <w:p w:rsidR="00224145" w:rsidRPr="003E08BB" w:rsidRDefault="00224145" w:rsidP="002B2D2A">
            <w:pPr>
              <w:pStyle w:val="ConsPlusNormal"/>
              <w:rPr>
                <w:rFonts w:ascii="Times New Roman" w:hAnsi="Times New Roman" w:cs="Times New Roman"/>
                <w:sz w:val="24"/>
                <w:szCs w:val="24"/>
              </w:rPr>
            </w:pPr>
          </w:p>
        </w:tc>
      </w:tr>
      <w:tr w:rsidR="00224145" w:rsidRPr="003E08BB" w:rsidTr="00EB1D5C">
        <w:tc>
          <w:tcPr>
            <w:tcW w:w="2923" w:type="dxa"/>
            <w:tcBorders>
              <w:top w:val="nil"/>
              <w:left w:val="nil"/>
              <w:bottom w:val="nil"/>
              <w:right w:val="nil"/>
            </w:tcBorders>
          </w:tcPr>
          <w:p w:rsidR="00224145" w:rsidRPr="003E08BB" w:rsidRDefault="00224145" w:rsidP="002B2D2A">
            <w:pPr>
              <w:pStyle w:val="ConsPlusNormal"/>
              <w:rPr>
                <w:rFonts w:ascii="Times New Roman" w:hAnsi="Times New Roman" w:cs="Times New Roman"/>
                <w:sz w:val="24"/>
                <w:szCs w:val="24"/>
              </w:rPr>
            </w:pPr>
          </w:p>
        </w:tc>
        <w:tc>
          <w:tcPr>
            <w:tcW w:w="6920" w:type="dxa"/>
            <w:tcBorders>
              <w:top w:val="single" w:sz="4" w:space="0" w:color="auto"/>
              <w:left w:val="nil"/>
              <w:bottom w:val="nil"/>
              <w:right w:val="nil"/>
            </w:tcBorders>
          </w:tcPr>
          <w:p w:rsidR="00224145" w:rsidRPr="003E08BB" w:rsidRDefault="00224145" w:rsidP="002B2D2A">
            <w:pPr>
              <w:pStyle w:val="ConsPlusNormal"/>
              <w:jc w:val="center"/>
              <w:rPr>
                <w:rFonts w:ascii="Times New Roman" w:hAnsi="Times New Roman" w:cs="Times New Roman"/>
                <w:sz w:val="24"/>
                <w:szCs w:val="24"/>
              </w:rPr>
            </w:pPr>
            <w:r w:rsidRPr="003E08BB">
              <w:rPr>
                <w:rFonts w:ascii="Times New Roman" w:hAnsi="Times New Roman" w:cs="Times New Roman"/>
                <w:sz w:val="24"/>
                <w:szCs w:val="24"/>
              </w:rPr>
              <w:t>(должность, подпись, расшифровка подписи)</w:t>
            </w:r>
          </w:p>
        </w:tc>
      </w:tr>
      <w:tr w:rsidR="00224145" w:rsidRPr="003E08BB" w:rsidTr="00EB1D5C">
        <w:tc>
          <w:tcPr>
            <w:tcW w:w="2923" w:type="dxa"/>
            <w:tcBorders>
              <w:top w:val="nil"/>
              <w:left w:val="nil"/>
              <w:bottom w:val="nil"/>
              <w:right w:val="nil"/>
            </w:tcBorders>
          </w:tcPr>
          <w:p w:rsidR="00224145" w:rsidRPr="003E08BB" w:rsidRDefault="00224145" w:rsidP="00EB1D5C">
            <w:pPr>
              <w:pStyle w:val="ConsPlusNormal"/>
              <w:ind w:firstLine="0"/>
              <w:rPr>
                <w:rFonts w:ascii="Times New Roman" w:hAnsi="Times New Roman" w:cs="Times New Roman"/>
                <w:sz w:val="24"/>
                <w:szCs w:val="24"/>
              </w:rPr>
            </w:pPr>
            <w:r w:rsidRPr="003E08BB">
              <w:rPr>
                <w:rFonts w:ascii="Times New Roman" w:hAnsi="Times New Roman" w:cs="Times New Roman"/>
                <w:sz w:val="24"/>
                <w:szCs w:val="24"/>
              </w:rPr>
              <w:t>М.П.</w:t>
            </w:r>
          </w:p>
          <w:p w:rsidR="00224145" w:rsidRPr="003E08BB" w:rsidRDefault="00224145" w:rsidP="00EB1D5C">
            <w:pPr>
              <w:pStyle w:val="ConsPlusNormal"/>
              <w:ind w:firstLine="0"/>
              <w:rPr>
                <w:rFonts w:ascii="Times New Roman" w:hAnsi="Times New Roman" w:cs="Times New Roman"/>
                <w:sz w:val="24"/>
                <w:szCs w:val="24"/>
              </w:rPr>
            </w:pPr>
            <w:r w:rsidRPr="003E08BB">
              <w:rPr>
                <w:rFonts w:ascii="Times New Roman" w:hAnsi="Times New Roman" w:cs="Times New Roman"/>
                <w:sz w:val="24"/>
                <w:szCs w:val="24"/>
              </w:rPr>
              <w:t>(при наличии)</w:t>
            </w:r>
          </w:p>
        </w:tc>
        <w:tc>
          <w:tcPr>
            <w:tcW w:w="6920" w:type="dxa"/>
            <w:tcBorders>
              <w:top w:val="nil"/>
              <w:left w:val="nil"/>
              <w:bottom w:val="nil"/>
              <w:right w:val="nil"/>
            </w:tcBorders>
          </w:tcPr>
          <w:p w:rsidR="00224145" w:rsidRPr="003E08BB" w:rsidRDefault="00224145" w:rsidP="002B2D2A">
            <w:pPr>
              <w:pStyle w:val="ConsPlusNormal"/>
              <w:jc w:val="right"/>
              <w:rPr>
                <w:rFonts w:ascii="Times New Roman" w:hAnsi="Times New Roman" w:cs="Times New Roman"/>
                <w:sz w:val="24"/>
                <w:szCs w:val="24"/>
              </w:rPr>
            </w:pPr>
            <w:r w:rsidRPr="003E08BB">
              <w:rPr>
                <w:rFonts w:ascii="Times New Roman" w:hAnsi="Times New Roman" w:cs="Times New Roman"/>
                <w:sz w:val="24"/>
                <w:szCs w:val="24"/>
              </w:rPr>
              <w:t>"__" __________ 20__ г.</w:t>
            </w:r>
          </w:p>
        </w:tc>
      </w:tr>
    </w:tbl>
    <w:p w:rsidR="00DF0F27" w:rsidRPr="003E08BB" w:rsidRDefault="00DF0F27" w:rsidP="00CC6F9E">
      <w:pPr>
        <w:pStyle w:val="ConsPlusNormal"/>
        <w:jc w:val="both"/>
        <w:rPr>
          <w:rFonts w:ascii="Times New Roman" w:hAnsi="Times New Roman" w:cs="Times New Roman"/>
          <w:b/>
          <w:sz w:val="24"/>
          <w:szCs w:val="24"/>
          <w:lang w:eastAsia="ar-SA"/>
        </w:rPr>
      </w:pPr>
    </w:p>
    <w:p w:rsidR="006923F3" w:rsidRPr="003E08BB" w:rsidRDefault="006923F3" w:rsidP="00CC6F9E">
      <w:pPr>
        <w:pStyle w:val="ConsPlusNormal"/>
        <w:jc w:val="both"/>
        <w:rPr>
          <w:rFonts w:ascii="Times New Roman" w:hAnsi="Times New Roman" w:cs="Times New Roman"/>
          <w:b/>
          <w:sz w:val="24"/>
          <w:szCs w:val="24"/>
          <w:lang w:eastAsia="ar-SA"/>
        </w:rPr>
      </w:pPr>
    </w:p>
    <w:p w:rsidR="006923F3" w:rsidRDefault="006923F3" w:rsidP="00CC6F9E">
      <w:pPr>
        <w:pStyle w:val="ConsPlusNormal"/>
        <w:jc w:val="both"/>
        <w:rPr>
          <w:rFonts w:ascii="Times New Roman" w:hAnsi="Times New Roman" w:cs="Times New Roman"/>
          <w:b/>
          <w:sz w:val="28"/>
          <w:szCs w:val="28"/>
          <w:lang w:eastAsia="ar-SA"/>
        </w:rPr>
      </w:pPr>
    </w:p>
    <w:p w:rsidR="006923F3" w:rsidRDefault="006923F3" w:rsidP="00CC6F9E">
      <w:pPr>
        <w:pStyle w:val="ConsPlusNormal"/>
        <w:jc w:val="both"/>
        <w:rPr>
          <w:rFonts w:ascii="Times New Roman" w:hAnsi="Times New Roman" w:cs="Times New Roman"/>
          <w:b/>
          <w:sz w:val="28"/>
          <w:szCs w:val="28"/>
          <w:lang w:eastAsia="ar-SA"/>
        </w:rPr>
      </w:pPr>
    </w:p>
    <w:p w:rsidR="003E08BB" w:rsidRDefault="003E08BB" w:rsidP="006923F3">
      <w:pPr>
        <w:suppressAutoHyphens w:val="0"/>
        <w:spacing w:after="0" w:line="240" w:lineRule="auto"/>
        <w:jc w:val="right"/>
        <w:rPr>
          <w:rFonts w:ascii="Times New Roman" w:hAnsi="Times New Roman"/>
          <w:sz w:val="28"/>
          <w:szCs w:val="28"/>
          <w:lang w:eastAsia="ru-RU"/>
        </w:rPr>
      </w:pPr>
    </w:p>
    <w:p w:rsidR="00183EC6" w:rsidRDefault="00183EC6" w:rsidP="006923F3">
      <w:pPr>
        <w:suppressAutoHyphens w:val="0"/>
        <w:spacing w:after="0" w:line="240" w:lineRule="auto"/>
        <w:jc w:val="right"/>
        <w:rPr>
          <w:rFonts w:ascii="Times New Roman" w:hAnsi="Times New Roman"/>
          <w:sz w:val="28"/>
          <w:szCs w:val="28"/>
          <w:lang w:eastAsia="ru-RU"/>
        </w:rPr>
      </w:pPr>
    </w:p>
    <w:p w:rsidR="00183EC6" w:rsidRDefault="00183EC6" w:rsidP="006923F3">
      <w:pPr>
        <w:suppressAutoHyphens w:val="0"/>
        <w:spacing w:after="0" w:line="240" w:lineRule="auto"/>
        <w:jc w:val="right"/>
        <w:rPr>
          <w:rFonts w:ascii="Times New Roman" w:hAnsi="Times New Roman"/>
          <w:sz w:val="28"/>
          <w:szCs w:val="28"/>
          <w:lang w:eastAsia="ru-RU"/>
        </w:rPr>
      </w:pPr>
    </w:p>
    <w:p w:rsidR="003E08BB" w:rsidRDefault="003E08BB" w:rsidP="006923F3">
      <w:pPr>
        <w:suppressAutoHyphens w:val="0"/>
        <w:spacing w:after="0" w:line="240" w:lineRule="auto"/>
        <w:jc w:val="right"/>
        <w:rPr>
          <w:rFonts w:ascii="Times New Roman" w:hAnsi="Times New Roman"/>
          <w:sz w:val="28"/>
          <w:szCs w:val="28"/>
          <w:lang w:eastAsia="ru-RU"/>
        </w:rPr>
      </w:pPr>
    </w:p>
    <w:p w:rsidR="003E08BB" w:rsidRDefault="003E08BB" w:rsidP="006923F3">
      <w:pPr>
        <w:suppressAutoHyphens w:val="0"/>
        <w:spacing w:after="0" w:line="240" w:lineRule="auto"/>
        <w:jc w:val="right"/>
        <w:rPr>
          <w:rFonts w:ascii="Times New Roman" w:hAnsi="Times New Roman"/>
          <w:sz w:val="28"/>
          <w:szCs w:val="28"/>
          <w:lang w:eastAsia="ru-RU"/>
        </w:rPr>
      </w:pPr>
    </w:p>
    <w:p w:rsidR="006923F3" w:rsidRPr="003E08BB" w:rsidRDefault="00F22CEF" w:rsidP="006923F3">
      <w:pPr>
        <w:suppressAutoHyphens w:val="0"/>
        <w:spacing w:after="0" w:line="240" w:lineRule="auto"/>
        <w:jc w:val="right"/>
        <w:rPr>
          <w:rFonts w:ascii="Times New Roman" w:hAnsi="Times New Roman"/>
          <w:sz w:val="24"/>
          <w:szCs w:val="24"/>
          <w:lang w:eastAsia="ru-RU"/>
        </w:rPr>
      </w:pPr>
      <w:r w:rsidRPr="003E08BB">
        <w:rPr>
          <w:rFonts w:ascii="Times New Roman" w:hAnsi="Times New Roman"/>
          <w:sz w:val="24"/>
          <w:szCs w:val="24"/>
          <w:lang w:eastAsia="ru-RU"/>
        </w:rPr>
        <w:lastRenderedPageBreak/>
        <w:t>Приложение №</w:t>
      </w:r>
      <w:r w:rsidR="006923F3" w:rsidRPr="003E08BB">
        <w:rPr>
          <w:rFonts w:ascii="Times New Roman" w:hAnsi="Times New Roman"/>
          <w:sz w:val="24"/>
          <w:szCs w:val="24"/>
          <w:lang w:eastAsia="ru-RU"/>
        </w:rPr>
        <w:t xml:space="preserve"> </w:t>
      </w:r>
      <w:r w:rsidRPr="003E08BB">
        <w:rPr>
          <w:rFonts w:ascii="Times New Roman" w:hAnsi="Times New Roman"/>
          <w:sz w:val="24"/>
          <w:szCs w:val="24"/>
          <w:lang w:eastAsia="ru-RU"/>
        </w:rPr>
        <w:t>9</w:t>
      </w:r>
      <w:r w:rsidR="006923F3" w:rsidRPr="003E08BB">
        <w:rPr>
          <w:rFonts w:ascii="Times New Roman" w:hAnsi="Times New Roman"/>
          <w:sz w:val="24"/>
          <w:szCs w:val="24"/>
          <w:lang w:eastAsia="ru-RU"/>
        </w:rPr>
        <w:t xml:space="preserve"> </w:t>
      </w:r>
    </w:p>
    <w:p w:rsidR="006923F3" w:rsidRPr="003E08BB" w:rsidRDefault="006923F3" w:rsidP="006923F3">
      <w:pPr>
        <w:suppressAutoHyphens w:val="0"/>
        <w:spacing w:after="0" w:line="240" w:lineRule="auto"/>
        <w:jc w:val="right"/>
        <w:rPr>
          <w:rFonts w:ascii="Times New Roman" w:hAnsi="Times New Roman"/>
          <w:sz w:val="24"/>
          <w:szCs w:val="24"/>
          <w:lang w:eastAsia="ru-RU"/>
        </w:rPr>
      </w:pPr>
      <w:r w:rsidRPr="003E08BB">
        <w:rPr>
          <w:rFonts w:ascii="Times New Roman" w:hAnsi="Times New Roman"/>
          <w:sz w:val="24"/>
          <w:szCs w:val="24"/>
          <w:lang w:eastAsia="ru-RU"/>
        </w:rPr>
        <w:t xml:space="preserve">к административному регламенту </w:t>
      </w:r>
    </w:p>
    <w:p w:rsidR="006923F3" w:rsidRPr="003E08BB" w:rsidRDefault="006923F3" w:rsidP="006923F3">
      <w:pPr>
        <w:suppressAutoHyphens w:val="0"/>
        <w:spacing w:after="0" w:line="240" w:lineRule="auto"/>
        <w:jc w:val="right"/>
        <w:rPr>
          <w:rFonts w:ascii="Times New Roman" w:hAnsi="Times New Roman"/>
          <w:sz w:val="24"/>
          <w:szCs w:val="24"/>
          <w:lang w:eastAsia="ru-RU"/>
        </w:rPr>
      </w:pPr>
      <w:r w:rsidRPr="003E08BB">
        <w:rPr>
          <w:rFonts w:ascii="Times New Roman" w:hAnsi="Times New Roman"/>
          <w:sz w:val="24"/>
          <w:szCs w:val="24"/>
          <w:lang w:eastAsia="ru-RU"/>
        </w:rPr>
        <w:t xml:space="preserve">по предоставлению муниципальной услуги </w:t>
      </w:r>
    </w:p>
    <w:p w:rsidR="006923F3" w:rsidRPr="003E08BB" w:rsidRDefault="006923F3" w:rsidP="006923F3">
      <w:pPr>
        <w:suppressAutoHyphens w:val="0"/>
        <w:spacing w:after="0" w:line="240" w:lineRule="auto"/>
        <w:jc w:val="right"/>
        <w:rPr>
          <w:rFonts w:ascii="Times New Roman" w:hAnsi="Times New Roman"/>
          <w:sz w:val="24"/>
          <w:szCs w:val="24"/>
          <w:lang w:eastAsia="ru-RU"/>
        </w:rPr>
      </w:pPr>
      <w:r w:rsidRPr="003E08BB">
        <w:rPr>
          <w:rFonts w:ascii="Times New Roman" w:hAnsi="Times New Roman"/>
          <w:sz w:val="24"/>
          <w:szCs w:val="24"/>
          <w:lang w:eastAsia="ru-RU"/>
        </w:rPr>
        <w:t xml:space="preserve">"Выдача разрешений </w:t>
      </w:r>
      <w:r w:rsidR="00183EC6">
        <w:rPr>
          <w:rFonts w:ascii="Times New Roman" w:hAnsi="Times New Roman"/>
          <w:sz w:val="24"/>
          <w:szCs w:val="24"/>
          <w:lang w:eastAsia="ru-RU"/>
        </w:rPr>
        <w:t xml:space="preserve"> (ордера) </w:t>
      </w:r>
      <w:r w:rsidRPr="003E08BB">
        <w:rPr>
          <w:rFonts w:ascii="Times New Roman" w:hAnsi="Times New Roman"/>
          <w:sz w:val="24"/>
          <w:szCs w:val="24"/>
          <w:lang w:eastAsia="ru-RU"/>
        </w:rPr>
        <w:t xml:space="preserve">на проведение </w:t>
      </w:r>
    </w:p>
    <w:p w:rsidR="003E08BB" w:rsidRPr="003E08BB" w:rsidRDefault="006923F3" w:rsidP="006923F3">
      <w:pPr>
        <w:suppressAutoHyphens w:val="0"/>
        <w:spacing w:after="0" w:line="240" w:lineRule="auto"/>
        <w:jc w:val="right"/>
        <w:rPr>
          <w:rFonts w:ascii="Times New Roman" w:hAnsi="Times New Roman"/>
          <w:sz w:val="24"/>
          <w:szCs w:val="24"/>
          <w:lang w:eastAsia="ru-RU"/>
        </w:rPr>
      </w:pPr>
      <w:r w:rsidRPr="003E08BB">
        <w:rPr>
          <w:rFonts w:ascii="Times New Roman" w:hAnsi="Times New Roman"/>
          <w:sz w:val="24"/>
          <w:szCs w:val="24"/>
          <w:lang w:eastAsia="ru-RU"/>
        </w:rPr>
        <w:t xml:space="preserve">земляных работ на территории </w:t>
      </w:r>
    </w:p>
    <w:p w:rsidR="003E08BB" w:rsidRPr="003E08BB" w:rsidRDefault="006923F3" w:rsidP="006923F3">
      <w:pPr>
        <w:suppressAutoHyphens w:val="0"/>
        <w:spacing w:after="0" w:line="240" w:lineRule="auto"/>
        <w:jc w:val="right"/>
        <w:rPr>
          <w:rFonts w:ascii="Times New Roman" w:hAnsi="Times New Roman"/>
          <w:sz w:val="24"/>
          <w:szCs w:val="24"/>
          <w:lang w:eastAsia="ru-RU"/>
        </w:rPr>
      </w:pPr>
      <w:r w:rsidRPr="003E08BB">
        <w:rPr>
          <w:rFonts w:ascii="Times New Roman" w:hAnsi="Times New Roman"/>
          <w:sz w:val="24"/>
          <w:szCs w:val="24"/>
          <w:lang w:eastAsia="ru-RU"/>
        </w:rPr>
        <w:t xml:space="preserve">муниципального образования </w:t>
      </w:r>
    </w:p>
    <w:p w:rsidR="003E08BB" w:rsidRPr="003E08BB" w:rsidRDefault="00947DDB" w:rsidP="006923F3">
      <w:pPr>
        <w:suppressAutoHyphens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Пчевское</w:t>
      </w:r>
      <w:r w:rsidR="003E08BB" w:rsidRPr="003E08BB">
        <w:rPr>
          <w:rFonts w:ascii="Times New Roman" w:hAnsi="Times New Roman"/>
          <w:sz w:val="24"/>
          <w:szCs w:val="24"/>
          <w:lang w:eastAsia="ru-RU"/>
        </w:rPr>
        <w:t xml:space="preserve"> сельское поселение </w:t>
      </w:r>
    </w:p>
    <w:p w:rsidR="006923F3" w:rsidRPr="003E08BB" w:rsidRDefault="003E08BB" w:rsidP="006923F3">
      <w:pPr>
        <w:suppressAutoHyphens w:val="0"/>
        <w:spacing w:after="0" w:line="240" w:lineRule="auto"/>
        <w:jc w:val="right"/>
        <w:rPr>
          <w:rFonts w:ascii="Times New Roman" w:hAnsi="Times New Roman"/>
          <w:sz w:val="24"/>
          <w:szCs w:val="24"/>
          <w:lang w:eastAsia="ru-RU"/>
        </w:rPr>
      </w:pPr>
      <w:r w:rsidRPr="003E08BB">
        <w:rPr>
          <w:rFonts w:ascii="Times New Roman" w:hAnsi="Times New Roman"/>
          <w:sz w:val="24"/>
          <w:szCs w:val="24"/>
          <w:lang w:eastAsia="ru-RU"/>
        </w:rPr>
        <w:t>Киришского муниципального района</w:t>
      </w:r>
    </w:p>
    <w:p w:rsidR="003E08BB" w:rsidRPr="003E08BB" w:rsidRDefault="003E08BB" w:rsidP="006923F3">
      <w:pPr>
        <w:suppressAutoHyphens w:val="0"/>
        <w:spacing w:after="0" w:line="240" w:lineRule="auto"/>
        <w:jc w:val="right"/>
        <w:rPr>
          <w:rFonts w:ascii="Times New Roman" w:hAnsi="Times New Roman"/>
          <w:sz w:val="24"/>
          <w:szCs w:val="24"/>
          <w:lang w:eastAsia="ru-RU"/>
        </w:rPr>
      </w:pPr>
      <w:r w:rsidRPr="003E08BB">
        <w:rPr>
          <w:rFonts w:ascii="Times New Roman" w:hAnsi="Times New Roman"/>
          <w:sz w:val="24"/>
          <w:szCs w:val="24"/>
          <w:lang w:eastAsia="ru-RU"/>
        </w:rPr>
        <w:t>Ленинградской области</w:t>
      </w:r>
    </w:p>
    <w:p w:rsidR="006923F3" w:rsidRPr="006923F3" w:rsidRDefault="006923F3" w:rsidP="006923F3">
      <w:pPr>
        <w:suppressAutoHyphens w:val="0"/>
        <w:spacing w:after="0" w:line="240" w:lineRule="auto"/>
        <w:jc w:val="both"/>
        <w:rPr>
          <w:rFonts w:ascii="Times New Roman" w:hAnsi="Times New Roman"/>
          <w:sz w:val="28"/>
          <w:szCs w:val="28"/>
          <w:lang w:eastAsia="ru-RU"/>
        </w:rPr>
      </w:pPr>
      <w:r w:rsidRPr="006923F3">
        <w:rPr>
          <w:rFonts w:ascii="Times New Roman" w:hAnsi="Times New Roman"/>
          <w:sz w:val="28"/>
          <w:szCs w:val="28"/>
          <w:lang w:eastAsia="ru-RU"/>
        </w:rPr>
        <w:t xml:space="preserve">  </w:t>
      </w:r>
    </w:p>
    <w:p w:rsidR="006923F3" w:rsidRPr="006923F3" w:rsidRDefault="006923F3" w:rsidP="006923F3">
      <w:pPr>
        <w:suppressAutoHyphens w:val="0"/>
        <w:spacing w:after="0" w:line="240" w:lineRule="auto"/>
        <w:jc w:val="center"/>
        <w:rPr>
          <w:rFonts w:ascii="Times New Roman" w:hAnsi="Times New Roman"/>
          <w:b/>
          <w:sz w:val="28"/>
          <w:szCs w:val="28"/>
          <w:lang w:eastAsia="ru-RU"/>
        </w:rPr>
      </w:pPr>
      <w:r w:rsidRPr="006923F3">
        <w:rPr>
          <w:rFonts w:ascii="Times New Roman" w:hAnsi="Times New Roman"/>
          <w:b/>
          <w:sz w:val="28"/>
          <w:szCs w:val="28"/>
          <w:lang w:eastAsia="ru-RU"/>
        </w:rPr>
        <w:t xml:space="preserve">БЛОК-СХЕМА </w:t>
      </w:r>
    </w:p>
    <w:p w:rsidR="006923F3" w:rsidRPr="006923F3" w:rsidRDefault="006923F3" w:rsidP="00183EC6">
      <w:pPr>
        <w:suppressAutoHyphens w:val="0"/>
        <w:spacing w:after="0" w:line="240" w:lineRule="auto"/>
        <w:jc w:val="center"/>
        <w:rPr>
          <w:rFonts w:ascii="Times New Roman" w:hAnsi="Times New Roman"/>
          <w:sz w:val="28"/>
          <w:szCs w:val="28"/>
          <w:lang w:eastAsia="ru-RU"/>
        </w:rPr>
      </w:pPr>
      <w:r w:rsidRPr="006923F3">
        <w:rPr>
          <w:rFonts w:ascii="Times New Roman" w:hAnsi="Times New Roman"/>
          <w:sz w:val="28"/>
          <w:szCs w:val="28"/>
          <w:lang w:eastAsia="ru-RU"/>
        </w:rPr>
        <w:t xml:space="preserve">ПРЕДОСТАВЛЕНИЯ МУНИЦИПАЛЬНОЙ УСЛУГИ ПО ВЫДАЧЕ РАЗРЕШЕНИЯ </w:t>
      </w:r>
      <w:r w:rsidR="00183EC6">
        <w:rPr>
          <w:rFonts w:ascii="Times New Roman" w:hAnsi="Times New Roman"/>
          <w:sz w:val="28"/>
          <w:szCs w:val="28"/>
          <w:lang w:eastAsia="ru-RU"/>
        </w:rPr>
        <w:t xml:space="preserve"> </w:t>
      </w:r>
      <w:r w:rsidRPr="006923F3">
        <w:rPr>
          <w:rFonts w:ascii="Times New Roman" w:hAnsi="Times New Roman"/>
          <w:sz w:val="28"/>
          <w:szCs w:val="28"/>
          <w:lang w:eastAsia="ru-RU"/>
        </w:rPr>
        <w:t xml:space="preserve">НА ПРОВЕДЕНИЕ ЗЕМЛЯНЫХ РАБОТ НА ТЕРРИТОРИИ МУНИЦИПАЛЬНОГО ОБЛАЗОВАНИЯ </w:t>
      </w:r>
    </w:p>
    <w:p w:rsidR="006923F3" w:rsidRPr="006923F3" w:rsidRDefault="006923F3" w:rsidP="006923F3">
      <w:pPr>
        <w:suppressAutoHyphens w:val="0"/>
        <w:spacing w:after="0" w:line="240" w:lineRule="auto"/>
        <w:jc w:val="both"/>
        <w:rPr>
          <w:rFonts w:ascii="Times New Roman" w:hAnsi="Times New Roman"/>
          <w:sz w:val="24"/>
          <w:szCs w:val="24"/>
          <w:lang w:eastAsia="ru-RU"/>
        </w:rPr>
      </w:pPr>
      <w:r w:rsidRPr="006923F3">
        <w:rPr>
          <w:rFonts w:ascii="Times New Roman" w:hAnsi="Times New Roman"/>
          <w:sz w:val="24"/>
          <w:szCs w:val="24"/>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│Прием и регистрация заявления и необходимых документов│</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│для предоставления муниципальной услуги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│Рассмотрение и проверка заявления и прилагаемых документов│</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│Выдача бланка разрешения на проведение земляных работ с указанием│</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│организаций и физических лиц, с которыми необходимо согласовать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│проведение земляных работ, а также выдача бланка гарантийного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│письма на восстановление зеленых насаждений, дорожных покрытий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│и элементов благоустройства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│Согласование заявителем проведения земляных работ с указанием│</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│в бланке разрешения организациями и физическими лицами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│Выдача разрешения на проведение│  │Выдача письменного уведомления│</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│земляных работ на территории   │  │об отказе в выдаче разрешения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w:t>
      </w:r>
      <w:r>
        <w:rPr>
          <w:rFonts w:ascii="Courier New" w:hAnsi="Courier New" w:cs="Courier New"/>
          <w:sz w:val="20"/>
          <w:szCs w:val="20"/>
          <w:lang w:eastAsia="ru-RU"/>
        </w:rPr>
        <w:t>МУНИЦИПАЛЬНОГО ОБРАЗОВАНИЯ</w:t>
      </w:r>
      <w:r w:rsidRPr="006923F3">
        <w:rPr>
          <w:rFonts w:ascii="Courier New" w:hAnsi="Courier New" w:cs="Courier New"/>
          <w:sz w:val="20"/>
          <w:szCs w:val="20"/>
          <w:lang w:eastAsia="ru-RU"/>
        </w:rPr>
        <w:t xml:space="preserve">     │  │на проведение земляных работ  │</w:t>
      </w:r>
    </w:p>
    <w:p w:rsid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│на территории </w:t>
      </w:r>
      <w:r>
        <w:rPr>
          <w:rFonts w:ascii="Courier New" w:hAnsi="Courier New" w:cs="Courier New"/>
          <w:sz w:val="20"/>
          <w:szCs w:val="20"/>
          <w:lang w:eastAsia="ru-RU"/>
        </w:rPr>
        <w:t xml:space="preserve">МУНИЦИПАЛЬНОГО  </w:t>
      </w:r>
      <w:r w:rsidRPr="006923F3">
        <w:rPr>
          <w:rFonts w:ascii="Courier New" w:hAnsi="Courier New" w:cs="Courier New"/>
          <w:sz w:val="20"/>
          <w:szCs w:val="20"/>
          <w:lang w:eastAsia="ru-RU"/>
        </w:rPr>
        <w:t>│</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r w:rsidRPr="006923F3">
        <w:rPr>
          <w:rFonts w:ascii="Courier New" w:hAnsi="Courier New" w:cs="Courier New"/>
          <w:sz w:val="20"/>
          <w:szCs w:val="20"/>
          <w:lang w:eastAsia="ru-RU"/>
        </w:rPr>
        <w:t>│</w:t>
      </w:r>
      <w:r>
        <w:rPr>
          <w:rFonts w:ascii="Courier New" w:hAnsi="Courier New" w:cs="Courier New"/>
          <w:sz w:val="20"/>
          <w:szCs w:val="20"/>
          <w:lang w:eastAsia="ru-RU"/>
        </w:rPr>
        <w:t>ОБРАЗОВАНИЯ</w:t>
      </w:r>
      <w:r w:rsidRPr="006923F3">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923F3">
        <w:rPr>
          <w:rFonts w:ascii="Courier New" w:hAnsi="Courier New" w:cs="Courier New"/>
          <w:sz w:val="20"/>
          <w:szCs w:val="20"/>
          <w:lang w:eastAsia="ru-RU"/>
        </w:rPr>
        <w:t>│</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sectPr w:rsidR="006923F3" w:rsidRPr="006923F3" w:rsidSect="00947DDB">
      <w:footerReference w:type="default" r:id="rId21"/>
      <w:pgSz w:w="11906" w:h="16838"/>
      <w:pgMar w:top="851" w:right="567" w:bottom="851"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995" w:rsidRDefault="002B4995">
      <w:pPr>
        <w:spacing w:after="0" w:line="240" w:lineRule="auto"/>
      </w:pPr>
      <w:r>
        <w:separator/>
      </w:r>
    </w:p>
  </w:endnote>
  <w:endnote w:type="continuationSeparator" w:id="0">
    <w:p w:rsidR="002B4995" w:rsidRDefault="002B4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4FD" w:rsidRDefault="00F354FD">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995" w:rsidRDefault="002B4995">
      <w:pPr>
        <w:spacing w:after="0" w:line="240" w:lineRule="auto"/>
      </w:pPr>
      <w:r>
        <w:separator/>
      </w:r>
    </w:p>
  </w:footnote>
  <w:footnote w:type="continuationSeparator" w:id="0">
    <w:p w:rsidR="002B4995" w:rsidRDefault="002B49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14"/>
  </w:num>
  <w:num w:numId="10">
    <w:abstractNumId w:val="8"/>
  </w:num>
  <w:num w:numId="11">
    <w:abstractNumId w:val="11"/>
  </w:num>
  <w:num w:numId="12">
    <w:abstractNumId w:val="15"/>
  </w:num>
  <w:num w:numId="13">
    <w:abstractNumId w:val="9"/>
  </w:num>
  <w:num w:numId="14">
    <w:abstractNumId w:val="7"/>
  </w:num>
  <w:num w:numId="15">
    <w:abstractNumId w:val="16"/>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BA2"/>
    <w:rsid w:val="0001462E"/>
    <w:rsid w:val="00033E0B"/>
    <w:rsid w:val="000355A5"/>
    <w:rsid w:val="00042C4F"/>
    <w:rsid w:val="00043284"/>
    <w:rsid w:val="000440CB"/>
    <w:rsid w:val="000475BF"/>
    <w:rsid w:val="00050000"/>
    <w:rsid w:val="000569FE"/>
    <w:rsid w:val="00064106"/>
    <w:rsid w:val="00081C1E"/>
    <w:rsid w:val="000A7E2A"/>
    <w:rsid w:val="000C2846"/>
    <w:rsid w:val="000D3AFE"/>
    <w:rsid w:val="000D6121"/>
    <w:rsid w:val="000E1B7F"/>
    <w:rsid w:val="000E4AD9"/>
    <w:rsid w:val="000F3BD7"/>
    <w:rsid w:val="001132D2"/>
    <w:rsid w:val="00123CBF"/>
    <w:rsid w:val="00134FAB"/>
    <w:rsid w:val="00143705"/>
    <w:rsid w:val="001646DB"/>
    <w:rsid w:val="00166153"/>
    <w:rsid w:val="001741B1"/>
    <w:rsid w:val="00183EC6"/>
    <w:rsid w:val="00186A26"/>
    <w:rsid w:val="0019268A"/>
    <w:rsid w:val="001A6348"/>
    <w:rsid w:val="001B0617"/>
    <w:rsid w:val="001B726B"/>
    <w:rsid w:val="001C4BCC"/>
    <w:rsid w:val="001F09A1"/>
    <w:rsid w:val="001F0CBB"/>
    <w:rsid w:val="0020559B"/>
    <w:rsid w:val="00221FD6"/>
    <w:rsid w:val="00224145"/>
    <w:rsid w:val="002242C5"/>
    <w:rsid w:val="002373C6"/>
    <w:rsid w:val="00241BB4"/>
    <w:rsid w:val="00245BBC"/>
    <w:rsid w:val="002642D1"/>
    <w:rsid w:val="00267575"/>
    <w:rsid w:val="002938E0"/>
    <w:rsid w:val="002950F6"/>
    <w:rsid w:val="002A6911"/>
    <w:rsid w:val="002A7A8B"/>
    <w:rsid w:val="002B2D2A"/>
    <w:rsid w:val="002B4995"/>
    <w:rsid w:val="002C5223"/>
    <w:rsid w:val="002D5F1E"/>
    <w:rsid w:val="002D68F0"/>
    <w:rsid w:val="002F07EC"/>
    <w:rsid w:val="0031294D"/>
    <w:rsid w:val="00312DD3"/>
    <w:rsid w:val="00336D0E"/>
    <w:rsid w:val="00342699"/>
    <w:rsid w:val="00344A06"/>
    <w:rsid w:val="00350599"/>
    <w:rsid w:val="0035619A"/>
    <w:rsid w:val="00375009"/>
    <w:rsid w:val="0038268C"/>
    <w:rsid w:val="00386D06"/>
    <w:rsid w:val="003B1A76"/>
    <w:rsid w:val="003B5902"/>
    <w:rsid w:val="003C00E2"/>
    <w:rsid w:val="003E08BB"/>
    <w:rsid w:val="003E3748"/>
    <w:rsid w:val="003F1614"/>
    <w:rsid w:val="004113AC"/>
    <w:rsid w:val="00415240"/>
    <w:rsid w:val="00433A86"/>
    <w:rsid w:val="004345E3"/>
    <w:rsid w:val="00442D35"/>
    <w:rsid w:val="00442ED0"/>
    <w:rsid w:val="00452D54"/>
    <w:rsid w:val="00473779"/>
    <w:rsid w:val="00482852"/>
    <w:rsid w:val="00485C17"/>
    <w:rsid w:val="00490810"/>
    <w:rsid w:val="004A1A4E"/>
    <w:rsid w:val="004A79E5"/>
    <w:rsid w:val="004D3323"/>
    <w:rsid w:val="004E0423"/>
    <w:rsid w:val="004E7339"/>
    <w:rsid w:val="0050527F"/>
    <w:rsid w:val="00535F7F"/>
    <w:rsid w:val="005640DD"/>
    <w:rsid w:val="00575E82"/>
    <w:rsid w:val="00582EAB"/>
    <w:rsid w:val="005875D7"/>
    <w:rsid w:val="00590564"/>
    <w:rsid w:val="005B1502"/>
    <w:rsid w:val="005B28FF"/>
    <w:rsid w:val="005B5DA4"/>
    <w:rsid w:val="005D2836"/>
    <w:rsid w:val="00606AC8"/>
    <w:rsid w:val="006133DE"/>
    <w:rsid w:val="00615A35"/>
    <w:rsid w:val="00623A85"/>
    <w:rsid w:val="00626993"/>
    <w:rsid w:val="00642314"/>
    <w:rsid w:val="00657781"/>
    <w:rsid w:val="00674D57"/>
    <w:rsid w:val="00682D95"/>
    <w:rsid w:val="006923F3"/>
    <w:rsid w:val="0069781A"/>
    <w:rsid w:val="006A0FEE"/>
    <w:rsid w:val="006A7955"/>
    <w:rsid w:val="006B1097"/>
    <w:rsid w:val="006C248E"/>
    <w:rsid w:val="006D0FA7"/>
    <w:rsid w:val="006D21B6"/>
    <w:rsid w:val="006E031A"/>
    <w:rsid w:val="006E65FD"/>
    <w:rsid w:val="006F46F4"/>
    <w:rsid w:val="006F63D5"/>
    <w:rsid w:val="00703AF4"/>
    <w:rsid w:val="00705AF3"/>
    <w:rsid w:val="00714150"/>
    <w:rsid w:val="00721EE3"/>
    <w:rsid w:val="0072769B"/>
    <w:rsid w:val="0074019D"/>
    <w:rsid w:val="00742C61"/>
    <w:rsid w:val="00752139"/>
    <w:rsid w:val="00767D90"/>
    <w:rsid w:val="0078479B"/>
    <w:rsid w:val="00795491"/>
    <w:rsid w:val="007B25D1"/>
    <w:rsid w:val="007B5F7E"/>
    <w:rsid w:val="007D264F"/>
    <w:rsid w:val="007D5C10"/>
    <w:rsid w:val="007E25FE"/>
    <w:rsid w:val="00802664"/>
    <w:rsid w:val="00866BDF"/>
    <w:rsid w:val="00880711"/>
    <w:rsid w:val="008809B2"/>
    <w:rsid w:val="00880F4B"/>
    <w:rsid w:val="00892F37"/>
    <w:rsid w:val="008B3F35"/>
    <w:rsid w:val="008B51CD"/>
    <w:rsid w:val="008C54C0"/>
    <w:rsid w:val="008E6920"/>
    <w:rsid w:val="009066B9"/>
    <w:rsid w:val="00906EE4"/>
    <w:rsid w:val="00912059"/>
    <w:rsid w:val="00916A36"/>
    <w:rsid w:val="009315F4"/>
    <w:rsid w:val="009372F4"/>
    <w:rsid w:val="00940973"/>
    <w:rsid w:val="009445A5"/>
    <w:rsid w:val="00947DDB"/>
    <w:rsid w:val="0095365C"/>
    <w:rsid w:val="00966B42"/>
    <w:rsid w:val="009850EC"/>
    <w:rsid w:val="00985DFF"/>
    <w:rsid w:val="009A0B85"/>
    <w:rsid w:val="009A384F"/>
    <w:rsid w:val="009B1A62"/>
    <w:rsid w:val="009C0328"/>
    <w:rsid w:val="009C1A96"/>
    <w:rsid w:val="009C407D"/>
    <w:rsid w:val="009C4561"/>
    <w:rsid w:val="009D3308"/>
    <w:rsid w:val="009D43F4"/>
    <w:rsid w:val="009E4DC8"/>
    <w:rsid w:val="009F2BBE"/>
    <w:rsid w:val="009F4040"/>
    <w:rsid w:val="009F7647"/>
    <w:rsid w:val="00A10238"/>
    <w:rsid w:val="00A16032"/>
    <w:rsid w:val="00A212D5"/>
    <w:rsid w:val="00A257FC"/>
    <w:rsid w:val="00A27698"/>
    <w:rsid w:val="00A44148"/>
    <w:rsid w:val="00A55E3E"/>
    <w:rsid w:val="00A57E7A"/>
    <w:rsid w:val="00A876D0"/>
    <w:rsid w:val="00AA349B"/>
    <w:rsid w:val="00AA456B"/>
    <w:rsid w:val="00AA5A5C"/>
    <w:rsid w:val="00AB3D75"/>
    <w:rsid w:val="00AB6584"/>
    <w:rsid w:val="00AC6BA2"/>
    <w:rsid w:val="00AE0B96"/>
    <w:rsid w:val="00B04142"/>
    <w:rsid w:val="00B34CF1"/>
    <w:rsid w:val="00B61A1E"/>
    <w:rsid w:val="00B77673"/>
    <w:rsid w:val="00B81229"/>
    <w:rsid w:val="00B84142"/>
    <w:rsid w:val="00B95E24"/>
    <w:rsid w:val="00B97343"/>
    <w:rsid w:val="00BB693B"/>
    <w:rsid w:val="00BC6CEF"/>
    <w:rsid w:val="00BD6C1D"/>
    <w:rsid w:val="00BE1D8D"/>
    <w:rsid w:val="00BE5E38"/>
    <w:rsid w:val="00C10331"/>
    <w:rsid w:val="00C12DF0"/>
    <w:rsid w:val="00C177E1"/>
    <w:rsid w:val="00C26474"/>
    <w:rsid w:val="00C666C0"/>
    <w:rsid w:val="00C776BC"/>
    <w:rsid w:val="00C82D8F"/>
    <w:rsid w:val="00C91097"/>
    <w:rsid w:val="00CA06D3"/>
    <w:rsid w:val="00CA4829"/>
    <w:rsid w:val="00CA5CAC"/>
    <w:rsid w:val="00CC6F9E"/>
    <w:rsid w:val="00CD6538"/>
    <w:rsid w:val="00D21713"/>
    <w:rsid w:val="00D25ED3"/>
    <w:rsid w:val="00D266E8"/>
    <w:rsid w:val="00D32884"/>
    <w:rsid w:val="00D4426B"/>
    <w:rsid w:val="00D7263F"/>
    <w:rsid w:val="00DA688D"/>
    <w:rsid w:val="00DD2EBD"/>
    <w:rsid w:val="00DE4631"/>
    <w:rsid w:val="00DE52EC"/>
    <w:rsid w:val="00DE650D"/>
    <w:rsid w:val="00DE79EA"/>
    <w:rsid w:val="00DF0F27"/>
    <w:rsid w:val="00E0506D"/>
    <w:rsid w:val="00E14D68"/>
    <w:rsid w:val="00E16D7D"/>
    <w:rsid w:val="00E2127B"/>
    <w:rsid w:val="00E22BF0"/>
    <w:rsid w:val="00E34479"/>
    <w:rsid w:val="00E34EAE"/>
    <w:rsid w:val="00E37540"/>
    <w:rsid w:val="00E51BAE"/>
    <w:rsid w:val="00E529FD"/>
    <w:rsid w:val="00E54BBF"/>
    <w:rsid w:val="00E55166"/>
    <w:rsid w:val="00E56CD5"/>
    <w:rsid w:val="00E63EAC"/>
    <w:rsid w:val="00E70525"/>
    <w:rsid w:val="00E80CE7"/>
    <w:rsid w:val="00E93E85"/>
    <w:rsid w:val="00EB1D5C"/>
    <w:rsid w:val="00EB6C92"/>
    <w:rsid w:val="00EC5DD8"/>
    <w:rsid w:val="00EE218C"/>
    <w:rsid w:val="00EE75C1"/>
    <w:rsid w:val="00EF7AEF"/>
    <w:rsid w:val="00F03AC2"/>
    <w:rsid w:val="00F0503B"/>
    <w:rsid w:val="00F22CEF"/>
    <w:rsid w:val="00F27EA4"/>
    <w:rsid w:val="00F354FD"/>
    <w:rsid w:val="00F54394"/>
    <w:rsid w:val="00F735BE"/>
    <w:rsid w:val="00F75240"/>
    <w:rsid w:val="00F76A6A"/>
    <w:rsid w:val="00F80142"/>
    <w:rsid w:val="00F801DC"/>
    <w:rsid w:val="00F93D25"/>
    <w:rsid w:val="00FB2F8A"/>
    <w:rsid w:val="00FC05BB"/>
    <w:rsid w:val="00FD5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qFormat/>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qFormat/>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ladimir Script" w:hAnsi="Vladimir Script" w:cs="Vladimir Scrip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b w:val="0"/>
      <w:bCs w:val="0"/>
    </w:rPr>
  </w:style>
  <w:style w:type="character" w:customStyle="1" w:styleId="WW8Num6z0">
    <w:name w:val="WW8Num6z0"/>
    <w:rPr>
      <w:rFonts w:cs="Times New Roman"/>
      <w:i w:val="0"/>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Vladimir Script" w:hAnsi="Vladimir Script" w:cs="Vladimir Scrip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b w:val="0"/>
    </w:rPr>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kern w:val="1"/>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styleId="a4">
    <w:name w:val="Hyperlink"/>
    <w:rPr>
      <w:color w:val="0000FF"/>
      <w:u w:val="single"/>
    </w:rPr>
  </w:style>
  <w:style w:type="character" w:customStyle="1" w:styleId="a5">
    <w:name w:val="Верхний колонтитул Знак"/>
    <w:uiPriority w:val="99"/>
    <w:rPr>
      <w:rFonts w:ascii="Times New Roman" w:hAnsi="Times New Roman" w:cs="Times New Roman"/>
      <w:sz w:val="24"/>
    </w:rPr>
  </w:style>
  <w:style w:type="character" w:customStyle="1" w:styleId="a6">
    <w:name w:val="Нижний колонтитул Знак"/>
    <w:rPr>
      <w:rFonts w:ascii="Times New Roman" w:hAnsi="Times New Roman" w:cs="Times New Roman"/>
      <w:sz w:val="24"/>
    </w:rPr>
  </w:style>
  <w:style w:type="character" w:styleId="a7">
    <w:name w:val="page number"/>
  </w:style>
  <w:style w:type="character" w:customStyle="1" w:styleId="HTML">
    <w:name w:val="Стандартный HTML Знак"/>
    <w:uiPriority w:val="99"/>
    <w:rPr>
      <w:rFonts w:ascii="Courier New" w:hAnsi="Courier New" w:cs="Courier New"/>
      <w:sz w:val="20"/>
    </w:rPr>
  </w:style>
  <w:style w:type="character" w:customStyle="1" w:styleId="a8">
    <w:name w:val="Текст выноски Знак"/>
    <w:rPr>
      <w:rFonts w:ascii="Tahoma" w:hAnsi="Tahoma" w:cs="Tahoma"/>
      <w:sz w:val="16"/>
    </w:rPr>
  </w:style>
  <w:style w:type="character" w:customStyle="1" w:styleId="a9">
    <w:name w:val="Схема документа Знак"/>
    <w:rPr>
      <w:rFonts w:ascii="Tahoma" w:hAnsi="Tahoma" w:cs="Tahoma"/>
      <w:sz w:val="20"/>
      <w:shd w:val="clear" w:color="auto" w:fill="000080"/>
    </w:rPr>
  </w:style>
  <w:style w:type="character" w:customStyle="1" w:styleId="21">
    <w:name w:val="Основной текст 2 Знак"/>
    <w:rPr>
      <w:rFonts w:ascii="Arial" w:hAnsi="Arial" w:cs="Arial"/>
      <w:b/>
      <w:sz w:val="24"/>
    </w:rPr>
  </w:style>
  <w:style w:type="character" w:customStyle="1" w:styleId="aa">
    <w:name w:val="Название Знак"/>
    <w:link w:val="ab"/>
    <w:rPr>
      <w:rFonts w:ascii="Times New Roman" w:hAnsi="Times New Roman" w:cs="Times New Roman"/>
      <w:b/>
      <w:spacing w:val="20"/>
      <w:sz w:val="28"/>
    </w:rPr>
  </w:style>
  <w:style w:type="character" w:customStyle="1" w:styleId="ac">
    <w:name w:val="Основной текст с отступом Знак"/>
    <w:rPr>
      <w:rFonts w:ascii="Times New Roman" w:hAnsi="Times New Roman" w:cs="Times New Roman"/>
      <w:sz w:val="24"/>
    </w:rPr>
  </w:style>
  <w:style w:type="character" w:customStyle="1" w:styleId="31">
    <w:name w:val="Основной текст 3 Знак"/>
    <w:rPr>
      <w:sz w:val="16"/>
    </w:rPr>
  </w:style>
  <w:style w:type="character" w:customStyle="1" w:styleId="ad">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e">
    <w:name w:val="Текст примечания Знак"/>
    <w:rPr>
      <w:rFonts w:cs="Times New Roman"/>
    </w:rPr>
  </w:style>
  <w:style w:type="character" w:customStyle="1" w:styleId="af">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paragraph" w:styleId="af0">
    <w:name w:val="Заголовок"/>
    <w:basedOn w:val="a"/>
    <w:next w:val="a0"/>
    <w:pPr>
      <w:spacing w:after="0" w:line="240" w:lineRule="auto"/>
      <w:ind w:firstLine="567"/>
      <w:jc w:val="center"/>
    </w:pPr>
    <w:rPr>
      <w:rFonts w:ascii="Times New Roman" w:hAnsi="Times New Roman"/>
      <w:b/>
      <w:bCs/>
      <w:spacing w:val="20"/>
      <w:sz w:val="28"/>
      <w:szCs w:val="28"/>
    </w:rPr>
  </w:style>
  <w:style w:type="paragraph" w:styleId="a0">
    <w:name w:val="Body Text"/>
    <w:basedOn w:val="a"/>
    <w:pPr>
      <w:spacing w:after="120" w:line="240" w:lineRule="auto"/>
    </w:pPr>
    <w:rPr>
      <w:rFonts w:ascii="Times New Roman" w:hAnsi="Times New Roman"/>
      <w:sz w:val="24"/>
      <w:szCs w:val="24"/>
    </w:rPr>
  </w:style>
  <w:style w:type="paragraph" w:styleId="af1">
    <w:name w:val="List"/>
    <w:basedOn w:val="a"/>
    <w:pPr>
      <w:spacing w:after="0" w:line="240" w:lineRule="auto"/>
      <w:ind w:left="283" w:hanging="283"/>
    </w:pPr>
    <w:rPr>
      <w:rFonts w:ascii="Times New Roman" w:hAnsi="Times New Roman"/>
      <w:sz w:val="24"/>
      <w:szCs w:val="24"/>
    </w:rPr>
  </w:style>
  <w:style w:type="paragraph" w:styleId="af2">
    <w:name w:val="caption"/>
    <w:basedOn w:val="a"/>
    <w:qFormat/>
    <w:pPr>
      <w:suppressLineNumbers/>
      <w:spacing w:before="120" w:after="120"/>
    </w:pPr>
    <w:rPr>
      <w:rFonts w:cs="FreeSans"/>
      <w:i/>
      <w:iCs/>
      <w:sz w:val="24"/>
      <w:szCs w:val="24"/>
    </w:rPr>
  </w:style>
  <w:style w:type="paragraph" w:customStyle="1" w:styleId="13">
    <w:name w:val="Указатель1"/>
    <w:basedOn w:val="a"/>
    <w:pPr>
      <w:suppressLineNumbers/>
    </w:pPr>
    <w:rPr>
      <w:rFonts w:cs="FreeSans"/>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styleId="af3">
    <w:name w:val="header"/>
    <w:basedOn w:val="a"/>
    <w:uiPriority w:val="99"/>
    <w:pPr>
      <w:tabs>
        <w:tab w:val="center" w:pos="4677"/>
        <w:tab w:val="right" w:pos="9355"/>
      </w:tabs>
      <w:spacing w:after="0" w:line="240" w:lineRule="auto"/>
    </w:pPr>
    <w:rPr>
      <w:rFonts w:ascii="Times New Roman" w:hAnsi="Times New Roman"/>
      <w:sz w:val="24"/>
      <w:szCs w:val="24"/>
    </w:rPr>
  </w:style>
  <w:style w:type="paragraph" w:styleId="af4">
    <w:name w:val="footer"/>
    <w:basedOn w:val="a"/>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5">
    <w:name w:val="Normal (Web)"/>
    <w:basedOn w:val="a"/>
    <w:pPr>
      <w:spacing w:before="120" w:after="120" w:line="240" w:lineRule="auto"/>
    </w:pPr>
    <w:rPr>
      <w:rFonts w:ascii="Times New Roman" w:hAnsi="Times New Roman"/>
      <w:sz w:val="24"/>
      <w:szCs w:val="24"/>
    </w:rPr>
  </w:style>
  <w:style w:type="paragraph" w:styleId="af6">
    <w:name w:val="Balloon Text"/>
    <w:basedOn w:val="a"/>
    <w:pPr>
      <w:spacing w:after="0" w:line="240" w:lineRule="auto"/>
    </w:pPr>
    <w:rPr>
      <w:rFonts w:ascii="Tahoma"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Title">
    <w:name w:val="ConsPlusTitle"/>
    <w:pPr>
      <w:suppressAutoHyphens/>
      <w:autoSpaceDE w:val="0"/>
      <w:jc w:val="both"/>
    </w:pPr>
    <w:rPr>
      <w:b/>
      <w:bCs/>
      <w:sz w:val="28"/>
      <w:szCs w:val="28"/>
      <w:lang w:eastAsia="zh-CN"/>
    </w:rPr>
  </w:style>
  <w:style w:type="paragraph" w:customStyle="1" w:styleId="14">
    <w:name w:val="Схема документа1"/>
    <w:basedOn w:val="a"/>
    <w:pPr>
      <w:shd w:val="clear" w:color="auto" w:fill="000080"/>
      <w:spacing w:after="0" w:line="240" w:lineRule="auto"/>
    </w:pPr>
    <w:rPr>
      <w:rFonts w:ascii="Tahoma" w:hAnsi="Tahoma" w:cs="Tahoma"/>
      <w:sz w:val="20"/>
      <w:szCs w:val="20"/>
    </w:rPr>
  </w:style>
  <w:style w:type="paragraph" w:customStyle="1" w:styleId="210">
    <w:name w:val="Основной текст 21"/>
    <w:basedOn w:val="a"/>
    <w:pPr>
      <w:spacing w:after="0" w:line="240" w:lineRule="auto"/>
    </w:pPr>
    <w:rPr>
      <w:rFonts w:ascii="Arial" w:hAnsi="Arial" w:cs="Arial"/>
      <w:b/>
      <w:bCs/>
      <w:sz w:val="24"/>
      <w:szCs w:val="24"/>
    </w:rPr>
  </w:style>
  <w:style w:type="paragraph" w:customStyle="1" w:styleId="15">
    <w:name w:val="Знак1 Знак Знак Знак"/>
    <w:basedOn w:val="a"/>
    <w:pPr>
      <w:spacing w:after="160" w:line="240" w:lineRule="exact"/>
    </w:pPr>
    <w:rPr>
      <w:rFonts w:ascii="Verdana" w:hAnsi="Verdana" w:cs="Verdana"/>
      <w:sz w:val="20"/>
      <w:szCs w:val="20"/>
      <w:lang w:val="en-US"/>
    </w:rPr>
  </w:style>
  <w:style w:type="paragraph" w:styleId="af7">
    <w:name w:val="Body Text Indent"/>
    <w:basedOn w:val="a"/>
    <w:pPr>
      <w:spacing w:after="120" w:line="240" w:lineRule="auto"/>
      <w:ind w:left="283"/>
    </w:pPr>
    <w:rPr>
      <w:rFonts w:ascii="Times New Roman" w:hAnsi="Times New Roman"/>
      <w:sz w:val="24"/>
      <w:szCs w:val="24"/>
    </w:rPr>
  </w:style>
  <w:style w:type="paragraph" w:styleId="af8">
    <w:name w:val="List Paragraph"/>
    <w:aliases w:val="ТЗ список,Абзац списка нумерованный"/>
    <w:basedOn w:val="a"/>
    <w:link w:val="af9"/>
    <w:uiPriority w:val="34"/>
    <w:qFormat/>
    <w:pPr>
      <w:ind w:left="720"/>
      <w:contextualSpacing/>
    </w:pPr>
    <w:rPr>
      <w:lang/>
    </w:r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a">
    <w:name w:val="Знак Знак Знак Знак Знак Знак Знак"/>
    <w:basedOn w:val="a"/>
    <w:pPr>
      <w:spacing w:after="0" w:line="240" w:lineRule="auto"/>
    </w:pPr>
    <w:rPr>
      <w:rFonts w:ascii="Verdana" w:hAnsi="Verdana" w:cs="Verdana"/>
      <w:sz w:val="24"/>
      <w:szCs w:val="24"/>
    </w:rPr>
  </w:style>
  <w:style w:type="paragraph" w:styleId="afb">
    <w:name w:val="No Spacing"/>
    <w:link w:val="afc"/>
    <w:uiPriority w:val="1"/>
    <w:qFormat/>
    <w:pPr>
      <w:suppressAutoHyphens/>
    </w:pPr>
    <w:rPr>
      <w:sz w:val="24"/>
      <w:szCs w:val="24"/>
      <w:lang w:eastAsia="zh-CN"/>
    </w:rPr>
  </w:style>
  <w:style w:type="paragraph" w:customStyle="1" w:styleId="16">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7">
    <w:name w:val="Текст примечания1"/>
    <w:basedOn w:val="a"/>
    <w:rPr>
      <w:sz w:val="20"/>
      <w:szCs w:val="20"/>
    </w:rPr>
  </w:style>
  <w:style w:type="paragraph" w:styleId="afd">
    <w:name w:val="annotation subject"/>
    <w:basedOn w:val="17"/>
    <w:next w:val="17"/>
    <w:rPr>
      <w:b/>
      <w:bCs/>
    </w:rPr>
  </w:style>
  <w:style w:type="paragraph" w:customStyle="1" w:styleId="printr">
    <w:name w:val="printr"/>
    <w:basedOn w:val="a"/>
    <w:pPr>
      <w:spacing w:before="280" w:after="280" w:line="240" w:lineRule="auto"/>
    </w:pPr>
    <w:rPr>
      <w:rFonts w:ascii="Times New Roman" w:hAnsi="Times New Roman"/>
      <w:sz w:val="24"/>
      <w:szCs w:val="24"/>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character" w:customStyle="1" w:styleId="af9">
    <w:name w:val="Абзац списка Знак"/>
    <w:aliases w:val="ТЗ список Знак,Абзац списка нумерованный Знак"/>
    <w:link w:val="af8"/>
    <w:uiPriority w:val="34"/>
    <w:qFormat/>
    <w:locked/>
    <w:rsid w:val="00E16D7D"/>
    <w:rPr>
      <w:rFonts w:ascii="Calibri" w:hAnsi="Calibri"/>
      <w:sz w:val="22"/>
      <w:szCs w:val="22"/>
      <w:lang w:eastAsia="zh-CN"/>
    </w:rPr>
  </w:style>
  <w:style w:type="paragraph" w:styleId="ab">
    <w:name w:val="Title"/>
    <w:basedOn w:val="a"/>
    <w:link w:val="aa"/>
    <w:qFormat/>
    <w:rsid w:val="00C10331"/>
    <w:pPr>
      <w:suppressAutoHyphens w:val="0"/>
      <w:spacing w:after="0" w:line="240" w:lineRule="auto"/>
      <w:jc w:val="center"/>
    </w:pPr>
    <w:rPr>
      <w:rFonts w:ascii="Times New Roman" w:hAnsi="Times New Roman"/>
      <w:b/>
      <w:spacing w:val="20"/>
      <w:sz w:val="28"/>
      <w:szCs w:val="20"/>
      <w:lang/>
    </w:rPr>
  </w:style>
  <w:style w:type="character" w:customStyle="1" w:styleId="18">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qForma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rPr>
  </w:style>
  <w:style w:type="character" w:styleId="aff0">
    <w:name w:val="footnote reference"/>
    <w:uiPriority w:val="99"/>
    <w:semiHidden/>
    <w:unhideWhenUsed/>
    <w:rsid w:val="00E54BBF"/>
    <w:rPr>
      <w:vertAlign w:val="superscript"/>
    </w:rPr>
  </w:style>
  <w:style w:type="character" w:customStyle="1" w:styleId="afc">
    <w:name w:val="Без интервала Знак"/>
    <w:link w:val="afb"/>
    <w:uiPriority w:val="1"/>
    <w:locked/>
    <w:rsid w:val="009A0B85"/>
    <w:rPr>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FA17F-630E-449A-92CD-D63D143C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12276</Words>
  <Characters>69975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KSI</Company>
  <LinksUpToDate>false</LinksUpToDate>
  <CharactersWithSpaces>82087</CharactersWithSpaces>
  <SharedDoc>false</SharedDoc>
  <HLinks>
    <vt:vector size="72" baseType="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27</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18</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15</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12</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9</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3</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User</cp:lastModifiedBy>
  <cp:revision>2</cp:revision>
  <cp:lastPrinted>2022-09-30T06:05:00Z</cp:lastPrinted>
  <dcterms:created xsi:type="dcterms:W3CDTF">2022-12-01T11:54:00Z</dcterms:created>
  <dcterms:modified xsi:type="dcterms:W3CDTF">2022-12-01T11:54:00Z</dcterms:modified>
</cp:coreProperties>
</file>