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3D" w:rsidRPr="0067673D" w:rsidRDefault="0067673D" w:rsidP="00676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5586" w:rsidRPr="00E565D2" w:rsidRDefault="00942328" w:rsidP="001B5586">
      <w:pPr>
        <w:pStyle w:val="af"/>
        <w:jc w:val="center"/>
        <w:rPr>
          <w:sz w:val="28"/>
          <w:szCs w:val="28"/>
        </w:rPr>
      </w:pPr>
      <w:r w:rsidRPr="0094232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4pt;height:39.55pt;visibility:visible">
            <v:imagedata r:id="rId8" o:title="Пчева_герб"/>
          </v:shape>
        </w:pict>
      </w:r>
    </w:p>
    <w:p w:rsidR="001B5586" w:rsidRPr="003A3B5B" w:rsidRDefault="001B5586" w:rsidP="001B5586">
      <w:pPr>
        <w:pStyle w:val="af"/>
        <w:jc w:val="center"/>
        <w:rPr>
          <w:b/>
          <w:sz w:val="26"/>
          <w:szCs w:val="26"/>
        </w:rPr>
      </w:pPr>
      <w:r w:rsidRPr="003A3B5B">
        <w:rPr>
          <w:b/>
          <w:sz w:val="26"/>
          <w:szCs w:val="26"/>
        </w:rPr>
        <w:t>МУНИЦИПАЛЬНОЕ УЧРЕЖДЕНИЕ</w:t>
      </w:r>
    </w:p>
    <w:p w:rsidR="001B5586" w:rsidRPr="003A3B5B" w:rsidRDefault="001B5586" w:rsidP="001B5586">
      <w:pPr>
        <w:pStyle w:val="af"/>
        <w:jc w:val="center"/>
        <w:rPr>
          <w:b/>
          <w:sz w:val="26"/>
          <w:szCs w:val="26"/>
        </w:rPr>
      </w:pPr>
      <w:r w:rsidRPr="003A3B5B">
        <w:rPr>
          <w:b/>
          <w:sz w:val="26"/>
          <w:szCs w:val="26"/>
        </w:rPr>
        <w:t>«СОВЕТ ДЕПУТАТОВ</w:t>
      </w:r>
    </w:p>
    <w:p w:rsidR="001B5586" w:rsidRPr="003A3B5B" w:rsidRDefault="001B5586" w:rsidP="001B5586">
      <w:pPr>
        <w:pStyle w:val="af"/>
        <w:jc w:val="center"/>
        <w:rPr>
          <w:b/>
          <w:sz w:val="26"/>
          <w:szCs w:val="26"/>
        </w:rPr>
      </w:pPr>
      <w:r w:rsidRPr="003A3B5B">
        <w:rPr>
          <w:b/>
          <w:sz w:val="26"/>
          <w:szCs w:val="26"/>
        </w:rPr>
        <w:t>МУНИЦИПАЛЬНОГО ОБРАЗОВАНИЯ</w:t>
      </w:r>
    </w:p>
    <w:p w:rsidR="001B5586" w:rsidRPr="003A3B5B" w:rsidRDefault="001B5586" w:rsidP="001B5586">
      <w:pPr>
        <w:pStyle w:val="af"/>
        <w:jc w:val="center"/>
        <w:rPr>
          <w:b/>
          <w:sz w:val="26"/>
          <w:szCs w:val="26"/>
        </w:rPr>
      </w:pPr>
      <w:r w:rsidRPr="003A3B5B">
        <w:rPr>
          <w:b/>
          <w:sz w:val="26"/>
          <w:szCs w:val="26"/>
        </w:rPr>
        <w:t>ПЧЕВСКОЕ СЕЛЬСКОЕ ПОСЕЛЕНИЕ»</w:t>
      </w:r>
    </w:p>
    <w:p w:rsidR="001B5586" w:rsidRPr="003A3B5B" w:rsidRDefault="001B5586" w:rsidP="001B5586">
      <w:pPr>
        <w:pStyle w:val="af"/>
        <w:jc w:val="center"/>
        <w:rPr>
          <w:b/>
          <w:sz w:val="26"/>
          <w:szCs w:val="26"/>
        </w:rPr>
      </w:pPr>
      <w:r w:rsidRPr="003A3B5B">
        <w:rPr>
          <w:b/>
          <w:sz w:val="26"/>
          <w:szCs w:val="26"/>
        </w:rPr>
        <w:t>КИРИШСКОГО МУНИЦИПАЛЬНОГО РАЙОНА</w:t>
      </w:r>
    </w:p>
    <w:p w:rsidR="001B5586" w:rsidRPr="003A3B5B" w:rsidRDefault="001B5586" w:rsidP="001B5586">
      <w:pPr>
        <w:pStyle w:val="af"/>
        <w:jc w:val="center"/>
        <w:rPr>
          <w:b/>
          <w:sz w:val="26"/>
          <w:szCs w:val="26"/>
        </w:rPr>
      </w:pPr>
      <w:r w:rsidRPr="003A3B5B">
        <w:rPr>
          <w:b/>
          <w:sz w:val="26"/>
          <w:szCs w:val="26"/>
        </w:rPr>
        <w:t>ЛЕНИНГРАДСКОЙ ОБЛАСТИ</w:t>
      </w:r>
    </w:p>
    <w:p w:rsidR="001B5586" w:rsidRPr="003A3B5B" w:rsidRDefault="001B5586" w:rsidP="001B5586">
      <w:pPr>
        <w:pStyle w:val="af"/>
        <w:rPr>
          <w:sz w:val="26"/>
          <w:szCs w:val="26"/>
        </w:rPr>
      </w:pPr>
    </w:p>
    <w:p w:rsidR="001B5586" w:rsidRPr="003A3B5B" w:rsidRDefault="001B5586" w:rsidP="001B5586">
      <w:pPr>
        <w:pStyle w:val="af"/>
        <w:rPr>
          <w:sz w:val="26"/>
          <w:szCs w:val="26"/>
        </w:rPr>
      </w:pPr>
    </w:p>
    <w:p w:rsidR="001B5586" w:rsidRPr="003A3B5B" w:rsidRDefault="001B5586" w:rsidP="001B5586">
      <w:pPr>
        <w:pStyle w:val="af"/>
        <w:jc w:val="center"/>
        <w:rPr>
          <w:b/>
          <w:sz w:val="26"/>
          <w:szCs w:val="26"/>
        </w:rPr>
      </w:pPr>
      <w:r w:rsidRPr="003A3B5B">
        <w:rPr>
          <w:b/>
          <w:sz w:val="26"/>
          <w:szCs w:val="26"/>
        </w:rPr>
        <w:t>РЕШЕНИЕ</w:t>
      </w:r>
    </w:p>
    <w:p w:rsidR="001B5586" w:rsidRDefault="001B5586" w:rsidP="001B5586">
      <w:pPr>
        <w:pStyle w:val="af"/>
        <w:rPr>
          <w:szCs w:val="28"/>
        </w:rPr>
      </w:pPr>
    </w:p>
    <w:p w:rsidR="001B5586" w:rsidRPr="002C187B" w:rsidRDefault="001B5586" w:rsidP="001B5586">
      <w:pPr>
        <w:pStyle w:val="af"/>
        <w:rPr>
          <w:sz w:val="26"/>
          <w:szCs w:val="26"/>
        </w:rPr>
      </w:pPr>
      <w:r w:rsidRPr="002C187B">
        <w:rPr>
          <w:sz w:val="26"/>
          <w:szCs w:val="26"/>
        </w:rPr>
        <w:t xml:space="preserve">от   </w:t>
      </w:r>
      <w:r w:rsidR="002C187B" w:rsidRPr="002C187B">
        <w:rPr>
          <w:sz w:val="26"/>
          <w:szCs w:val="26"/>
        </w:rPr>
        <w:t xml:space="preserve">27 марта  </w:t>
      </w:r>
      <w:r w:rsidRPr="002C187B">
        <w:rPr>
          <w:sz w:val="26"/>
          <w:szCs w:val="26"/>
        </w:rPr>
        <w:t xml:space="preserve"> 2020 года                                                                            №</w:t>
      </w:r>
      <w:r w:rsidRPr="002C187B">
        <w:rPr>
          <w:sz w:val="26"/>
          <w:szCs w:val="26"/>
        </w:rPr>
        <w:tab/>
      </w:r>
      <w:r w:rsidR="002C187B" w:rsidRPr="002C187B">
        <w:rPr>
          <w:sz w:val="26"/>
          <w:szCs w:val="26"/>
        </w:rPr>
        <w:t>10/42</w:t>
      </w:r>
    </w:p>
    <w:p w:rsidR="001B5586" w:rsidRDefault="001B5586" w:rsidP="001B5586">
      <w:pPr>
        <w:pStyle w:val="af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8"/>
      </w:tblGrid>
      <w:tr w:rsidR="001B5586" w:rsidTr="00393411">
        <w:trPr>
          <w:trHeight w:val="133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B5586" w:rsidRDefault="001B5586" w:rsidP="002C187B">
            <w:pPr>
              <w:pStyle w:val="af"/>
              <w:jc w:val="both"/>
              <w:rPr>
                <w:sz w:val="24"/>
                <w:szCs w:val="24"/>
              </w:rPr>
            </w:pPr>
            <w:r w:rsidRPr="002C187B">
              <w:rPr>
                <w:sz w:val="24"/>
                <w:szCs w:val="24"/>
              </w:rPr>
              <w:t xml:space="preserve">Об утверждении </w:t>
            </w:r>
            <w:r w:rsidR="00B72E1A" w:rsidRPr="002C187B">
              <w:rPr>
                <w:sz w:val="24"/>
                <w:szCs w:val="24"/>
              </w:rPr>
              <w:t>Положения о порядке планирования приватизации и принятия решения об</w:t>
            </w:r>
            <w:r w:rsidRPr="002C187B">
              <w:rPr>
                <w:sz w:val="24"/>
                <w:szCs w:val="24"/>
              </w:rPr>
              <w:t xml:space="preserve"> условиях приватизации муниципального имущества муниципального образования </w:t>
            </w:r>
            <w:proofErr w:type="spellStart"/>
            <w:r w:rsidRPr="002C187B">
              <w:rPr>
                <w:sz w:val="24"/>
                <w:szCs w:val="24"/>
              </w:rPr>
              <w:t>Пчевское</w:t>
            </w:r>
            <w:proofErr w:type="spellEnd"/>
            <w:r w:rsidRPr="002C187B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2C187B">
              <w:rPr>
                <w:sz w:val="24"/>
                <w:szCs w:val="24"/>
              </w:rPr>
              <w:t>Киришского</w:t>
            </w:r>
            <w:proofErr w:type="spellEnd"/>
            <w:r w:rsidRPr="002C187B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2C187B" w:rsidRDefault="002C187B" w:rsidP="002C187B">
            <w:pPr>
              <w:pStyle w:val="af"/>
              <w:jc w:val="both"/>
              <w:rPr>
                <w:color w:val="000000"/>
                <w:szCs w:val="28"/>
              </w:rPr>
            </w:pPr>
          </w:p>
        </w:tc>
      </w:tr>
    </w:tbl>
    <w:p w:rsidR="001B5586" w:rsidRPr="00B72E1A" w:rsidRDefault="001B5586" w:rsidP="00E565D2">
      <w:pPr>
        <w:pStyle w:val="af"/>
        <w:ind w:left="-284" w:firstLine="284"/>
        <w:jc w:val="both"/>
        <w:rPr>
          <w:sz w:val="26"/>
          <w:szCs w:val="26"/>
        </w:rPr>
      </w:pPr>
      <w:r>
        <w:br w:type="textWrapping" w:clear="all"/>
      </w:r>
      <w:r>
        <w:rPr>
          <w:szCs w:val="28"/>
        </w:rPr>
        <w:t xml:space="preserve">          </w:t>
      </w:r>
      <w:r w:rsidRPr="00B72E1A">
        <w:rPr>
          <w:sz w:val="26"/>
          <w:szCs w:val="26"/>
        </w:rPr>
        <w:t xml:space="preserve">  В соответствии с Гражданским кодексом Российской Федерации, Бюджетным кодексом Российской Федерации, Федеральным законом  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</w:t>
      </w:r>
      <w:r w:rsidR="00B72E1A" w:rsidRPr="00B72E1A">
        <w:rPr>
          <w:sz w:val="26"/>
          <w:szCs w:val="26"/>
        </w:rPr>
        <w:t xml:space="preserve">постановлением Правительства Российской Федерации от  27.08.2012 № 860 «Об организации и проведении продажи государственного или муниципального имущества в электронной форме». </w:t>
      </w:r>
      <w:r w:rsidRPr="00B72E1A">
        <w:rPr>
          <w:sz w:val="26"/>
          <w:szCs w:val="26"/>
        </w:rPr>
        <w:t xml:space="preserve">Уставом муниципального образования  </w:t>
      </w:r>
      <w:proofErr w:type="spellStart"/>
      <w:r w:rsidRPr="00B72E1A">
        <w:rPr>
          <w:sz w:val="26"/>
          <w:szCs w:val="26"/>
        </w:rPr>
        <w:t>Пчевское</w:t>
      </w:r>
      <w:proofErr w:type="spellEnd"/>
      <w:r w:rsidRPr="00B72E1A">
        <w:rPr>
          <w:sz w:val="26"/>
          <w:szCs w:val="26"/>
        </w:rPr>
        <w:t xml:space="preserve"> сельское поселение, на основании протеста </w:t>
      </w:r>
      <w:proofErr w:type="spellStart"/>
      <w:r w:rsidRPr="00B72E1A">
        <w:rPr>
          <w:sz w:val="26"/>
          <w:szCs w:val="26"/>
        </w:rPr>
        <w:t>Киришской</w:t>
      </w:r>
      <w:proofErr w:type="spellEnd"/>
      <w:r w:rsidRPr="00B72E1A">
        <w:rPr>
          <w:sz w:val="26"/>
          <w:szCs w:val="26"/>
        </w:rPr>
        <w:t xml:space="preserve"> городской прокуратуры от </w:t>
      </w:r>
      <w:r w:rsidR="00B72E1A" w:rsidRPr="00B72E1A">
        <w:rPr>
          <w:sz w:val="26"/>
          <w:szCs w:val="26"/>
        </w:rPr>
        <w:t xml:space="preserve"> </w:t>
      </w:r>
      <w:r w:rsidRPr="00B72E1A">
        <w:rPr>
          <w:sz w:val="26"/>
          <w:szCs w:val="26"/>
        </w:rPr>
        <w:t xml:space="preserve">04.02.2020 № 7-69/2020, совет депутатов муниципального образования </w:t>
      </w:r>
      <w:proofErr w:type="spellStart"/>
      <w:r w:rsidRPr="00B72E1A">
        <w:rPr>
          <w:sz w:val="26"/>
          <w:szCs w:val="26"/>
        </w:rPr>
        <w:t>Пчевское</w:t>
      </w:r>
      <w:proofErr w:type="spellEnd"/>
      <w:r w:rsidRPr="00B72E1A">
        <w:rPr>
          <w:sz w:val="26"/>
          <w:szCs w:val="26"/>
        </w:rPr>
        <w:t xml:space="preserve"> сельское поселение</w:t>
      </w:r>
    </w:p>
    <w:p w:rsidR="001B5586" w:rsidRPr="00B72E1A" w:rsidRDefault="001B5586" w:rsidP="00E565D2">
      <w:pPr>
        <w:pStyle w:val="af"/>
        <w:rPr>
          <w:sz w:val="26"/>
          <w:szCs w:val="26"/>
        </w:rPr>
      </w:pPr>
      <w:r w:rsidRPr="00B72E1A">
        <w:rPr>
          <w:sz w:val="26"/>
          <w:szCs w:val="26"/>
        </w:rPr>
        <w:t xml:space="preserve"> </w:t>
      </w:r>
      <w:r w:rsidRPr="00B72E1A">
        <w:rPr>
          <w:sz w:val="26"/>
          <w:szCs w:val="26"/>
        </w:rPr>
        <w:tab/>
        <w:t>РЕШИЛ:</w:t>
      </w:r>
    </w:p>
    <w:p w:rsidR="001B5586" w:rsidRPr="00B72E1A" w:rsidRDefault="001B5586" w:rsidP="00E565D2">
      <w:pPr>
        <w:pStyle w:val="af"/>
        <w:jc w:val="both"/>
        <w:rPr>
          <w:sz w:val="26"/>
          <w:szCs w:val="26"/>
        </w:rPr>
      </w:pPr>
      <w:r w:rsidRPr="00B72E1A">
        <w:rPr>
          <w:sz w:val="26"/>
          <w:szCs w:val="26"/>
        </w:rPr>
        <w:tab/>
        <w:t xml:space="preserve">1. Утвердить </w:t>
      </w:r>
      <w:r w:rsidR="00B72E1A" w:rsidRPr="00B72E1A">
        <w:rPr>
          <w:sz w:val="26"/>
          <w:szCs w:val="26"/>
        </w:rPr>
        <w:t xml:space="preserve">Положение о порядке планирования приватизации и принятия решения об условиях приватизации муниципального имущества муниципального образования </w:t>
      </w:r>
      <w:proofErr w:type="spellStart"/>
      <w:r w:rsidR="00B72E1A" w:rsidRPr="00B72E1A">
        <w:rPr>
          <w:sz w:val="26"/>
          <w:szCs w:val="26"/>
        </w:rPr>
        <w:t>Пчевское</w:t>
      </w:r>
      <w:proofErr w:type="spellEnd"/>
      <w:r w:rsidR="00B72E1A" w:rsidRPr="00B72E1A">
        <w:rPr>
          <w:sz w:val="26"/>
          <w:szCs w:val="26"/>
        </w:rPr>
        <w:t xml:space="preserve"> сельское поселение </w:t>
      </w:r>
      <w:proofErr w:type="spellStart"/>
      <w:r w:rsidRPr="00B72E1A">
        <w:rPr>
          <w:sz w:val="26"/>
          <w:szCs w:val="26"/>
        </w:rPr>
        <w:t>Киришского</w:t>
      </w:r>
      <w:proofErr w:type="spellEnd"/>
      <w:r w:rsidRPr="00B72E1A">
        <w:rPr>
          <w:sz w:val="26"/>
          <w:szCs w:val="26"/>
        </w:rPr>
        <w:t xml:space="preserve"> муниципального района Ленинградской области согласно приложению.</w:t>
      </w:r>
    </w:p>
    <w:p w:rsidR="001B5586" w:rsidRPr="00B72E1A" w:rsidRDefault="001B5586" w:rsidP="00E565D2">
      <w:pPr>
        <w:pStyle w:val="af"/>
        <w:jc w:val="both"/>
        <w:rPr>
          <w:sz w:val="26"/>
          <w:szCs w:val="26"/>
        </w:rPr>
      </w:pPr>
      <w:r w:rsidRPr="00B72E1A">
        <w:rPr>
          <w:sz w:val="26"/>
          <w:szCs w:val="26"/>
        </w:rPr>
        <w:t xml:space="preserve">          2. Опубликовать настоящее решение в газете «</w:t>
      </w:r>
      <w:proofErr w:type="spellStart"/>
      <w:r w:rsidRPr="00B72E1A">
        <w:rPr>
          <w:sz w:val="26"/>
          <w:szCs w:val="26"/>
        </w:rPr>
        <w:t>Пчевский</w:t>
      </w:r>
      <w:proofErr w:type="spellEnd"/>
      <w:r w:rsidRPr="00B72E1A">
        <w:rPr>
          <w:sz w:val="26"/>
          <w:szCs w:val="26"/>
        </w:rPr>
        <w:t xml:space="preserve"> вестник» и разместить в сети «Интернет» на сайте муниципального образования </w:t>
      </w:r>
      <w:proofErr w:type="spellStart"/>
      <w:r w:rsidRPr="00B72E1A">
        <w:rPr>
          <w:sz w:val="26"/>
          <w:szCs w:val="26"/>
        </w:rPr>
        <w:t>Пчевское</w:t>
      </w:r>
      <w:proofErr w:type="spellEnd"/>
      <w:r w:rsidRPr="00B72E1A">
        <w:rPr>
          <w:sz w:val="26"/>
          <w:szCs w:val="26"/>
        </w:rPr>
        <w:t xml:space="preserve"> сельское поселение  - </w:t>
      </w:r>
      <w:hyperlink r:id="rId9" w:history="1">
        <w:r w:rsidRPr="00B72E1A">
          <w:rPr>
            <w:sz w:val="26"/>
            <w:szCs w:val="26"/>
          </w:rPr>
          <w:t>www.pchevskoe.ru</w:t>
        </w:r>
      </w:hyperlink>
      <w:r w:rsidRPr="00B72E1A">
        <w:rPr>
          <w:sz w:val="26"/>
          <w:szCs w:val="26"/>
        </w:rPr>
        <w:t>.</w:t>
      </w:r>
    </w:p>
    <w:p w:rsidR="001B5586" w:rsidRPr="00B72E1A" w:rsidRDefault="001B5586" w:rsidP="00E565D2">
      <w:pPr>
        <w:pStyle w:val="af"/>
        <w:jc w:val="both"/>
        <w:rPr>
          <w:sz w:val="26"/>
          <w:szCs w:val="26"/>
        </w:rPr>
      </w:pPr>
      <w:r w:rsidRPr="00B72E1A">
        <w:rPr>
          <w:sz w:val="26"/>
          <w:szCs w:val="26"/>
        </w:rPr>
        <w:tab/>
        <w:t xml:space="preserve">3. Решения совета депутатов муниципального образования </w:t>
      </w:r>
      <w:proofErr w:type="spellStart"/>
      <w:r w:rsidRPr="00B72E1A">
        <w:rPr>
          <w:sz w:val="26"/>
          <w:szCs w:val="26"/>
        </w:rPr>
        <w:t>Пчевское</w:t>
      </w:r>
      <w:proofErr w:type="spellEnd"/>
      <w:r w:rsidRPr="00B72E1A">
        <w:rPr>
          <w:sz w:val="26"/>
          <w:szCs w:val="26"/>
        </w:rPr>
        <w:t xml:space="preserve"> сельское поселение   </w:t>
      </w:r>
      <w:proofErr w:type="spellStart"/>
      <w:r w:rsidRPr="00B72E1A">
        <w:rPr>
          <w:sz w:val="26"/>
          <w:szCs w:val="26"/>
        </w:rPr>
        <w:t>Киришского</w:t>
      </w:r>
      <w:proofErr w:type="spellEnd"/>
      <w:r w:rsidRPr="00B72E1A">
        <w:rPr>
          <w:sz w:val="26"/>
          <w:szCs w:val="26"/>
        </w:rPr>
        <w:t xml:space="preserve">   муниципального   района  Ленинградской  области    от 02.06.2016 № 22/122, от 28.06.2017 № 31/178, от 28.06.2018 № 43/224 считать утратившими силу.</w:t>
      </w:r>
    </w:p>
    <w:p w:rsidR="001B5586" w:rsidRPr="00B72E1A" w:rsidRDefault="00B72E1A" w:rsidP="00E565D2">
      <w:pPr>
        <w:pStyle w:val="af"/>
        <w:jc w:val="both"/>
        <w:rPr>
          <w:sz w:val="26"/>
          <w:szCs w:val="26"/>
        </w:rPr>
      </w:pPr>
      <w:r w:rsidRPr="00B72E1A">
        <w:rPr>
          <w:sz w:val="26"/>
          <w:szCs w:val="26"/>
        </w:rPr>
        <w:t xml:space="preserve">        </w:t>
      </w:r>
      <w:r w:rsidR="001B5586" w:rsidRPr="00B72E1A">
        <w:rPr>
          <w:sz w:val="26"/>
          <w:szCs w:val="26"/>
        </w:rPr>
        <w:t xml:space="preserve"> </w:t>
      </w:r>
      <w:r w:rsidR="00937D3D">
        <w:rPr>
          <w:sz w:val="26"/>
          <w:szCs w:val="26"/>
        </w:rPr>
        <w:t xml:space="preserve">  </w:t>
      </w:r>
      <w:r w:rsidR="001B5586" w:rsidRPr="00B72E1A">
        <w:rPr>
          <w:sz w:val="26"/>
          <w:szCs w:val="26"/>
        </w:rPr>
        <w:t>4. Настоящее решение вступает в силу со дня официального опубликования.</w:t>
      </w:r>
    </w:p>
    <w:p w:rsidR="001B5586" w:rsidRPr="00B72E1A" w:rsidRDefault="00937D3D" w:rsidP="00E565D2">
      <w:pPr>
        <w:pStyle w:val="a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5586" w:rsidRPr="00B72E1A">
        <w:rPr>
          <w:sz w:val="26"/>
          <w:szCs w:val="26"/>
        </w:rPr>
        <w:t>5.</w:t>
      </w:r>
      <w:proofErr w:type="gramStart"/>
      <w:r w:rsidR="001B5586" w:rsidRPr="00B72E1A">
        <w:rPr>
          <w:sz w:val="26"/>
          <w:szCs w:val="26"/>
        </w:rPr>
        <w:t>Контроль за</w:t>
      </w:r>
      <w:proofErr w:type="gramEnd"/>
      <w:r w:rsidR="001B5586" w:rsidRPr="00B72E1A">
        <w:rPr>
          <w:sz w:val="26"/>
          <w:szCs w:val="26"/>
        </w:rPr>
        <w:t xml:space="preserve"> исполнением решения возложить на главу администрации муниципального образования </w:t>
      </w:r>
      <w:proofErr w:type="spellStart"/>
      <w:r w:rsidR="001B5586" w:rsidRPr="00B72E1A">
        <w:rPr>
          <w:sz w:val="26"/>
          <w:szCs w:val="26"/>
        </w:rPr>
        <w:t>Пчевское</w:t>
      </w:r>
      <w:proofErr w:type="spellEnd"/>
      <w:r w:rsidR="001B5586" w:rsidRPr="00B72E1A">
        <w:rPr>
          <w:sz w:val="26"/>
          <w:szCs w:val="26"/>
        </w:rPr>
        <w:t xml:space="preserve"> сельское поселение </w:t>
      </w:r>
      <w:proofErr w:type="spellStart"/>
      <w:r w:rsidR="001B5586" w:rsidRPr="00B72E1A">
        <w:rPr>
          <w:sz w:val="26"/>
          <w:szCs w:val="26"/>
        </w:rPr>
        <w:t>Киришского</w:t>
      </w:r>
      <w:proofErr w:type="spellEnd"/>
      <w:r w:rsidR="001B5586" w:rsidRPr="00B72E1A">
        <w:rPr>
          <w:sz w:val="26"/>
          <w:szCs w:val="26"/>
        </w:rPr>
        <w:t xml:space="preserve"> муниципального района Левашова Д.Н.</w:t>
      </w:r>
    </w:p>
    <w:p w:rsidR="00E565D2" w:rsidRPr="00B72E1A" w:rsidRDefault="00E565D2" w:rsidP="001B5586">
      <w:pPr>
        <w:pStyle w:val="af"/>
        <w:spacing w:line="276" w:lineRule="auto"/>
        <w:jc w:val="both"/>
        <w:rPr>
          <w:sz w:val="26"/>
          <w:szCs w:val="26"/>
        </w:rPr>
      </w:pPr>
    </w:p>
    <w:p w:rsidR="001B5586" w:rsidRPr="00B72E1A" w:rsidRDefault="001B5586" w:rsidP="00B72E1A">
      <w:pPr>
        <w:pStyle w:val="af"/>
        <w:jc w:val="both"/>
        <w:rPr>
          <w:sz w:val="26"/>
          <w:szCs w:val="26"/>
        </w:rPr>
      </w:pPr>
      <w:r w:rsidRPr="00B72E1A">
        <w:rPr>
          <w:sz w:val="26"/>
          <w:szCs w:val="26"/>
        </w:rPr>
        <w:t xml:space="preserve">Глава муниципального образования </w:t>
      </w:r>
      <w:r w:rsidRPr="00B72E1A">
        <w:rPr>
          <w:sz w:val="26"/>
          <w:szCs w:val="26"/>
        </w:rPr>
        <w:tab/>
      </w:r>
      <w:r w:rsidRPr="00B72E1A">
        <w:rPr>
          <w:sz w:val="26"/>
          <w:szCs w:val="26"/>
        </w:rPr>
        <w:tab/>
      </w:r>
      <w:r w:rsidRPr="00B72E1A">
        <w:rPr>
          <w:sz w:val="26"/>
          <w:szCs w:val="26"/>
        </w:rPr>
        <w:tab/>
      </w:r>
      <w:r w:rsidRPr="00B72E1A">
        <w:rPr>
          <w:sz w:val="26"/>
          <w:szCs w:val="26"/>
        </w:rPr>
        <w:tab/>
        <w:t xml:space="preserve">          </w:t>
      </w:r>
    </w:p>
    <w:p w:rsidR="001B5586" w:rsidRPr="00B72E1A" w:rsidRDefault="001B5586" w:rsidP="00B72E1A">
      <w:pPr>
        <w:pStyle w:val="af"/>
        <w:jc w:val="both"/>
        <w:rPr>
          <w:sz w:val="26"/>
          <w:szCs w:val="26"/>
        </w:rPr>
      </w:pPr>
      <w:proofErr w:type="spellStart"/>
      <w:r w:rsidRPr="00B72E1A">
        <w:rPr>
          <w:sz w:val="26"/>
          <w:szCs w:val="26"/>
        </w:rPr>
        <w:t>Пчевское</w:t>
      </w:r>
      <w:proofErr w:type="spellEnd"/>
      <w:r w:rsidRPr="00B72E1A">
        <w:rPr>
          <w:sz w:val="26"/>
          <w:szCs w:val="26"/>
        </w:rPr>
        <w:t xml:space="preserve"> сельское поселение</w:t>
      </w:r>
      <w:r w:rsidRPr="00B72E1A">
        <w:rPr>
          <w:sz w:val="26"/>
          <w:szCs w:val="26"/>
        </w:rPr>
        <w:tab/>
      </w:r>
      <w:r w:rsidRPr="00B72E1A">
        <w:rPr>
          <w:sz w:val="26"/>
          <w:szCs w:val="26"/>
        </w:rPr>
        <w:tab/>
      </w:r>
      <w:r w:rsidRPr="00B72E1A">
        <w:rPr>
          <w:sz w:val="26"/>
          <w:szCs w:val="26"/>
        </w:rPr>
        <w:tab/>
      </w:r>
      <w:r w:rsidRPr="00B72E1A">
        <w:rPr>
          <w:sz w:val="26"/>
          <w:szCs w:val="26"/>
        </w:rPr>
        <w:tab/>
      </w:r>
      <w:r w:rsidRPr="00B72E1A">
        <w:rPr>
          <w:sz w:val="26"/>
          <w:szCs w:val="26"/>
        </w:rPr>
        <w:tab/>
      </w:r>
      <w:r w:rsidRPr="00B72E1A">
        <w:rPr>
          <w:sz w:val="26"/>
          <w:szCs w:val="26"/>
        </w:rPr>
        <w:tab/>
      </w:r>
      <w:r w:rsidR="00B72E1A">
        <w:rPr>
          <w:sz w:val="26"/>
          <w:szCs w:val="26"/>
        </w:rPr>
        <w:t xml:space="preserve">          </w:t>
      </w:r>
      <w:r w:rsidRPr="00B72E1A">
        <w:rPr>
          <w:sz w:val="26"/>
          <w:szCs w:val="26"/>
        </w:rPr>
        <w:t>В.В.</w:t>
      </w:r>
      <w:r w:rsidR="00B72E1A">
        <w:rPr>
          <w:sz w:val="26"/>
          <w:szCs w:val="26"/>
        </w:rPr>
        <w:t xml:space="preserve"> </w:t>
      </w:r>
      <w:r w:rsidRPr="00B72E1A">
        <w:rPr>
          <w:sz w:val="26"/>
          <w:szCs w:val="26"/>
        </w:rPr>
        <w:t>Лысенков</w:t>
      </w:r>
    </w:p>
    <w:p w:rsidR="00EA3056" w:rsidRDefault="00EA3056" w:rsidP="001B5586">
      <w:pPr>
        <w:pStyle w:val="af"/>
        <w:jc w:val="right"/>
        <w:rPr>
          <w:sz w:val="24"/>
          <w:szCs w:val="24"/>
        </w:rPr>
      </w:pPr>
    </w:p>
    <w:p w:rsidR="001B5586" w:rsidRPr="001B5586" w:rsidRDefault="001B5586" w:rsidP="001B5586">
      <w:pPr>
        <w:pStyle w:val="af"/>
        <w:jc w:val="right"/>
        <w:rPr>
          <w:sz w:val="24"/>
          <w:szCs w:val="24"/>
        </w:rPr>
      </w:pPr>
      <w:r w:rsidRPr="001B5586">
        <w:rPr>
          <w:sz w:val="24"/>
          <w:szCs w:val="24"/>
        </w:rPr>
        <w:lastRenderedPageBreak/>
        <w:t>Приложение</w:t>
      </w:r>
    </w:p>
    <w:p w:rsidR="001B5586" w:rsidRPr="001B5586" w:rsidRDefault="001B5586" w:rsidP="001B5586">
      <w:pPr>
        <w:pStyle w:val="af"/>
        <w:jc w:val="right"/>
        <w:rPr>
          <w:sz w:val="24"/>
          <w:szCs w:val="24"/>
        </w:rPr>
      </w:pPr>
      <w:r w:rsidRPr="001B5586">
        <w:rPr>
          <w:sz w:val="24"/>
          <w:szCs w:val="24"/>
        </w:rPr>
        <w:t>к решению совета депутатов</w:t>
      </w:r>
    </w:p>
    <w:p w:rsidR="001B5586" w:rsidRPr="001B5586" w:rsidRDefault="001B5586" w:rsidP="001B5586">
      <w:pPr>
        <w:pStyle w:val="af"/>
        <w:jc w:val="right"/>
        <w:rPr>
          <w:sz w:val="24"/>
          <w:szCs w:val="24"/>
        </w:rPr>
      </w:pPr>
      <w:r w:rsidRPr="001B5586">
        <w:rPr>
          <w:sz w:val="24"/>
          <w:szCs w:val="24"/>
        </w:rPr>
        <w:t>муниципального образования</w:t>
      </w:r>
    </w:p>
    <w:p w:rsidR="001B5586" w:rsidRPr="001B5586" w:rsidRDefault="001B5586" w:rsidP="001B5586">
      <w:pPr>
        <w:pStyle w:val="af"/>
        <w:jc w:val="right"/>
        <w:rPr>
          <w:sz w:val="24"/>
          <w:szCs w:val="24"/>
        </w:rPr>
      </w:pPr>
      <w:proofErr w:type="spellStart"/>
      <w:r w:rsidRPr="001B5586">
        <w:rPr>
          <w:sz w:val="24"/>
          <w:szCs w:val="24"/>
        </w:rPr>
        <w:t>Пчевское</w:t>
      </w:r>
      <w:proofErr w:type="spellEnd"/>
      <w:r w:rsidRPr="001B5586">
        <w:rPr>
          <w:sz w:val="24"/>
          <w:szCs w:val="24"/>
        </w:rPr>
        <w:t xml:space="preserve"> сельское поселение</w:t>
      </w:r>
    </w:p>
    <w:p w:rsidR="001B5586" w:rsidRPr="001B5586" w:rsidRDefault="001B5586" w:rsidP="001B5586">
      <w:pPr>
        <w:pStyle w:val="af"/>
        <w:jc w:val="right"/>
        <w:rPr>
          <w:sz w:val="24"/>
          <w:szCs w:val="24"/>
        </w:rPr>
      </w:pPr>
      <w:proofErr w:type="spellStart"/>
      <w:r w:rsidRPr="001B5586">
        <w:rPr>
          <w:sz w:val="24"/>
          <w:szCs w:val="24"/>
        </w:rPr>
        <w:t>Киришского</w:t>
      </w:r>
      <w:proofErr w:type="spellEnd"/>
      <w:r w:rsidRPr="001B5586">
        <w:rPr>
          <w:sz w:val="24"/>
          <w:szCs w:val="24"/>
        </w:rPr>
        <w:t xml:space="preserve"> муниципального района</w:t>
      </w:r>
    </w:p>
    <w:p w:rsidR="001B5586" w:rsidRPr="001B5586" w:rsidRDefault="001B5586" w:rsidP="001B5586">
      <w:pPr>
        <w:pStyle w:val="af"/>
        <w:jc w:val="right"/>
        <w:rPr>
          <w:sz w:val="24"/>
          <w:szCs w:val="24"/>
        </w:rPr>
      </w:pPr>
      <w:r w:rsidRPr="001B5586">
        <w:rPr>
          <w:sz w:val="24"/>
          <w:szCs w:val="24"/>
        </w:rPr>
        <w:t>Ленинградской области</w:t>
      </w:r>
    </w:p>
    <w:p w:rsidR="001B5586" w:rsidRPr="00E565D2" w:rsidRDefault="001B5586" w:rsidP="00E565D2">
      <w:pPr>
        <w:pStyle w:val="af"/>
        <w:jc w:val="right"/>
        <w:rPr>
          <w:sz w:val="24"/>
          <w:szCs w:val="24"/>
        </w:rPr>
      </w:pPr>
      <w:r w:rsidRPr="001B5586">
        <w:rPr>
          <w:sz w:val="24"/>
          <w:szCs w:val="24"/>
        </w:rPr>
        <w:t>от</w:t>
      </w:r>
      <w:r w:rsidR="002C187B">
        <w:rPr>
          <w:sz w:val="24"/>
          <w:szCs w:val="24"/>
        </w:rPr>
        <w:t xml:space="preserve"> 27.03.2020</w:t>
      </w:r>
      <w:r w:rsidRPr="001B5586">
        <w:rPr>
          <w:sz w:val="24"/>
          <w:szCs w:val="24"/>
        </w:rPr>
        <w:t xml:space="preserve">    №</w:t>
      </w:r>
      <w:r>
        <w:rPr>
          <w:sz w:val="24"/>
          <w:szCs w:val="24"/>
        </w:rPr>
        <w:t xml:space="preserve"> </w:t>
      </w:r>
      <w:r w:rsidR="002C187B">
        <w:rPr>
          <w:sz w:val="24"/>
          <w:szCs w:val="24"/>
        </w:rPr>
        <w:t>10/42</w:t>
      </w:r>
      <w:r w:rsidRPr="001B5586">
        <w:rPr>
          <w:sz w:val="24"/>
          <w:szCs w:val="24"/>
        </w:rPr>
        <w:t xml:space="preserve"> </w:t>
      </w:r>
    </w:p>
    <w:p w:rsidR="00B72E1A" w:rsidRPr="002C187B" w:rsidRDefault="00B72E1A" w:rsidP="00B72E1A">
      <w:pPr>
        <w:jc w:val="center"/>
        <w:rPr>
          <w:rFonts w:ascii="Times New Roman" w:hAnsi="Times New Roman"/>
          <w:b/>
          <w:sz w:val="26"/>
          <w:szCs w:val="26"/>
        </w:rPr>
      </w:pPr>
      <w:r w:rsidRPr="002C187B">
        <w:rPr>
          <w:rFonts w:ascii="Times New Roman" w:hAnsi="Times New Roman"/>
          <w:b/>
          <w:sz w:val="26"/>
          <w:szCs w:val="26"/>
        </w:rPr>
        <w:t>ПОЛОЖЕНИЕ</w:t>
      </w:r>
    </w:p>
    <w:p w:rsidR="00B72E1A" w:rsidRPr="002C187B" w:rsidRDefault="00B72E1A" w:rsidP="00EA30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187B">
        <w:rPr>
          <w:rFonts w:ascii="Times New Roman" w:hAnsi="Times New Roman"/>
          <w:b/>
          <w:sz w:val="26"/>
          <w:szCs w:val="26"/>
        </w:rPr>
        <w:t xml:space="preserve">о порядке планирования приватизации и принятия решения об условиях приватизации муниципального имущества муниципального образования </w:t>
      </w:r>
      <w:proofErr w:type="spellStart"/>
      <w:r w:rsidRPr="002C187B">
        <w:rPr>
          <w:rFonts w:ascii="Times New Roman" w:hAnsi="Times New Roman"/>
          <w:b/>
          <w:sz w:val="26"/>
          <w:szCs w:val="26"/>
        </w:rPr>
        <w:t>Пчевское</w:t>
      </w:r>
      <w:proofErr w:type="spellEnd"/>
      <w:r w:rsidRPr="002C187B">
        <w:rPr>
          <w:rFonts w:ascii="Times New Roman" w:hAnsi="Times New Roman"/>
          <w:b/>
          <w:sz w:val="26"/>
          <w:szCs w:val="26"/>
        </w:rPr>
        <w:t xml:space="preserve"> сельское поселение </w:t>
      </w:r>
      <w:proofErr w:type="spellStart"/>
      <w:r w:rsidRPr="002C187B">
        <w:rPr>
          <w:rFonts w:ascii="Times New Roman" w:hAnsi="Times New Roman"/>
          <w:b/>
          <w:sz w:val="26"/>
          <w:szCs w:val="26"/>
        </w:rPr>
        <w:t>Киришского</w:t>
      </w:r>
      <w:proofErr w:type="spellEnd"/>
      <w:r w:rsidRPr="002C187B">
        <w:rPr>
          <w:rFonts w:ascii="Times New Roman" w:hAnsi="Times New Roman"/>
          <w:b/>
          <w:sz w:val="26"/>
          <w:szCs w:val="26"/>
        </w:rPr>
        <w:t xml:space="preserve"> муниципального района Ленинградской области</w:t>
      </w:r>
    </w:p>
    <w:p w:rsidR="00B72E1A" w:rsidRPr="002C187B" w:rsidRDefault="00B72E1A" w:rsidP="002C187B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2C187B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B72E1A" w:rsidRPr="002C187B" w:rsidRDefault="00B72E1A" w:rsidP="002C18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87B">
        <w:rPr>
          <w:rFonts w:ascii="Times New Roman" w:hAnsi="Times New Roman"/>
          <w:sz w:val="26"/>
          <w:szCs w:val="26"/>
        </w:rPr>
        <w:t xml:space="preserve">          1.1. </w:t>
      </w:r>
      <w:proofErr w:type="gramStart"/>
      <w:r w:rsidRPr="002C187B">
        <w:rPr>
          <w:rFonts w:ascii="Times New Roman" w:hAnsi="Times New Roman"/>
          <w:sz w:val="26"/>
          <w:szCs w:val="26"/>
        </w:rPr>
        <w:t xml:space="preserve">Положение о порядке планирования приватизации и принятия решения об условиях приватизации муниципального имущества муниципального образования </w:t>
      </w:r>
      <w:proofErr w:type="spellStart"/>
      <w:r w:rsidRPr="002C187B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2C187B">
        <w:rPr>
          <w:rFonts w:ascii="Times New Roman" w:hAnsi="Times New Roman"/>
          <w:sz w:val="26"/>
          <w:szCs w:val="26"/>
        </w:rPr>
        <w:t xml:space="preserve"> сельское поселение (далее -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21.10.2001 № 178-ФЗ «О приватизации государственного и муниципального имущества», постановлением Правительства Российской Федерации от  27.08.2012 № 860 «Об организации и проведении</w:t>
      </w:r>
      <w:proofErr w:type="gramEnd"/>
      <w:r w:rsidRPr="002C187B">
        <w:rPr>
          <w:rFonts w:ascii="Times New Roman" w:hAnsi="Times New Roman"/>
          <w:sz w:val="26"/>
          <w:szCs w:val="26"/>
        </w:rPr>
        <w:t xml:space="preserve"> продажи государственного или муниципального имущества в электронной форме».</w:t>
      </w:r>
    </w:p>
    <w:p w:rsidR="00B72E1A" w:rsidRPr="002C187B" w:rsidRDefault="00B72E1A" w:rsidP="002C18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87B">
        <w:rPr>
          <w:rFonts w:ascii="Times New Roman" w:hAnsi="Times New Roman"/>
          <w:sz w:val="26"/>
          <w:szCs w:val="26"/>
        </w:rPr>
        <w:t xml:space="preserve">           1.2. </w:t>
      </w:r>
      <w:proofErr w:type="gramStart"/>
      <w:r w:rsidRPr="002C187B">
        <w:rPr>
          <w:rFonts w:ascii="Times New Roman" w:hAnsi="Times New Roman"/>
          <w:sz w:val="26"/>
          <w:szCs w:val="26"/>
        </w:rPr>
        <w:t xml:space="preserve">Настоящее Положение устанавливает порядок планирования приватизации и принятия решений об условиях приватизации имущества, находящегося в собственности муниципального образования </w:t>
      </w:r>
      <w:proofErr w:type="spellStart"/>
      <w:r w:rsidRPr="002C187B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2C187B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Pr="002C187B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2C187B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Ленинградской области, за исключением отношений, возникающих при отчуждении объектов, указанных в ч. 2 ст. 3 Федерального закона от 21.10.2001 № 178-ФЗ «О приватизации государственного и муниципального имущества».</w:t>
      </w:r>
      <w:proofErr w:type="gramEnd"/>
    </w:p>
    <w:p w:rsidR="002C187B" w:rsidRDefault="002C187B" w:rsidP="002C18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B72E1A" w:rsidRPr="002C187B">
        <w:rPr>
          <w:rFonts w:ascii="Times New Roman" w:hAnsi="Times New Roman"/>
          <w:sz w:val="26"/>
          <w:szCs w:val="26"/>
        </w:rPr>
        <w:t xml:space="preserve">1.3. Под приватизацией муниципального имущества понимается возмездное отчуждение находящегося в собственности муниципального образования </w:t>
      </w:r>
      <w:proofErr w:type="spellStart"/>
      <w:r w:rsidR="00B72E1A" w:rsidRPr="002C187B">
        <w:rPr>
          <w:rFonts w:ascii="Times New Roman" w:hAnsi="Times New Roman"/>
          <w:sz w:val="26"/>
          <w:szCs w:val="26"/>
        </w:rPr>
        <w:t>Пчевское</w:t>
      </w:r>
      <w:proofErr w:type="spellEnd"/>
      <w:r w:rsidR="00B72E1A" w:rsidRPr="002C187B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="00B72E1A" w:rsidRPr="002C187B">
        <w:rPr>
          <w:rFonts w:ascii="Times New Roman" w:hAnsi="Times New Roman"/>
          <w:sz w:val="26"/>
          <w:szCs w:val="26"/>
        </w:rPr>
        <w:t>Киришского</w:t>
      </w:r>
      <w:proofErr w:type="spellEnd"/>
      <w:r w:rsidR="00B72E1A" w:rsidRPr="002C187B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муниципального имущества в собственность физических и (или) юридических лиц.</w:t>
      </w:r>
    </w:p>
    <w:p w:rsidR="00B72E1A" w:rsidRPr="002C187B" w:rsidRDefault="002C187B" w:rsidP="002C18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72E1A" w:rsidRPr="002C187B">
        <w:rPr>
          <w:rFonts w:ascii="Times New Roman" w:hAnsi="Times New Roman"/>
          <w:sz w:val="26"/>
          <w:szCs w:val="26"/>
        </w:rPr>
        <w:t xml:space="preserve">1.4. Покупателями муниципального имущества могут быть любые физические и юридические лица, за исключением лиц, указанных в </w:t>
      </w:r>
      <w:proofErr w:type="gramStart"/>
      <w:r w:rsidR="00B72E1A" w:rsidRPr="002C187B">
        <w:rPr>
          <w:rFonts w:ascii="Times New Roman" w:hAnsi="Times New Roman"/>
          <w:sz w:val="26"/>
          <w:szCs w:val="26"/>
        </w:rPr>
        <w:t>ч</w:t>
      </w:r>
      <w:proofErr w:type="gramEnd"/>
      <w:r w:rsidR="00B72E1A" w:rsidRPr="002C187B">
        <w:rPr>
          <w:rFonts w:ascii="Times New Roman" w:hAnsi="Times New Roman"/>
          <w:sz w:val="26"/>
          <w:szCs w:val="26"/>
        </w:rPr>
        <w:t>.1 ст. 5 Федерального закона от 21.10.2001 № 178-ФЗ «О приватизации государственного и муниципального имущества».</w:t>
      </w:r>
    </w:p>
    <w:p w:rsidR="00B72E1A" w:rsidRPr="002C187B" w:rsidRDefault="00B72E1A" w:rsidP="002C18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187B">
        <w:rPr>
          <w:rFonts w:ascii="Times New Roman" w:hAnsi="Times New Roman"/>
          <w:sz w:val="26"/>
          <w:szCs w:val="26"/>
        </w:rPr>
        <w:t xml:space="preserve">1.5. </w:t>
      </w:r>
      <w:proofErr w:type="gramStart"/>
      <w:r w:rsidRPr="002C187B">
        <w:rPr>
          <w:rFonts w:ascii="Times New Roman" w:hAnsi="Times New Roman"/>
          <w:sz w:val="26"/>
          <w:szCs w:val="26"/>
        </w:rPr>
        <w:t xml:space="preserve">Органы местного самоуправления </w:t>
      </w:r>
      <w:proofErr w:type="spellStart"/>
      <w:r w:rsidRPr="002C187B">
        <w:rPr>
          <w:rFonts w:ascii="Times New Roman" w:hAnsi="Times New Roman"/>
          <w:sz w:val="26"/>
          <w:szCs w:val="26"/>
        </w:rPr>
        <w:t>Пчевского</w:t>
      </w:r>
      <w:proofErr w:type="spellEnd"/>
      <w:r w:rsidRPr="002C187B">
        <w:rPr>
          <w:rFonts w:ascii="Times New Roman" w:hAnsi="Times New Roman"/>
          <w:sz w:val="26"/>
          <w:szCs w:val="26"/>
        </w:rPr>
        <w:t xml:space="preserve"> сельского поселения самостоятельно осуществляют функции по продаже муниципального имущества, а также своими решениями поручают юридическим лицам, указанным в подпункте 8.1 пункта 1 настоящей статьи 6 Федерального закона от 21.10.2001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муниципального образования, и (или) осуществлять функции продавца</w:t>
      </w:r>
      <w:proofErr w:type="gramEnd"/>
      <w:r w:rsidRPr="002C187B">
        <w:rPr>
          <w:rFonts w:ascii="Times New Roman" w:hAnsi="Times New Roman"/>
          <w:sz w:val="26"/>
          <w:szCs w:val="26"/>
        </w:rPr>
        <w:t xml:space="preserve"> такого имущества.</w:t>
      </w:r>
    </w:p>
    <w:p w:rsidR="00B72E1A" w:rsidRPr="002C187B" w:rsidRDefault="00B72E1A" w:rsidP="002C18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87B">
        <w:rPr>
          <w:rFonts w:ascii="Times New Roman" w:hAnsi="Times New Roman"/>
          <w:sz w:val="26"/>
          <w:szCs w:val="26"/>
        </w:rPr>
        <w:t xml:space="preserve">           1.6. Приватизация самостоятельных объектов недвижимости (в том числе имущественных комплексов)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в порядке, предусмотренном действующим законодательством.</w:t>
      </w:r>
    </w:p>
    <w:p w:rsidR="00B72E1A" w:rsidRPr="002C187B" w:rsidRDefault="00B72E1A" w:rsidP="002C18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87B">
        <w:rPr>
          <w:rFonts w:ascii="Times New Roman" w:hAnsi="Times New Roman"/>
          <w:sz w:val="26"/>
          <w:szCs w:val="26"/>
        </w:rPr>
        <w:t xml:space="preserve">           1.7. Финансовое обеспечение приватизации муниципального имущества, расходы и виды расходов на </w:t>
      </w:r>
      <w:proofErr w:type="gramStart"/>
      <w:r w:rsidRPr="002C187B">
        <w:rPr>
          <w:rFonts w:ascii="Times New Roman" w:hAnsi="Times New Roman"/>
          <w:sz w:val="26"/>
          <w:szCs w:val="26"/>
        </w:rPr>
        <w:t>организацию</w:t>
      </w:r>
      <w:proofErr w:type="gramEnd"/>
      <w:r w:rsidRPr="002C187B">
        <w:rPr>
          <w:rFonts w:ascii="Times New Roman" w:hAnsi="Times New Roman"/>
          <w:sz w:val="26"/>
          <w:szCs w:val="26"/>
        </w:rPr>
        <w:t xml:space="preserve"> и проведение приватизации муниципального имущества устанавливаются в бюджете муниципального образования </w:t>
      </w:r>
      <w:proofErr w:type="spellStart"/>
      <w:r w:rsidRPr="002C187B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2C187B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Pr="002C187B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2C187B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области.</w:t>
      </w:r>
    </w:p>
    <w:p w:rsidR="00B72E1A" w:rsidRPr="002C187B" w:rsidRDefault="00B72E1A" w:rsidP="002C18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2E1A" w:rsidRPr="002C187B" w:rsidRDefault="00B72E1A" w:rsidP="002C18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C187B">
        <w:rPr>
          <w:rFonts w:ascii="Times New Roman" w:hAnsi="Times New Roman"/>
          <w:b/>
          <w:sz w:val="26"/>
          <w:szCs w:val="26"/>
        </w:rPr>
        <w:t>2. Планирование приватизации муниципального имущества</w:t>
      </w:r>
    </w:p>
    <w:p w:rsidR="002C187B" w:rsidRDefault="00B72E1A" w:rsidP="002C18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87B">
        <w:rPr>
          <w:rFonts w:ascii="Times New Roman" w:hAnsi="Times New Roman"/>
          <w:sz w:val="26"/>
          <w:szCs w:val="26"/>
        </w:rPr>
        <w:t xml:space="preserve">          </w:t>
      </w:r>
    </w:p>
    <w:p w:rsidR="00B72E1A" w:rsidRPr="002C187B" w:rsidRDefault="002C187B" w:rsidP="002C18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72E1A" w:rsidRPr="002C187B">
        <w:rPr>
          <w:rFonts w:ascii="Times New Roman" w:hAnsi="Times New Roman"/>
          <w:sz w:val="26"/>
          <w:szCs w:val="26"/>
        </w:rPr>
        <w:t xml:space="preserve">2.1. Приватизация муниципального имущества осуществляется в соответствии с прогнозным планом (программой) приватизации муниципального имущества муниципального образования </w:t>
      </w:r>
      <w:proofErr w:type="spellStart"/>
      <w:r w:rsidR="00B72E1A" w:rsidRPr="002C187B">
        <w:rPr>
          <w:rFonts w:ascii="Times New Roman" w:hAnsi="Times New Roman"/>
          <w:sz w:val="26"/>
          <w:szCs w:val="26"/>
        </w:rPr>
        <w:t>Пчевское</w:t>
      </w:r>
      <w:proofErr w:type="spellEnd"/>
      <w:r w:rsidR="00B72E1A" w:rsidRPr="002C187B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="00B72E1A" w:rsidRPr="002C187B">
        <w:rPr>
          <w:rFonts w:ascii="Times New Roman" w:hAnsi="Times New Roman"/>
          <w:sz w:val="26"/>
          <w:szCs w:val="26"/>
        </w:rPr>
        <w:t>Киришского</w:t>
      </w:r>
      <w:proofErr w:type="spellEnd"/>
      <w:r w:rsidR="00B72E1A" w:rsidRPr="002C187B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на очередной финансовый год.</w:t>
      </w:r>
    </w:p>
    <w:p w:rsidR="00B72E1A" w:rsidRPr="002C187B" w:rsidRDefault="00B72E1A" w:rsidP="002C18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87B">
        <w:rPr>
          <w:rFonts w:ascii="Times New Roman" w:hAnsi="Times New Roman"/>
          <w:sz w:val="26"/>
          <w:szCs w:val="26"/>
        </w:rPr>
        <w:t xml:space="preserve">          2.2. </w:t>
      </w:r>
      <w:proofErr w:type="gramStart"/>
      <w:r w:rsidRPr="002C187B">
        <w:rPr>
          <w:rFonts w:ascii="Times New Roman" w:hAnsi="Times New Roman"/>
          <w:sz w:val="26"/>
          <w:szCs w:val="26"/>
        </w:rPr>
        <w:t>Прогнозный план (программа) приватизации должен содержать перечень объектов муниципальной собственности (движимого имущества, муниципальных унитарных предприятий, зданий, строений, сооружений, иного недвижимого имущества, акций акционерных обществ, находящихся в муниципальной собственности), долей в уставных капиталах обществ с ограниченной ответственностью, предлагаемых для приватизации в соответствующем году, а также характеристику приватизируемого имущества, предполагаемые сроки приватизации и ожидаемая цена продажи данного имущества.</w:t>
      </w:r>
      <w:proofErr w:type="gramEnd"/>
    </w:p>
    <w:p w:rsidR="00B72E1A" w:rsidRPr="002C187B" w:rsidRDefault="003A3B5B" w:rsidP="002C18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B72E1A" w:rsidRPr="002C187B">
        <w:rPr>
          <w:rFonts w:ascii="Times New Roman" w:hAnsi="Times New Roman"/>
          <w:sz w:val="26"/>
          <w:szCs w:val="26"/>
        </w:rPr>
        <w:t xml:space="preserve">2.3. Инициатива о проведении приватизации муниципального имущества может исходить от органов местного самоуправления </w:t>
      </w:r>
      <w:proofErr w:type="spellStart"/>
      <w:r w:rsidR="00B72E1A" w:rsidRPr="002C187B">
        <w:rPr>
          <w:rFonts w:ascii="Times New Roman" w:hAnsi="Times New Roman"/>
          <w:sz w:val="26"/>
          <w:szCs w:val="26"/>
        </w:rPr>
        <w:t>Пчевского</w:t>
      </w:r>
      <w:proofErr w:type="spellEnd"/>
      <w:r w:rsidR="00B72E1A" w:rsidRPr="002C187B">
        <w:rPr>
          <w:rFonts w:ascii="Times New Roman" w:hAnsi="Times New Roman"/>
          <w:sz w:val="26"/>
          <w:szCs w:val="26"/>
        </w:rPr>
        <w:t xml:space="preserve"> сельского поселения, физических и юридических лиц. Предложения о приватизации унитарных предприятий, продаже долей в уставных капиталах хозяйственных обществ, а также находящихся в муниципальной собственности акций открытых акционерных обществ, направляются в Администрацию не позднее, чем за 6 месяцев до начала очередного финансового года.         </w:t>
      </w:r>
    </w:p>
    <w:p w:rsidR="00B72E1A" w:rsidRPr="002C187B" w:rsidRDefault="00B72E1A" w:rsidP="002C18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87B">
        <w:rPr>
          <w:rFonts w:ascii="Times New Roman" w:hAnsi="Times New Roman"/>
          <w:sz w:val="26"/>
          <w:szCs w:val="26"/>
        </w:rPr>
        <w:t xml:space="preserve">           2.4. Планирование приватизации муниципального имущества, в том числе разработка прогнозного плана (программы) приватизации, осуществляется Администрацией </w:t>
      </w:r>
      <w:proofErr w:type="spellStart"/>
      <w:r w:rsidRPr="002C187B">
        <w:rPr>
          <w:rFonts w:ascii="Times New Roman" w:hAnsi="Times New Roman"/>
          <w:sz w:val="26"/>
          <w:szCs w:val="26"/>
        </w:rPr>
        <w:t>Пчевского</w:t>
      </w:r>
      <w:proofErr w:type="spellEnd"/>
      <w:r w:rsidRPr="002C187B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B72E1A" w:rsidRPr="002C187B" w:rsidRDefault="00B72E1A" w:rsidP="002C18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87B">
        <w:rPr>
          <w:rFonts w:ascii="Times New Roman" w:hAnsi="Times New Roman"/>
          <w:sz w:val="26"/>
          <w:szCs w:val="26"/>
        </w:rPr>
        <w:t xml:space="preserve">          2.5. Проект прогнозного плана (программы) приватизации муниципального имущества направляется для его утверждения в Совет депутатов </w:t>
      </w:r>
      <w:proofErr w:type="spellStart"/>
      <w:r w:rsidRPr="002C187B">
        <w:rPr>
          <w:rFonts w:ascii="Times New Roman" w:hAnsi="Times New Roman"/>
          <w:sz w:val="26"/>
          <w:szCs w:val="26"/>
        </w:rPr>
        <w:t>Пчевского</w:t>
      </w:r>
      <w:proofErr w:type="spellEnd"/>
      <w:r w:rsidRPr="002C187B">
        <w:rPr>
          <w:rFonts w:ascii="Times New Roman" w:hAnsi="Times New Roman"/>
          <w:sz w:val="26"/>
          <w:szCs w:val="26"/>
        </w:rPr>
        <w:t xml:space="preserve"> сельского поселения одновременно с проектом бюджета на очередной финансовый год.</w:t>
      </w:r>
    </w:p>
    <w:p w:rsidR="00B72E1A" w:rsidRPr="002C187B" w:rsidRDefault="00B72E1A" w:rsidP="002C18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87B">
        <w:rPr>
          <w:rFonts w:ascii="Times New Roman" w:hAnsi="Times New Roman"/>
          <w:sz w:val="26"/>
          <w:szCs w:val="26"/>
        </w:rPr>
        <w:t xml:space="preserve">          2.6. Прогнозный план (программа) приватизации муниципального имущества может дополняться в течение финансового года.</w:t>
      </w:r>
    </w:p>
    <w:p w:rsidR="00B72E1A" w:rsidRDefault="00B72E1A" w:rsidP="002C18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87B">
        <w:rPr>
          <w:rFonts w:ascii="Times New Roman" w:hAnsi="Times New Roman"/>
          <w:sz w:val="26"/>
          <w:szCs w:val="26"/>
        </w:rPr>
        <w:t xml:space="preserve">          2.7. Приватизация объектов муниципальной собственности, не включенных в прогнозный план приватизации, не допускается.</w:t>
      </w:r>
    </w:p>
    <w:p w:rsidR="002C187B" w:rsidRPr="002C187B" w:rsidRDefault="002C187B" w:rsidP="002C18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2E1A" w:rsidRPr="002C187B" w:rsidRDefault="00B72E1A" w:rsidP="00B72E1A">
      <w:pPr>
        <w:ind w:left="708"/>
        <w:jc w:val="both"/>
        <w:rPr>
          <w:rFonts w:ascii="Times New Roman" w:hAnsi="Times New Roman"/>
          <w:b/>
          <w:sz w:val="26"/>
          <w:szCs w:val="26"/>
        </w:rPr>
      </w:pPr>
      <w:r w:rsidRPr="002C187B">
        <w:rPr>
          <w:rFonts w:ascii="Times New Roman" w:hAnsi="Times New Roman"/>
          <w:b/>
          <w:sz w:val="26"/>
          <w:szCs w:val="26"/>
        </w:rPr>
        <w:t>3. Порядок принятия решений об условиях приватизации</w:t>
      </w:r>
    </w:p>
    <w:p w:rsidR="00B72E1A" w:rsidRPr="002C187B" w:rsidRDefault="00B72E1A" w:rsidP="002C18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87B">
        <w:rPr>
          <w:rFonts w:ascii="Times New Roman" w:hAnsi="Times New Roman"/>
          <w:sz w:val="26"/>
          <w:szCs w:val="26"/>
        </w:rPr>
        <w:t xml:space="preserve">          3.1. Решения об условиях приватизации муниципального имущества принимаются администрацией </w:t>
      </w:r>
      <w:proofErr w:type="spellStart"/>
      <w:r w:rsidRPr="002C187B">
        <w:rPr>
          <w:rFonts w:ascii="Times New Roman" w:hAnsi="Times New Roman"/>
          <w:sz w:val="26"/>
          <w:szCs w:val="26"/>
        </w:rPr>
        <w:t>Пчевского</w:t>
      </w:r>
      <w:proofErr w:type="spellEnd"/>
      <w:r w:rsidRPr="002C187B">
        <w:rPr>
          <w:rFonts w:ascii="Times New Roman" w:hAnsi="Times New Roman"/>
          <w:sz w:val="26"/>
          <w:szCs w:val="26"/>
        </w:rPr>
        <w:t xml:space="preserve"> сельского поселения в соответствии с утвержденным прогнозным планом (программой) приватизации в форме постановления.</w:t>
      </w:r>
    </w:p>
    <w:p w:rsidR="00B72E1A" w:rsidRPr="002C187B" w:rsidRDefault="00B72E1A" w:rsidP="002C18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87B">
        <w:rPr>
          <w:rFonts w:ascii="Times New Roman" w:hAnsi="Times New Roman"/>
          <w:sz w:val="26"/>
          <w:szCs w:val="26"/>
        </w:rPr>
        <w:t xml:space="preserve">           3.2. Решения об условиях приватизации муниципального имущества, находящегося в собственности муниципального образования </w:t>
      </w:r>
      <w:proofErr w:type="spellStart"/>
      <w:r w:rsidRPr="002C187B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2C187B">
        <w:rPr>
          <w:rFonts w:ascii="Times New Roman" w:hAnsi="Times New Roman"/>
          <w:sz w:val="26"/>
          <w:szCs w:val="26"/>
        </w:rPr>
        <w:t xml:space="preserve"> сельское поселение, подготавливаются и принимаются в сроки, позволяющие обеспечить его приватизацию в соответствии с утвержденным прогнозным планом (программой) приватизации.</w:t>
      </w:r>
    </w:p>
    <w:p w:rsidR="00B72E1A" w:rsidRPr="002C187B" w:rsidRDefault="002C187B" w:rsidP="002C18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72E1A" w:rsidRPr="002C187B">
        <w:rPr>
          <w:rFonts w:ascii="Times New Roman" w:hAnsi="Times New Roman"/>
          <w:sz w:val="26"/>
          <w:szCs w:val="26"/>
        </w:rPr>
        <w:t>3.3. В решениях об условиях приватизации муниципального имущества должны содержаться следующие сведения:</w:t>
      </w:r>
    </w:p>
    <w:p w:rsidR="00B72E1A" w:rsidRPr="002C187B" w:rsidRDefault="002C187B" w:rsidP="002C18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B72E1A" w:rsidRPr="002C187B">
        <w:rPr>
          <w:rFonts w:ascii="Times New Roman" w:hAnsi="Times New Roman"/>
          <w:sz w:val="26"/>
          <w:szCs w:val="26"/>
        </w:rPr>
        <w:t xml:space="preserve">1) наименование имущества, место его нахождения и иные данные, позволяющие его индивидуализировать; </w:t>
      </w:r>
    </w:p>
    <w:p w:rsidR="00B72E1A" w:rsidRPr="002C187B" w:rsidRDefault="003A3B5B" w:rsidP="002C18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B72E1A" w:rsidRPr="002C187B">
        <w:rPr>
          <w:rFonts w:ascii="Times New Roman" w:hAnsi="Times New Roman"/>
          <w:sz w:val="26"/>
          <w:szCs w:val="26"/>
        </w:rPr>
        <w:t xml:space="preserve">2) способ приватизации; </w:t>
      </w:r>
    </w:p>
    <w:p w:rsidR="00B72E1A" w:rsidRPr="002C187B" w:rsidRDefault="003A3B5B" w:rsidP="002C18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B72E1A" w:rsidRPr="002C187B">
        <w:rPr>
          <w:rFonts w:ascii="Times New Roman" w:hAnsi="Times New Roman"/>
          <w:sz w:val="26"/>
          <w:szCs w:val="26"/>
        </w:rPr>
        <w:t xml:space="preserve">3) начальная цена приватизируемого имущества, за исключением случаев, установленных федеральным законодательством; </w:t>
      </w:r>
    </w:p>
    <w:p w:rsidR="00B72E1A" w:rsidRPr="002C187B" w:rsidRDefault="003A3B5B" w:rsidP="002C18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B72E1A" w:rsidRPr="002C187B">
        <w:rPr>
          <w:rFonts w:ascii="Times New Roman" w:hAnsi="Times New Roman"/>
          <w:sz w:val="26"/>
          <w:szCs w:val="26"/>
        </w:rPr>
        <w:t>4) срок рассрочки платежа за приобретенное имущество (в случае ее предоставления);</w:t>
      </w:r>
    </w:p>
    <w:p w:rsidR="00B72E1A" w:rsidRPr="002C187B" w:rsidRDefault="00B72E1A" w:rsidP="002C18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87B">
        <w:rPr>
          <w:rFonts w:ascii="Times New Roman" w:hAnsi="Times New Roman"/>
          <w:sz w:val="26"/>
          <w:szCs w:val="26"/>
        </w:rPr>
        <w:t xml:space="preserve">           5) информация о привлечении юридического лица для организации продажи муниципального имущества в электронной форме;</w:t>
      </w:r>
    </w:p>
    <w:p w:rsidR="00B72E1A" w:rsidRPr="002C187B" w:rsidRDefault="00B72E1A" w:rsidP="002C18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87B">
        <w:rPr>
          <w:rFonts w:ascii="Times New Roman" w:hAnsi="Times New Roman"/>
          <w:sz w:val="26"/>
          <w:szCs w:val="26"/>
        </w:rPr>
        <w:lastRenderedPageBreak/>
        <w:t xml:space="preserve">           6) иные необходимые сведения (в том числе сведения об обременениях и ограничениях).</w:t>
      </w:r>
    </w:p>
    <w:p w:rsidR="00B72E1A" w:rsidRPr="002C187B" w:rsidRDefault="00B72E1A" w:rsidP="002C18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87B">
        <w:rPr>
          <w:rFonts w:ascii="Times New Roman" w:hAnsi="Times New Roman"/>
          <w:sz w:val="26"/>
          <w:szCs w:val="26"/>
        </w:rPr>
        <w:tab/>
        <w:t>3.4. Способы приватизации определяются в соответствии с положениями главы 4 Федерального закона от 21.10.2001 № 178-ФЗ «О приватизации государственного и муниципального имущества».</w:t>
      </w:r>
    </w:p>
    <w:p w:rsidR="00B72E1A" w:rsidRPr="002C187B" w:rsidRDefault="00B72E1A" w:rsidP="002C18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87B">
        <w:rPr>
          <w:rFonts w:ascii="Times New Roman" w:hAnsi="Times New Roman"/>
          <w:sz w:val="26"/>
          <w:szCs w:val="26"/>
        </w:rPr>
        <w:t xml:space="preserve">           3.5. Решение об условиях приватизации имущественного комплекса муниципального унитарного предприятия должно содержать по мимо сведений, указанных в п. 3.3. настоящего Положения, сведения </w:t>
      </w:r>
      <w:proofErr w:type="gramStart"/>
      <w:r w:rsidRPr="002C187B">
        <w:rPr>
          <w:rFonts w:ascii="Times New Roman" w:hAnsi="Times New Roman"/>
          <w:sz w:val="26"/>
          <w:szCs w:val="26"/>
        </w:rPr>
        <w:t>о</w:t>
      </w:r>
      <w:proofErr w:type="gramEnd"/>
      <w:r w:rsidRPr="002C187B">
        <w:rPr>
          <w:rFonts w:ascii="Times New Roman" w:hAnsi="Times New Roman"/>
          <w:sz w:val="26"/>
          <w:szCs w:val="26"/>
        </w:rPr>
        <w:t xml:space="preserve">: </w:t>
      </w:r>
    </w:p>
    <w:p w:rsidR="00B72E1A" w:rsidRPr="002C187B" w:rsidRDefault="00B72E1A" w:rsidP="002C18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87B">
        <w:rPr>
          <w:rFonts w:ascii="Times New Roman" w:hAnsi="Times New Roman"/>
          <w:sz w:val="26"/>
          <w:szCs w:val="26"/>
        </w:rPr>
        <w:t xml:space="preserve">            1) </w:t>
      </w:r>
      <w:proofErr w:type="gramStart"/>
      <w:r w:rsidRPr="002C187B">
        <w:rPr>
          <w:rFonts w:ascii="Times New Roman" w:hAnsi="Times New Roman"/>
          <w:sz w:val="26"/>
          <w:szCs w:val="26"/>
        </w:rPr>
        <w:t>составе</w:t>
      </w:r>
      <w:proofErr w:type="gramEnd"/>
      <w:r w:rsidRPr="002C187B">
        <w:rPr>
          <w:rFonts w:ascii="Times New Roman" w:hAnsi="Times New Roman"/>
          <w:sz w:val="26"/>
          <w:szCs w:val="26"/>
        </w:rPr>
        <w:t xml:space="preserve"> подлежащего приватизации имущественного комплекса муниципального унитарного предприятия; </w:t>
      </w:r>
    </w:p>
    <w:p w:rsidR="00B72E1A" w:rsidRPr="002C187B" w:rsidRDefault="00B72E1A" w:rsidP="002C18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87B">
        <w:rPr>
          <w:rFonts w:ascii="Times New Roman" w:hAnsi="Times New Roman"/>
          <w:sz w:val="26"/>
          <w:szCs w:val="26"/>
        </w:rPr>
        <w:t xml:space="preserve">            2) </w:t>
      </w:r>
      <w:proofErr w:type="gramStart"/>
      <w:r w:rsidRPr="002C187B">
        <w:rPr>
          <w:rFonts w:ascii="Times New Roman" w:hAnsi="Times New Roman"/>
          <w:sz w:val="26"/>
          <w:szCs w:val="26"/>
        </w:rPr>
        <w:t>перечне</w:t>
      </w:r>
      <w:proofErr w:type="gramEnd"/>
      <w:r w:rsidRPr="002C187B">
        <w:rPr>
          <w:rFonts w:ascii="Times New Roman" w:hAnsi="Times New Roman"/>
          <w:sz w:val="26"/>
          <w:szCs w:val="26"/>
        </w:rPr>
        <w:t xml:space="preserve"> объектов имущества, а также исключительных прав, не подлежащих приватизации в составе имущественного комплекса муниципального унитарного предприятия; </w:t>
      </w:r>
    </w:p>
    <w:p w:rsidR="00B72E1A" w:rsidRPr="002C187B" w:rsidRDefault="00B72E1A" w:rsidP="002C18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87B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2C187B">
        <w:rPr>
          <w:rFonts w:ascii="Times New Roman" w:hAnsi="Times New Roman"/>
          <w:sz w:val="26"/>
          <w:szCs w:val="26"/>
        </w:rPr>
        <w:t xml:space="preserve">3) размере уставного капитала открытого акционерного общества или общества с ограниченной ответственностью, создаваемых посредством преобразования муниципального унитарного предприятия; </w:t>
      </w:r>
      <w:proofErr w:type="gramEnd"/>
    </w:p>
    <w:p w:rsidR="00B72E1A" w:rsidRPr="002C187B" w:rsidRDefault="00B72E1A" w:rsidP="002C18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87B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2C187B">
        <w:rPr>
          <w:rFonts w:ascii="Times New Roman" w:hAnsi="Times New Roman"/>
          <w:sz w:val="26"/>
          <w:szCs w:val="26"/>
        </w:rPr>
        <w:t xml:space="preserve">4) количестве, категориях и номинальной стоимости акций открытого акционерного общества или номинальной стоимости доли муниципального образования </w:t>
      </w:r>
      <w:proofErr w:type="spellStart"/>
      <w:r w:rsidRPr="002C187B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2C187B">
        <w:rPr>
          <w:rFonts w:ascii="Times New Roman" w:hAnsi="Times New Roman"/>
          <w:sz w:val="26"/>
          <w:szCs w:val="26"/>
        </w:rPr>
        <w:t xml:space="preserve"> сельское поселение в уставном капитале общества с ограниченной ответственностью.             </w:t>
      </w:r>
      <w:proofErr w:type="gramEnd"/>
    </w:p>
    <w:p w:rsidR="00B72E1A" w:rsidRPr="002C187B" w:rsidRDefault="00B72E1A" w:rsidP="002C18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87B">
        <w:rPr>
          <w:rFonts w:ascii="Times New Roman" w:hAnsi="Times New Roman"/>
          <w:sz w:val="26"/>
          <w:szCs w:val="26"/>
        </w:rPr>
        <w:t xml:space="preserve">            3.6.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муниципальное унитарное предприятие без согласия собственника или его уполномоченного органа не вправе: </w:t>
      </w:r>
    </w:p>
    <w:p w:rsidR="00B72E1A" w:rsidRPr="002C187B" w:rsidRDefault="002C187B" w:rsidP="002C18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B72E1A" w:rsidRPr="002C187B">
        <w:rPr>
          <w:rFonts w:ascii="Times New Roman" w:hAnsi="Times New Roman"/>
          <w:sz w:val="26"/>
          <w:szCs w:val="26"/>
        </w:rPr>
        <w:t xml:space="preserve">1) сокращать численность работников унитарного предприятия; </w:t>
      </w:r>
    </w:p>
    <w:p w:rsidR="00B72E1A" w:rsidRPr="002C187B" w:rsidRDefault="00B72E1A" w:rsidP="002C18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87B">
        <w:rPr>
          <w:rFonts w:ascii="Times New Roman" w:hAnsi="Times New Roman"/>
          <w:sz w:val="26"/>
          <w:szCs w:val="26"/>
        </w:rPr>
        <w:t xml:space="preserve">             </w:t>
      </w:r>
      <w:proofErr w:type="gramStart"/>
      <w:r w:rsidRPr="002C187B">
        <w:rPr>
          <w:rFonts w:ascii="Times New Roman" w:hAnsi="Times New Roman"/>
          <w:sz w:val="26"/>
          <w:szCs w:val="26"/>
        </w:rPr>
        <w:t>2) совершать сделки (несколько взаимосвязанных сделок), цена которых превышает пять процентов балансовой стоимости активов муниципального унитарного предприятия на дату утверждения его последнего балансового отчета или более чем в 50 тысяч раз превышает установленный федеральным законом минимальный размер оплаты труда, сделки (несколько взаимосвязанных сделок), связанные с возможностью прямого или косвенного отчуждения имущества, стоимость которого превышает пять процентов балансовой стоимости активов муниципального</w:t>
      </w:r>
      <w:proofErr w:type="gramEnd"/>
      <w:r w:rsidRPr="002C187B">
        <w:rPr>
          <w:rFonts w:ascii="Times New Roman" w:hAnsi="Times New Roman"/>
          <w:sz w:val="26"/>
          <w:szCs w:val="26"/>
        </w:rPr>
        <w:t xml:space="preserve"> унитарного предприятия на дату утверждения его последнего балансового отчета или более чем в 50 тысяч раз превышает установленный федеральным законом минимальный </w:t>
      </w:r>
      <w:proofErr w:type="gramStart"/>
      <w:r w:rsidRPr="002C187B">
        <w:rPr>
          <w:rFonts w:ascii="Times New Roman" w:hAnsi="Times New Roman"/>
          <w:sz w:val="26"/>
          <w:szCs w:val="26"/>
        </w:rPr>
        <w:t>размер оплаты труда</w:t>
      </w:r>
      <w:proofErr w:type="gramEnd"/>
      <w:r w:rsidRPr="002C187B">
        <w:rPr>
          <w:rFonts w:ascii="Times New Roman" w:hAnsi="Times New Roman"/>
          <w:sz w:val="26"/>
          <w:szCs w:val="26"/>
        </w:rPr>
        <w:t xml:space="preserve">, а также сделки (несколько взаимосвязанных сделок), приводящие к отчуждению либо обременению активов муниципального унитарного предприятия; </w:t>
      </w:r>
    </w:p>
    <w:p w:rsidR="00B72E1A" w:rsidRPr="002C187B" w:rsidRDefault="002C187B" w:rsidP="002C18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B72E1A" w:rsidRPr="002C187B">
        <w:rPr>
          <w:rFonts w:ascii="Times New Roman" w:hAnsi="Times New Roman"/>
          <w:sz w:val="26"/>
          <w:szCs w:val="26"/>
        </w:rPr>
        <w:t xml:space="preserve">3) получать кредиты; </w:t>
      </w:r>
    </w:p>
    <w:p w:rsidR="00B72E1A" w:rsidRPr="002C187B" w:rsidRDefault="002C187B" w:rsidP="002C18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B72E1A" w:rsidRPr="002C187B">
        <w:rPr>
          <w:rFonts w:ascii="Times New Roman" w:hAnsi="Times New Roman"/>
          <w:sz w:val="26"/>
          <w:szCs w:val="26"/>
        </w:rPr>
        <w:t xml:space="preserve">4) осуществлять выпуск ценных бумаг; </w:t>
      </w:r>
    </w:p>
    <w:p w:rsidR="00B72E1A" w:rsidRPr="002C187B" w:rsidRDefault="00B72E1A" w:rsidP="002C18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87B">
        <w:rPr>
          <w:rFonts w:ascii="Times New Roman" w:hAnsi="Times New Roman"/>
          <w:sz w:val="26"/>
          <w:szCs w:val="26"/>
        </w:rPr>
        <w:t xml:space="preserve">              5)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обществ; </w:t>
      </w:r>
    </w:p>
    <w:p w:rsidR="00B72E1A" w:rsidRPr="002C187B" w:rsidRDefault="00B72E1A" w:rsidP="002C187B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2C187B">
        <w:rPr>
          <w:rFonts w:ascii="Times New Roman" w:hAnsi="Times New Roman"/>
          <w:sz w:val="26"/>
          <w:szCs w:val="26"/>
        </w:rPr>
        <w:t xml:space="preserve">              3.7. Несостоявшаяся продажа муниципального имущества влечет за собой изменения решения об условиях приватизации этого имущества в части способа приватизации и условий, связанных с указанным способом, либо отмену такого решения.</w:t>
      </w:r>
    </w:p>
    <w:p w:rsidR="002C187B" w:rsidRDefault="002C187B" w:rsidP="00B72E1A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B72E1A" w:rsidRPr="002C187B" w:rsidRDefault="00B72E1A" w:rsidP="00B72E1A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C187B">
        <w:rPr>
          <w:rFonts w:ascii="Times New Roman" w:hAnsi="Times New Roman"/>
          <w:b/>
          <w:sz w:val="26"/>
          <w:szCs w:val="26"/>
        </w:rPr>
        <w:t>4. Отчет о результатах приватизации муниципального имущества</w:t>
      </w:r>
    </w:p>
    <w:p w:rsidR="00B72E1A" w:rsidRPr="002C187B" w:rsidRDefault="00B72E1A" w:rsidP="002C18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87B">
        <w:rPr>
          <w:rFonts w:ascii="Times New Roman" w:hAnsi="Times New Roman"/>
          <w:sz w:val="26"/>
          <w:szCs w:val="26"/>
        </w:rPr>
        <w:t xml:space="preserve">4.1. Администрация </w:t>
      </w:r>
      <w:proofErr w:type="spellStart"/>
      <w:r w:rsidRPr="002C187B">
        <w:rPr>
          <w:rFonts w:ascii="Times New Roman" w:hAnsi="Times New Roman"/>
          <w:sz w:val="26"/>
          <w:szCs w:val="26"/>
        </w:rPr>
        <w:t>Пчевского</w:t>
      </w:r>
      <w:proofErr w:type="spellEnd"/>
      <w:r w:rsidRPr="002C187B">
        <w:rPr>
          <w:rFonts w:ascii="Times New Roman" w:hAnsi="Times New Roman"/>
          <w:sz w:val="26"/>
          <w:szCs w:val="26"/>
        </w:rPr>
        <w:t xml:space="preserve"> сельского поселения ежегодно, не позднее 1 апреля, представляет в совет депутатов </w:t>
      </w:r>
      <w:proofErr w:type="spellStart"/>
      <w:r w:rsidRPr="002C187B">
        <w:rPr>
          <w:rFonts w:ascii="Times New Roman" w:hAnsi="Times New Roman"/>
          <w:sz w:val="26"/>
          <w:szCs w:val="26"/>
        </w:rPr>
        <w:t>Пчевского</w:t>
      </w:r>
      <w:proofErr w:type="spellEnd"/>
      <w:r w:rsidRPr="002C187B">
        <w:rPr>
          <w:rFonts w:ascii="Times New Roman" w:hAnsi="Times New Roman"/>
          <w:sz w:val="26"/>
          <w:szCs w:val="26"/>
        </w:rPr>
        <w:t xml:space="preserve"> сельского поселения отчет о результатах приватизации муниципального имущества за прошедший год.</w:t>
      </w:r>
    </w:p>
    <w:p w:rsidR="00B72E1A" w:rsidRPr="002C187B" w:rsidRDefault="00B72E1A" w:rsidP="002C18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87B">
        <w:rPr>
          <w:rFonts w:ascii="Times New Roman" w:hAnsi="Times New Roman"/>
          <w:sz w:val="26"/>
          <w:szCs w:val="26"/>
        </w:rPr>
        <w:t xml:space="preserve">4.2. Отчет о результатах приватизации муниципального имущества за прошедший год содержит перечень приватизированного имущества, в том числе имущественных </w:t>
      </w:r>
      <w:r w:rsidRPr="002C187B">
        <w:rPr>
          <w:rFonts w:ascii="Times New Roman" w:hAnsi="Times New Roman"/>
          <w:sz w:val="26"/>
          <w:szCs w:val="26"/>
        </w:rPr>
        <w:lastRenderedPageBreak/>
        <w:t>комплексов муниципальных унитарных предприятий, акций акционерных обществ и иного муниципального имущества с указанием способа, срока и цены сделки приватизации.</w:t>
      </w:r>
    </w:p>
    <w:p w:rsidR="00B72E1A" w:rsidRPr="002C187B" w:rsidRDefault="00B72E1A" w:rsidP="002C18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87B">
        <w:rPr>
          <w:rFonts w:ascii="Times New Roman" w:hAnsi="Times New Roman"/>
          <w:sz w:val="26"/>
          <w:szCs w:val="26"/>
        </w:rPr>
        <w:t xml:space="preserve">4.3. Отчет о результатах приватизации муниципального имущества за прошедший год подлежит размещению на официальном сайте в сети «Интернет» </w:t>
      </w:r>
      <w:proofErr w:type="spellStart"/>
      <w:r w:rsidRPr="002C187B">
        <w:rPr>
          <w:rFonts w:ascii="Times New Roman" w:hAnsi="Times New Roman"/>
          <w:sz w:val="26"/>
          <w:szCs w:val="26"/>
        </w:rPr>
        <w:t>www.torgi.gov.ru</w:t>
      </w:r>
      <w:proofErr w:type="spellEnd"/>
      <w:r w:rsidRPr="002C187B">
        <w:rPr>
          <w:rFonts w:ascii="Times New Roman" w:hAnsi="Times New Roman"/>
          <w:sz w:val="26"/>
          <w:szCs w:val="26"/>
        </w:rPr>
        <w:t xml:space="preserve">. одновременно с представлением в Совет депутатов </w:t>
      </w:r>
      <w:proofErr w:type="spellStart"/>
      <w:r w:rsidRPr="002C187B">
        <w:rPr>
          <w:rFonts w:ascii="Times New Roman" w:hAnsi="Times New Roman"/>
          <w:sz w:val="26"/>
          <w:szCs w:val="26"/>
        </w:rPr>
        <w:t>Пчевского</w:t>
      </w:r>
      <w:proofErr w:type="spellEnd"/>
      <w:r w:rsidRPr="002C187B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2C187B" w:rsidRDefault="002C187B" w:rsidP="00B72E1A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B72E1A" w:rsidRPr="002C187B" w:rsidRDefault="00B72E1A" w:rsidP="00B72E1A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C187B">
        <w:rPr>
          <w:rFonts w:ascii="Times New Roman" w:hAnsi="Times New Roman"/>
          <w:b/>
          <w:sz w:val="26"/>
          <w:szCs w:val="26"/>
        </w:rPr>
        <w:t xml:space="preserve">5. Информационное обеспечение приватизации имущества муниципального образования </w:t>
      </w:r>
      <w:proofErr w:type="spellStart"/>
      <w:r w:rsidRPr="002C187B">
        <w:rPr>
          <w:rFonts w:ascii="Times New Roman" w:hAnsi="Times New Roman"/>
          <w:b/>
          <w:sz w:val="26"/>
          <w:szCs w:val="26"/>
        </w:rPr>
        <w:t>Пчевское</w:t>
      </w:r>
      <w:proofErr w:type="spellEnd"/>
      <w:r w:rsidRPr="002C187B">
        <w:rPr>
          <w:rFonts w:ascii="Times New Roman" w:hAnsi="Times New Roman"/>
          <w:b/>
          <w:sz w:val="26"/>
          <w:szCs w:val="26"/>
        </w:rPr>
        <w:t xml:space="preserve"> сельское поселение.</w:t>
      </w:r>
    </w:p>
    <w:p w:rsidR="00B72E1A" w:rsidRPr="002C187B" w:rsidRDefault="00B72E1A" w:rsidP="002C18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87B">
        <w:rPr>
          <w:rFonts w:ascii="Times New Roman" w:hAnsi="Times New Roman"/>
          <w:sz w:val="26"/>
          <w:szCs w:val="26"/>
        </w:rPr>
        <w:t xml:space="preserve">5.1. </w:t>
      </w:r>
      <w:proofErr w:type="gramStart"/>
      <w:r w:rsidRPr="002C187B">
        <w:rPr>
          <w:rFonts w:ascii="Times New Roman" w:hAnsi="Times New Roman"/>
          <w:sz w:val="26"/>
          <w:szCs w:val="26"/>
        </w:rPr>
        <w:t xml:space="preserve">Прогнозный план (программа) приватизации муниципального имущества, акты планирования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 подлежат опубликованию на официальном сайте Российской Федерации в сети «Интернет» </w:t>
      </w:r>
      <w:hyperlink r:id="rId10" w:history="1">
        <w:r w:rsidRPr="002C187B">
          <w:rPr>
            <w:rStyle w:val="af0"/>
            <w:rFonts w:ascii="Times New Roman" w:hAnsi="Times New Roman"/>
            <w:sz w:val="26"/>
            <w:szCs w:val="26"/>
          </w:rPr>
          <w:t>www.torgi.gov.ru</w:t>
        </w:r>
      </w:hyperlink>
      <w:r w:rsidRPr="002C187B">
        <w:rPr>
          <w:rFonts w:ascii="Times New Roman" w:hAnsi="Times New Roman"/>
          <w:sz w:val="26"/>
          <w:szCs w:val="26"/>
        </w:rPr>
        <w:t xml:space="preserve">., официальном сайте </w:t>
      </w:r>
      <w:proofErr w:type="spellStart"/>
      <w:r w:rsidRPr="002C187B">
        <w:rPr>
          <w:rFonts w:ascii="Times New Roman" w:hAnsi="Times New Roman"/>
          <w:sz w:val="26"/>
          <w:szCs w:val="26"/>
        </w:rPr>
        <w:t>Пчевского</w:t>
      </w:r>
      <w:proofErr w:type="spellEnd"/>
      <w:r w:rsidRPr="002C187B">
        <w:rPr>
          <w:rFonts w:ascii="Times New Roman" w:hAnsi="Times New Roman"/>
          <w:sz w:val="26"/>
          <w:szCs w:val="26"/>
        </w:rPr>
        <w:t xml:space="preserve"> сельского поселения в сети «Интернет» </w:t>
      </w:r>
      <w:r w:rsidRPr="002C187B">
        <w:rPr>
          <w:rFonts w:ascii="Times New Roman" w:hAnsi="Times New Roman"/>
          <w:sz w:val="26"/>
          <w:szCs w:val="26"/>
          <w:lang w:val="en-US"/>
        </w:rPr>
        <w:t>www</w:t>
      </w:r>
      <w:r w:rsidRPr="002C187B">
        <w:rPr>
          <w:rFonts w:ascii="Times New Roman" w:hAnsi="Times New Roman"/>
          <w:sz w:val="26"/>
          <w:szCs w:val="26"/>
        </w:rPr>
        <w:t>.</w:t>
      </w:r>
      <w:proofErr w:type="spellStart"/>
      <w:r w:rsidRPr="002C187B">
        <w:rPr>
          <w:rFonts w:ascii="Times New Roman" w:hAnsi="Times New Roman"/>
          <w:sz w:val="26"/>
          <w:szCs w:val="26"/>
          <w:lang w:val="en-US"/>
        </w:rPr>
        <w:t>pchevskoe</w:t>
      </w:r>
      <w:proofErr w:type="spellEnd"/>
      <w:r w:rsidRPr="002C187B">
        <w:rPr>
          <w:rFonts w:ascii="Times New Roman" w:hAnsi="Times New Roman"/>
          <w:sz w:val="26"/>
          <w:szCs w:val="26"/>
        </w:rPr>
        <w:t>.</w:t>
      </w:r>
      <w:proofErr w:type="spellStart"/>
      <w:r w:rsidRPr="002C187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proofErr w:type="gramEnd"/>
      <w:r w:rsidRPr="002C187B">
        <w:rPr>
          <w:rFonts w:ascii="Times New Roman" w:hAnsi="Times New Roman"/>
          <w:sz w:val="26"/>
          <w:szCs w:val="26"/>
        </w:rPr>
        <w:t xml:space="preserve"> и на электронной площадке в случае продажи муниципального имущества в электронной форме. </w:t>
      </w:r>
    </w:p>
    <w:p w:rsidR="00B72E1A" w:rsidRPr="002C187B" w:rsidRDefault="00B72E1A" w:rsidP="002C18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87B">
        <w:rPr>
          <w:rFonts w:ascii="Times New Roman" w:hAnsi="Times New Roman"/>
          <w:sz w:val="26"/>
          <w:szCs w:val="26"/>
        </w:rPr>
        <w:t xml:space="preserve">5.2. Информационное сообщение о продаже муниципального имущества должно содержать сведения, установленные </w:t>
      </w:r>
      <w:proofErr w:type="gramStart"/>
      <w:r w:rsidRPr="002C187B">
        <w:rPr>
          <w:rFonts w:ascii="Times New Roman" w:hAnsi="Times New Roman"/>
          <w:sz w:val="26"/>
          <w:szCs w:val="26"/>
        </w:rPr>
        <w:t>ч</w:t>
      </w:r>
      <w:proofErr w:type="gramEnd"/>
      <w:r w:rsidRPr="002C187B">
        <w:rPr>
          <w:rFonts w:ascii="Times New Roman" w:hAnsi="Times New Roman"/>
          <w:sz w:val="26"/>
          <w:szCs w:val="26"/>
        </w:rPr>
        <w:t>. 3 ст. 15 Федерального закона от 21.10.2001 № 178-ФЗ «О приватизации государственного и муниципального имущества», в том числе сведения о сервитутах и других обременениях приватизируемого имущества, а также решения о проведении продажи в электронной форме.</w:t>
      </w:r>
    </w:p>
    <w:p w:rsidR="00B72E1A" w:rsidRPr="002C187B" w:rsidRDefault="00B72E1A" w:rsidP="002C18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87B">
        <w:rPr>
          <w:rFonts w:ascii="Times New Roman" w:hAnsi="Times New Roman"/>
          <w:sz w:val="26"/>
          <w:szCs w:val="26"/>
        </w:rPr>
        <w:t>Информационное сообщение о продаже муниципального имущества подлежит размещению не менее чем за тридцать дней до дня осуществления продажи указанного имущества, если иное не предусмотрено Федеральным законом от 21.10.2001 № 178-ФЗ «О приватизации государственного и муниципального имущества»</w:t>
      </w:r>
    </w:p>
    <w:p w:rsidR="00B72E1A" w:rsidRPr="002C187B" w:rsidRDefault="00B72E1A" w:rsidP="002C18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87B">
        <w:rPr>
          <w:rFonts w:ascii="Times New Roman" w:hAnsi="Times New Roman"/>
          <w:sz w:val="26"/>
          <w:szCs w:val="26"/>
        </w:rPr>
        <w:t>5.3. Решение об условиях приватизации муниципального имущества размещается в открытом доступе в течение десяти дней со дня принятия этого решения.</w:t>
      </w:r>
    </w:p>
    <w:p w:rsidR="00B72E1A" w:rsidRPr="00B72E1A" w:rsidRDefault="00B72E1A" w:rsidP="00B72E1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2E1A" w:rsidRPr="00B72E1A" w:rsidRDefault="00B72E1A" w:rsidP="00B72E1A">
      <w:pPr>
        <w:jc w:val="both"/>
        <w:rPr>
          <w:rFonts w:ascii="Times New Roman" w:hAnsi="Times New Roman"/>
          <w:sz w:val="28"/>
          <w:szCs w:val="28"/>
        </w:rPr>
      </w:pPr>
    </w:p>
    <w:p w:rsidR="0067673D" w:rsidRPr="00B72E1A" w:rsidRDefault="0067673D" w:rsidP="00DD3CFC">
      <w:pPr>
        <w:pStyle w:val="a8"/>
        <w:jc w:val="left"/>
      </w:pPr>
    </w:p>
    <w:sectPr w:rsidR="0067673D" w:rsidRPr="00B72E1A" w:rsidSect="00B72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A50" w:rsidRDefault="00101A50">
      <w:r>
        <w:separator/>
      </w:r>
    </w:p>
  </w:endnote>
  <w:endnote w:type="continuationSeparator" w:id="0">
    <w:p w:rsidR="00101A50" w:rsidRDefault="00101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A50" w:rsidRDefault="00101A50">
      <w:r>
        <w:separator/>
      </w:r>
    </w:p>
  </w:footnote>
  <w:footnote w:type="continuationSeparator" w:id="0">
    <w:p w:rsidR="00101A50" w:rsidRDefault="00101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96D61C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86"/>
        </w:tabs>
        <w:ind w:left="2186" w:hanging="13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037"/>
        </w:tabs>
        <w:ind w:left="3037" w:hanging="13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133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739"/>
        </w:tabs>
        <w:ind w:left="4739" w:hanging="133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590"/>
        </w:tabs>
        <w:ind w:left="5590" w:hanging="13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/>
      </w:rPr>
    </w:lvl>
  </w:abstractNum>
  <w:abstractNum w:abstractNumId="5">
    <w:nsid w:val="013D2FB3"/>
    <w:multiLevelType w:val="hybridMultilevel"/>
    <w:tmpl w:val="CC36C2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E3C3F"/>
    <w:multiLevelType w:val="hybridMultilevel"/>
    <w:tmpl w:val="F9BEA07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2846520E"/>
    <w:multiLevelType w:val="hybridMultilevel"/>
    <w:tmpl w:val="352A0D4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33A16A92"/>
    <w:multiLevelType w:val="hybridMultilevel"/>
    <w:tmpl w:val="4E00B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A17F41"/>
    <w:multiLevelType w:val="hybridMultilevel"/>
    <w:tmpl w:val="5BAA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57D"/>
    <w:multiLevelType w:val="hybridMultilevel"/>
    <w:tmpl w:val="488EEAA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93D8478E">
      <w:start w:val="1"/>
      <w:numFmt w:val="decimal"/>
      <w:lvlText w:val="%2)"/>
      <w:lvlJc w:val="left"/>
      <w:pPr>
        <w:tabs>
          <w:tab w:val="num" w:pos="3071"/>
        </w:tabs>
        <w:ind w:left="3071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42E470FE"/>
    <w:multiLevelType w:val="hybridMultilevel"/>
    <w:tmpl w:val="1298B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7465FB"/>
    <w:multiLevelType w:val="hybridMultilevel"/>
    <w:tmpl w:val="64628F48"/>
    <w:lvl w:ilvl="0" w:tplc="D04CA0C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845788"/>
    <w:multiLevelType w:val="hybridMultilevel"/>
    <w:tmpl w:val="E04E94F2"/>
    <w:lvl w:ilvl="0" w:tplc="E4182348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EDA5665"/>
    <w:multiLevelType w:val="multilevel"/>
    <w:tmpl w:val="31389A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6"/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592"/>
    <w:rsid w:val="00005C7E"/>
    <w:rsid w:val="0000674A"/>
    <w:rsid w:val="000138A3"/>
    <w:rsid w:val="00021CD6"/>
    <w:rsid w:val="00026671"/>
    <w:rsid w:val="000427DE"/>
    <w:rsid w:val="00044BB6"/>
    <w:rsid w:val="00044E50"/>
    <w:rsid w:val="00046547"/>
    <w:rsid w:val="0005209F"/>
    <w:rsid w:val="000623DF"/>
    <w:rsid w:val="000632BE"/>
    <w:rsid w:val="00065BA1"/>
    <w:rsid w:val="00070176"/>
    <w:rsid w:val="0007255C"/>
    <w:rsid w:val="00072FB2"/>
    <w:rsid w:val="00072FF1"/>
    <w:rsid w:val="0007515C"/>
    <w:rsid w:val="00075BC9"/>
    <w:rsid w:val="0009649E"/>
    <w:rsid w:val="000A0805"/>
    <w:rsid w:val="000A40E3"/>
    <w:rsid w:val="000A74ED"/>
    <w:rsid w:val="000B0E42"/>
    <w:rsid w:val="000B130C"/>
    <w:rsid w:val="000B276B"/>
    <w:rsid w:val="000B2BAE"/>
    <w:rsid w:val="000B2C94"/>
    <w:rsid w:val="000B3BC3"/>
    <w:rsid w:val="000B6F9F"/>
    <w:rsid w:val="000C3AEC"/>
    <w:rsid w:val="000C69AD"/>
    <w:rsid w:val="000D4DAA"/>
    <w:rsid w:val="000E19F3"/>
    <w:rsid w:val="000E60E2"/>
    <w:rsid w:val="000F4310"/>
    <w:rsid w:val="000F5A41"/>
    <w:rsid w:val="00101A50"/>
    <w:rsid w:val="00102DD0"/>
    <w:rsid w:val="00113AC0"/>
    <w:rsid w:val="00123A33"/>
    <w:rsid w:val="00131E21"/>
    <w:rsid w:val="00134FBC"/>
    <w:rsid w:val="001408E1"/>
    <w:rsid w:val="00143174"/>
    <w:rsid w:val="00151647"/>
    <w:rsid w:val="00165872"/>
    <w:rsid w:val="001705CC"/>
    <w:rsid w:val="00175509"/>
    <w:rsid w:val="00177797"/>
    <w:rsid w:val="00190614"/>
    <w:rsid w:val="00195654"/>
    <w:rsid w:val="001A6411"/>
    <w:rsid w:val="001B25A2"/>
    <w:rsid w:val="001B390A"/>
    <w:rsid w:val="001B5586"/>
    <w:rsid w:val="001C562C"/>
    <w:rsid w:val="001C7204"/>
    <w:rsid w:val="001E4C5A"/>
    <w:rsid w:val="001F435B"/>
    <w:rsid w:val="00200A5D"/>
    <w:rsid w:val="002027B2"/>
    <w:rsid w:val="00203D21"/>
    <w:rsid w:val="002054A5"/>
    <w:rsid w:val="002063F7"/>
    <w:rsid w:val="00213C2E"/>
    <w:rsid w:val="00243CE0"/>
    <w:rsid w:val="002517A8"/>
    <w:rsid w:val="00256C0E"/>
    <w:rsid w:val="00260DC9"/>
    <w:rsid w:val="0027180C"/>
    <w:rsid w:val="00271BAD"/>
    <w:rsid w:val="002760B5"/>
    <w:rsid w:val="00280428"/>
    <w:rsid w:val="00292B2A"/>
    <w:rsid w:val="002A0CD6"/>
    <w:rsid w:val="002A1FF6"/>
    <w:rsid w:val="002A261B"/>
    <w:rsid w:val="002B47F3"/>
    <w:rsid w:val="002B745E"/>
    <w:rsid w:val="002C187B"/>
    <w:rsid w:val="002C509A"/>
    <w:rsid w:val="002D21E6"/>
    <w:rsid w:val="002D334C"/>
    <w:rsid w:val="002D354F"/>
    <w:rsid w:val="002D7663"/>
    <w:rsid w:val="002E1CB4"/>
    <w:rsid w:val="002E285C"/>
    <w:rsid w:val="002E2F89"/>
    <w:rsid w:val="002E7334"/>
    <w:rsid w:val="002E7AEA"/>
    <w:rsid w:val="002F6480"/>
    <w:rsid w:val="002F6863"/>
    <w:rsid w:val="003070C1"/>
    <w:rsid w:val="00310B4E"/>
    <w:rsid w:val="003114FD"/>
    <w:rsid w:val="00332388"/>
    <w:rsid w:val="003332D4"/>
    <w:rsid w:val="00333C67"/>
    <w:rsid w:val="00341B0B"/>
    <w:rsid w:val="00344DDD"/>
    <w:rsid w:val="003458A8"/>
    <w:rsid w:val="00352C43"/>
    <w:rsid w:val="00353F2A"/>
    <w:rsid w:val="003601A6"/>
    <w:rsid w:val="003649BA"/>
    <w:rsid w:val="0036700C"/>
    <w:rsid w:val="00370C34"/>
    <w:rsid w:val="00377688"/>
    <w:rsid w:val="00380D29"/>
    <w:rsid w:val="0038731A"/>
    <w:rsid w:val="003900B1"/>
    <w:rsid w:val="00393411"/>
    <w:rsid w:val="003A3B5B"/>
    <w:rsid w:val="003A52D8"/>
    <w:rsid w:val="003B0F13"/>
    <w:rsid w:val="003B7E40"/>
    <w:rsid w:val="003C730B"/>
    <w:rsid w:val="003D2E71"/>
    <w:rsid w:val="003D3EB2"/>
    <w:rsid w:val="003D58B5"/>
    <w:rsid w:val="003E72D5"/>
    <w:rsid w:val="003F3F5D"/>
    <w:rsid w:val="003F43DA"/>
    <w:rsid w:val="003F4940"/>
    <w:rsid w:val="003F70B6"/>
    <w:rsid w:val="0040519C"/>
    <w:rsid w:val="00405638"/>
    <w:rsid w:val="00413A34"/>
    <w:rsid w:val="004205AD"/>
    <w:rsid w:val="0042211A"/>
    <w:rsid w:val="00426054"/>
    <w:rsid w:val="00433EB9"/>
    <w:rsid w:val="00435405"/>
    <w:rsid w:val="0043571B"/>
    <w:rsid w:val="00443445"/>
    <w:rsid w:val="004441C1"/>
    <w:rsid w:val="00447FE6"/>
    <w:rsid w:val="00454015"/>
    <w:rsid w:val="004556BF"/>
    <w:rsid w:val="00462996"/>
    <w:rsid w:val="00466CB1"/>
    <w:rsid w:val="00470DDE"/>
    <w:rsid w:val="00473BF4"/>
    <w:rsid w:val="0047532E"/>
    <w:rsid w:val="00477B17"/>
    <w:rsid w:val="00485FCD"/>
    <w:rsid w:val="004867E8"/>
    <w:rsid w:val="004969D5"/>
    <w:rsid w:val="00496BA1"/>
    <w:rsid w:val="004A1B4F"/>
    <w:rsid w:val="004A7D00"/>
    <w:rsid w:val="004B63F7"/>
    <w:rsid w:val="004D010B"/>
    <w:rsid w:val="0050399D"/>
    <w:rsid w:val="00503C3D"/>
    <w:rsid w:val="005041C0"/>
    <w:rsid w:val="005043E3"/>
    <w:rsid w:val="00514FB3"/>
    <w:rsid w:val="0052777E"/>
    <w:rsid w:val="005336DA"/>
    <w:rsid w:val="00551C3D"/>
    <w:rsid w:val="005532C0"/>
    <w:rsid w:val="00560DA9"/>
    <w:rsid w:val="00561071"/>
    <w:rsid w:val="00562892"/>
    <w:rsid w:val="0056747E"/>
    <w:rsid w:val="00573DA4"/>
    <w:rsid w:val="00580CDA"/>
    <w:rsid w:val="005828F3"/>
    <w:rsid w:val="00587927"/>
    <w:rsid w:val="00587E40"/>
    <w:rsid w:val="005910A6"/>
    <w:rsid w:val="005A20E2"/>
    <w:rsid w:val="005B688E"/>
    <w:rsid w:val="005B6B0A"/>
    <w:rsid w:val="005C0ABD"/>
    <w:rsid w:val="005C66B1"/>
    <w:rsid w:val="005D0813"/>
    <w:rsid w:val="005F28E8"/>
    <w:rsid w:val="005F3F24"/>
    <w:rsid w:val="005F576C"/>
    <w:rsid w:val="00605C15"/>
    <w:rsid w:val="006121D5"/>
    <w:rsid w:val="006125E3"/>
    <w:rsid w:val="0062087F"/>
    <w:rsid w:val="00643FCA"/>
    <w:rsid w:val="00651449"/>
    <w:rsid w:val="00651C7D"/>
    <w:rsid w:val="00651C9D"/>
    <w:rsid w:val="006530D9"/>
    <w:rsid w:val="00653D24"/>
    <w:rsid w:val="00656E4D"/>
    <w:rsid w:val="00660625"/>
    <w:rsid w:val="006611E6"/>
    <w:rsid w:val="00662D78"/>
    <w:rsid w:val="006648CF"/>
    <w:rsid w:val="00665A15"/>
    <w:rsid w:val="00665A6B"/>
    <w:rsid w:val="00670258"/>
    <w:rsid w:val="00671C42"/>
    <w:rsid w:val="00671DDA"/>
    <w:rsid w:val="006740B7"/>
    <w:rsid w:val="0067673D"/>
    <w:rsid w:val="00684BE4"/>
    <w:rsid w:val="00685EB1"/>
    <w:rsid w:val="00687ACC"/>
    <w:rsid w:val="00690586"/>
    <w:rsid w:val="00691A5C"/>
    <w:rsid w:val="006B3DC5"/>
    <w:rsid w:val="006B71E7"/>
    <w:rsid w:val="006C7127"/>
    <w:rsid w:val="006D23C7"/>
    <w:rsid w:val="006D3F7F"/>
    <w:rsid w:val="006D5425"/>
    <w:rsid w:val="006D680E"/>
    <w:rsid w:val="006D7BEC"/>
    <w:rsid w:val="006E476D"/>
    <w:rsid w:val="006F24DB"/>
    <w:rsid w:val="006F4890"/>
    <w:rsid w:val="007008B1"/>
    <w:rsid w:val="007041CD"/>
    <w:rsid w:val="0070582F"/>
    <w:rsid w:val="0071527D"/>
    <w:rsid w:val="00726F7D"/>
    <w:rsid w:val="00730F00"/>
    <w:rsid w:val="007347D3"/>
    <w:rsid w:val="007354F4"/>
    <w:rsid w:val="00737F50"/>
    <w:rsid w:val="007401B3"/>
    <w:rsid w:val="00760C91"/>
    <w:rsid w:val="007620DE"/>
    <w:rsid w:val="00771FC0"/>
    <w:rsid w:val="00791D2B"/>
    <w:rsid w:val="007A2D4F"/>
    <w:rsid w:val="007A3A08"/>
    <w:rsid w:val="007A43D3"/>
    <w:rsid w:val="007A4C7A"/>
    <w:rsid w:val="007A7B37"/>
    <w:rsid w:val="007B4229"/>
    <w:rsid w:val="007B43CF"/>
    <w:rsid w:val="007C6A54"/>
    <w:rsid w:val="007C7439"/>
    <w:rsid w:val="007D0B50"/>
    <w:rsid w:val="007D149F"/>
    <w:rsid w:val="007D339B"/>
    <w:rsid w:val="007D4E63"/>
    <w:rsid w:val="007D5533"/>
    <w:rsid w:val="007D57C8"/>
    <w:rsid w:val="007D6EB6"/>
    <w:rsid w:val="007E0B98"/>
    <w:rsid w:val="007F6CF0"/>
    <w:rsid w:val="00807763"/>
    <w:rsid w:val="00807FCE"/>
    <w:rsid w:val="00811488"/>
    <w:rsid w:val="0081268B"/>
    <w:rsid w:val="00820EC8"/>
    <w:rsid w:val="00822242"/>
    <w:rsid w:val="00824B05"/>
    <w:rsid w:val="00825BF7"/>
    <w:rsid w:val="00847E5D"/>
    <w:rsid w:val="00850E44"/>
    <w:rsid w:val="00855D68"/>
    <w:rsid w:val="008632A4"/>
    <w:rsid w:val="008636BB"/>
    <w:rsid w:val="00866121"/>
    <w:rsid w:val="00877592"/>
    <w:rsid w:val="008775CF"/>
    <w:rsid w:val="0088108D"/>
    <w:rsid w:val="00895CBD"/>
    <w:rsid w:val="0089601F"/>
    <w:rsid w:val="008973D4"/>
    <w:rsid w:val="00897567"/>
    <w:rsid w:val="008A5A23"/>
    <w:rsid w:val="008B120B"/>
    <w:rsid w:val="008B498D"/>
    <w:rsid w:val="008B5AF5"/>
    <w:rsid w:val="008C7472"/>
    <w:rsid w:val="008D4628"/>
    <w:rsid w:val="008F1317"/>
    <w:rsid w:val="008F3556"/>
    <w:rsid w:val="008F6438"/>
    <w:rsid w:val="00900414"/>
    <w:rsid w:val="009053F8"/>
    <w:rsid w:val="009064DC"/>
    <w:rsid w:val="00913038"/>
    <w:rsid w:val="00930F64"/>
    <w:rsid w:val="009346EF"/>
    <w:rsid w:val="00937D39"/>
    <w:rsid w:val="00937D3D"/>
    <w:rsid w:val="00942328"/>
    <w:rsid w:val="009450C7"/>
    <w:rsid w:val="00953C89"/>
    <w:rsid w:val="009565A7"/>
    <w:rsid w:val="00992BB7"/>
    <w:rsid w:val="009939BA"/>
    <w:rsid w:val="009A109E"/>
    <w:rsid w:val="009A5D1A"/>
    <w:rsid w:val="009A64E3"/>
    <w:rsid w:val="009B47F8"/>
    <w:rsid w:val="009B671D"/>
    <w:rsid w:val="009D24BE"/>
    <w:rsid w:val="009D7D0E"/>
    <w:rsid w:val="00A17492"/>
    <w:rsid w:val="00A2338F"/>
    <w:rsid w:val="00A25B6A"/>
    <w:rsid w:val="00A40272"/>
    <w:rsid w:val="00A40D8D"/>
    <w:rsid w:val="00A4282E"/>
    <w:rsid w:val="00A46B73"/>
    <w:rsid w:val="00A46F1C"/>
    <w:rsid w:val="00A638CA"/>
    <w:rsid w:val="00A679A2"/>
    <w:rsid w:val="00A70121"/>
    <w:rsid w:val="00A73B49"/>
    <w:rsid w:val="00A905E1"/>
    <w:rsid w:val="00A919EC"/>
    <w:rsid w:val="00A947CE"/>
    <w:rsid w:val="00A9632E"/>
    <w:rsid w:val="00AA090F"/>
    <w:rsid w:val="00AA2526"/>
    <w:rsid w:val="00AB294E"/>
    <w:rsid w:val="00AB528A"/>
    <w:rsid w:val="00AB5C82"/>
    <w:rsid w:val="00AB6ABB"/>
    <w:rsid w:val="00AC02F1"/>
    <w:rsid w:val="00AC39A5"/>
    <w:rsid w:val="00AD0919"/>
    <w:rsid w:val="00AD3504"/>
    <w:rsid w:val="00AD5F93"/>
    <w:rsid w:val="00AE7305"/>
    <w:rsid w:val="00AF1654"/>
    <w:rsid w:val="00AF3BA8"/>
    <w:rsid w:val="00AF555B"/>
    <w:rsid w:val="00AF5781"/>
    <w:rsid w:val="00B00ED7"/>
    <w:rsid w:val="00B0420F"/>
    <w:rsid w:val="00B0586C"/>
    <w:rsid w:val="00B06C20"/>
    <w:rsid w:val="00B15CC1"/>
    <w:rsid w:val="00B17C04"/>
    <w:rsid w:val="00B314DF"/>
    <w:rsid w:val="00B35EA8"/>
    <w:rsid w:val="00B41845"/>
    <w:rsid w:val="00B43EAB"/>
    <w:rsid w:val="00B479A4"/>
    <w:rsid w:val="00B516C0"/>
    <w:rsid w:val="00B530EF"/>
    <w:rsid w:val="00B56D0F"/>
    <w:rsid w:val="00B604DD"/>
    <w:rsid w:val="00B635B9"/>
    <w:rsid w:val="00B72E1A"/>
    <w:rsid w:val="00B73836"/>
    <w:rsid w:val="00B75BCE"/>
    <w:rsid w:val="00B77725"/>
    <w:rsid w:val="00B842DF"/>
    <w:rsid w:val="00B902D6"/>
    <w:rsid w:val="00B92DBC"/>
    <w:rsid w:val="00B948B3"/>
    <w:rsid w:val="00B9503C"/>
    <w:rsid w:val="00B973A9"/>
    <w:rsid w:val="00BA6326"/>
    <w:rsid w:val="00BB0DF7"/>
    <w:rsid w:val="00BB3284"/>
    <w:rsid w:val="00BC0CD0"/>
    <w:rsid w:val="00BE2AC5"/>
    <w:rsid w:val="00BF2F17"/>
    <w:rsid w:val="00C00510"/>
    <w:rsid w:val="00C106EA"/>
    <w:rsid w:val="00C12475"/>
    <w:rsid w:val="00C33060"/>
    <w:rsid w:val="00C33DDB"/>
    <w:rsid w:val="00C33EFA"/>
    <w:rsid w:val="00C4357F"/>
    <w:rsid w:val="00C472E0"/>
    <w:rsid w:val="00C5360A"/>
    <w:rsid w:val="00C54AD7"/>
    <w:rsid w:val="00C55B45"/>
    <w:rsid w:val="00C63642"/>
    <w:rsid w:val="00C6685B"/>
    <w:rsid w:val="00C719EE"/>
    <w:rsid w:val="00C73A97"/>
    <w:rsid w:val="00C77B78"/>
    <w:rsid w:val="00C873A5"/>
    <w:rsid w:val="00C9484B"/>
    <w:rsid w:val="00CA1F2B"/>
    <w:rsid w:val="00CA34AC"/>
    <w:rsid w:val="00CA3B56"/>
    <w:rsid w:val="00CB5FA8"/>
    <w:rsid w:val="00CB6E9D"/>
    <w:rsid w:val="00CC2113"/>
    <w:rsid w:val="00CD220B"/>
    <w:rsid w:val="00CD3FD3"/>
    <w:rsid w:val="00CD70A8"/>
    <w:rsid w:val="00CD7807"/>
    <w:rsid w:val="00CE7C6A"/>
    <w:rsid w:val="00CE7FF0"/>
    <w:rsid w:val="00CF0DB8"/>
    <w:rsid w:val="00D079AB"/>
    <w:rsid w:val="00D130F0"/>
    <w:rsid w:val="00D151DC"/>
    <w:rsid w:val="00D177F8"/>
    <w:rsid w:val="00D22695"/>
    <w:rsid w:val="00D258CD"/>
    <w:rsid w:val="00D26A32"/>
    <w:rsid w:val="00D2747A"/>
    <w:rsid w:val="00D276EC"/>
    <w:rsid w:val="00D406EE"/>
    <w:rsid w:val="00D40AE1"/>
    <w:rsid w:val="00D43E78"/>
    <w:rsid w:val="00D508E4"/>
    <w:rsid w:val="00D53B94"/>
    <w:rsid w:val="00D55964"/>
    <w:rsid w:val="00D600BD"/>
    <w:rsid w:val="00D715A0"/>
    <w:rsid w:val="00D77DA0"/>
    <w:rsid w:val="00D8201E"/>
    <w:rsid w:val="00D90E99"/>
    <w:rsid w:val="00D941C1"/>
    <w:rsid w:val="00DC49A2"/>
    <w:rsid w:val="00DD3CFC"/>
    <w:rsid w:val="00DD494F"/>
    <w:rsid w:val="00DD6A9A"/>
    <w:rsid w:val="00DD7A00"/>
    <w:rsid w:val="00DE3A4A"/>
    <w:rsid w:val="00DE3CDB"/>
    <w:rsid w:val="00DE575C"/>
    <w:rsid w:val="00DE6F6A"/>
    <w:rsid w:val="00DF0D69"/>
    <w:rsid w:val="00DF1A6B"/>
    <w:rsid w:val="00DF30EF"/>
    <w:rsid w:val="00E014D5"/>
    <w:rsid w:val="00E01C26"/>
    <w:rsid w:val="00E10B15"/>
    <w:rsid w:val="00E170E2"/>
    <w:rsid w:val="00E33587"/>
    <w:rsid w:val="00E35591"/>
    <w:rsid w:val="00E44275"/>
    <w:rsid w:val="00E51DA7"/>
    <w:rsid w:val="00E52087"/>
    <w:rsid w:val="00E565D2"/>
    <w:rsid w:val="00E812AE"/>
    <w:rsid w:val="00E82409"/>
    <w:rsid w:val="00E93211"/>
    <w:rsid w:val="00EA3056"/>
    <w:rsid w:val="00EB0B84"/>
    <w:rsid w:val="00EB2722"/>
    <w:rsid w:val="00EB5F3D"/>
    <w:rsid w:val="00EC3965"/>
    <w:rsid w:val="00ED1A4D"/>
    <w:rsid w:val="00EF03F7"/>
    <w:rsid w:val="00EF325D"/>
    <w:rsid w:val="00F03647"/>
    <w:rsid w:val="00F077B0"/>
    <w:rsid w:val="00F10FD3"/>
    <w:rsid w:val="00F27A04"/>
    <w:rsid w:val="00F31B1E"/>
    <w:rsid w:val="00F3237F"/>
    <w:rsid w:val="00F42FC3"/>
    <w:rsid w:val="00F46864"/>
    <w:rsid w:val="00F47025"/>
    <w:rsid w:val="00F51B33"/>
    <w:rsid w:val="00F53EEF"/>
    <w:rsid w:val="00F66271"/>
    <w:rsid w:val="00F6629D"/>
    <w:rsid w:val="00F7015E"/>
    <w:rsid w:val="00F75898"/>
    <w:rsid w:val="00F80A8E"/>
    <w:rsid w:val="00F8469E"/>
    <w:rsid w:val="00F86005"/>
    <w:rsid w:val="00F9562E"/>
    <w:rsid w:val="00FA7C07"/>
    <w:rsid w:val="00FB0D99"/>
    <w:rsid w:val="00FB2E98"/>
    <w:rsid w:val="00FC4E0C"/>
    <w:rsid w:val="00FC610C"/>
    <w:rsid w:val="00FD2B11"/>
    <w:rsid w:val="00FE045B"/>
    <w:rsid w:val="00FE0901"/>
    <w:rsid w:val="00FE4D54"/>
    <w:rsid w:val="00FE7FC9"/>
    <w:rsid w:val="00FF2099"/>
    <w:rsid w:val="00FF5E63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592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7592"/>
    <w:pPr>
      <w:ind w:left="720"/>
      <w:contextualSpacing/>
    </w:pPr>
  </w:style>
  <w:style w:type="paragraph" w:styleId="a4">
    <w:name w:val="Balloon Text"/>
    <w:basedOn w:val="a"/>
    <w:link w:val="a5"/>
    <w:rsid w:val="005041C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5041C0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Body Text Indent"/>
    <w:basedOn w:val="a"/>
    <w:link w:val="a7"/>
    <w:rsid w:val="007F6CF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7">
    <w:name w:val="Основной текст с отступом Знак"/>
    <w:link w:val="a6"/>
    <w:rsid w:val="007F6CF0"/>
    <w:rPr>
      <w:sz w:val="24"/>
      <w:szCs w:val="24"/>
    </w:rPr>
  </w:style>
  <w:style w:type="paragraph" w:customStyle="1" w:styleId="ConsNormal">
    <w:name w:val="ConsNormal"/>
    <w:rsid w:val="00A679A2"/>
    <w:pPr>
      <w:widowControl w:val="0"/>
      <w:autoSpaceDE w:val="0"/>
      <w:autoSpaceDN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A679A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Title"/>
    <w:basedOn w:val="a"/>
    <w:link w:val="a9"/>
    <w:qFormat/>
    <w:rsid w:val="00FF7E7B"/>
    <w:pPr>
      <w:spacing w:after="0" w:line="240" w:lineRule="auto"/>
      <w:jc w:val="center"/>
    </w:pPr>
    <w:rPr>
      <w:rFonts w:ascii="Times New Roman" w:hAnsi="Times New Roman"/>
      <w:sz w:val="28"/>
      <w:szCs w:val="28"/>
      <w:lang/>
    </w:rPr>
  </w:style>
  <w:style w:type="character" w:customStyle="1" w:styleId="a9">
    <w:name w:val="Название Знак"/>
    <w:link w:val="a8"/>
    <w:rsid w:val="00FF7E7B"/>
    <w:rPr>
      <w:rFonts w:eastAsia="Calibri"/>
      <w:sz w:val="28"/>
      <w:szCs w:val="28"/>
    </w:rPr>
  </w:style>
  <w:style w:type="paragraph" w:customStyle="1" w:styleId="aa">
    <w:name w:val="Заголовок"/>
    <w:basedOn w:val="a"/>
    <w:next w:val="ab"/>
    <w:uiPriority w:val="99"/>
    <w:rsid w:val="00691A5C"/>
    <w:pPr>
      <w:keepNext/>
      <w:widowControl w:val="0"/>
      <w:suppressAutoHyphens/>
      <w:autoSpaceDE w:val="0"/>
      <w:spacing w:before="240" w:after="120" w:line="240" w:lineRule="auto"/>
    </w:pPr>
    <w:rPr>
      <w:rFonts w:eastAsia="Times New Roman" w:cs="Tahoma"/>
      <w:sz w:val="28"/>
      <w:szCs w:val="28"/>
      <w:lang w:eastAsia="ar-SA"/>
    </w:rPr>
  </w:style>
  <w:style w:type="paragraph" w:styleId="ab">
    <w:name w:val="Body Text"/>
    <w:basedOn w:val="a"/>
    <w:link w:val="ac"/>
    <w:rsid w:val="00691A5C"/>
    <w:pPr>
      <w:spacing w:after="120"/>
    </w:pPr>
    <w:rPr>
      <w:lang/>
    </w:rPr>
  </w:style>
  <w:style w:type="character" w:customStyle="1" w:styleId="ac">
    <w:name w:val="Основной текст Знак"/>
    <w:link w:val="ab"/>
    <w:rsid w:val="00691A5C"/>
    <w:rPr>
      <w:rFonts w:ascii="Arial" w:eastAsia="Calibri" w:hAnsi="Arial"/>
      <w:sz w:val="22"/>
      <w:szCs w:val="22"/>
      <w:lang w:eastAsia="en-US"/>
    </w:rPr>
  </w:style>
  <w:style w:type="character" w:customStyle="1" w:styleId="ad">
    <w:name w:val="Цветовое выделение"/>
    <w:rsid w:val="00691A5C"/>
    <w:rPr>
      <w:b/>
      <w:color w:val="000080"/>
    </w:rPr>
  </w:style>
  <w:style w:type="paragraph" w:customStyle="1" w:styleId="1">
    <w:name w:val="1 Знак"/>
    <w:basedOn w:val="a"/>
    <w:rsid w:val="006D68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6D68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FC6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0B0E42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uiPriority w:val="99"/>
    <w:semiHidden/>
    <w:rsid w:val="001B55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Hyperlink"/>
    <w:rsid w:val="00B72E1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he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F1DFB-C5A2-456D-BD00-B1F4B2BC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diakov.net</Company>
  <LinksUpToDate>false</LinksUpToDate>
  <CharactersWithSpaces>14259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1441809</vt:i4>
      </vt:variant>
      <vt:variant>
        <vt:i4>0</vt:i4>
      </vt:variant>
      <vt:variant>
        <vt:i4>0</vt:i4>
      </vt:variant>
      <vt:variant>
        <vt:i4>5</vt:i4>
      </vt:variant>
      <vt:variant>
        <vt:lpwstr>http://www.pchevskoe.ru/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2020-03-27T07:40:00Z</cp:lastPrinted>
  <dcterms:created xsi:type="dcterms:W3CDTF">2020-03-23T09:01:00Z</dcterms:created>
  <dcterms:modified xsi:type="dcterms:W3CDTF">2020-03-27T07:42:00Z</dcterms:modified>
</cp:coreProperties>
</file>