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F50" w:rsidRDefault="00A54F50" w:rsidP="003A1EF0">
      <w:pPr>
        <w:jc w:val="center"/>
      </w:pPr>
    </w:p>
    <w:p w:rsidR="00A54F50" w:rsidRDefault="00A54F50" w:rsidP="003A1EF0">
      <w:pPr>
        <w:jc w:val="center"/>
      </w:pPr>
    </w:p>
    <w:p w:rsidR="00A54F50" w:rsidRDefault="00A54F50" w:rsidP="003A1EF0">
      <w:pPr>
        <w:jc w:val="center"/>
      </w:pPr>
    </w:p>
    <w:p w:rsidR="003E1CCE" w:rsidRPr="00E57140" w:rsidRDefault="003E1CCE" w:rsidP="003E1CCE">
      <w:pPr>
        <w:pStyle w:val="ab"/>
        <w:jc w:val="center"/>
        <w:rPr>
          <w:rFonts w:ascii="Times New Roman" w:hAnsi="Times New Roman"/>
          <w:b/>
          <w:sz w:val="28"/>
          <w:szCs w:val="28"/>
        </w:rPr>
      </w:pPr>
      <w:r w:rsidRPr="003E1CCE">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чева_герб" style="width:33.75pt;height:39.75pt;visibility:visible">
            <v:imagedata r:id="rId8" o:title="Пчева_герб"/>
          </v:shape>
        </w:pict>
      </w:r>
    </w:p>
    <w:p w:rsidR="003E1CCE" w:rsidRPr="00E57140" w:rsidRDefault="003E1CCE" w:rsidP="003E1CCE">
      <w:pPr>
        <w:pStyle w:val="ab"/>
        <w:jc w:val="center"/>
        <w:rPr>
          <w:rFonts w:ascii="Times New Roman" w:hAnsi="Times New Roman"/>
          <w:b/>
          <w:sz w:val="28"/>
          <w:szCs w:val="28"/>
        </w:rPr>
      </w:pPr>
      <w:r w:rsidRPr="00E57140">
        <w:rPr>
          <w:rFonts w:ascii="Times New Roman" w:hAnsi="Times New Roman"/>
          <w:b/>
          <w:sz w:val="28"/>
          <w:szCs w:val="28"/>
        </w:rPr>
        <w:t>РОССИЙСКАЯ ФЕДЕРАЦИЯ</w:t>
      </w:r>
    </w:p>
    <w:p w:rsidR="003E1CCE" w:rsidRPr="00E57140" w:rsidRDefault="003E1CCE" w:rsidP="003E1CCE">
      <w:pPr>
        <w:pStyle w:val="ab"/>
        <w:jc w:val="center"/>
        <w:rPr>
          <w:rFonts w:ascii="Times New Roman" w:hAnsi="Times New Roman"/>
          <w:b/>
          <w:sz w:val="28"/>
          <w:szCs w:val="28"/>
        </w:rPr>
      </w:pPr>
      <w:r w:rsidRPr="00E57140">
        <w:rPr>
          <w:rFonts w:ascii="Times New Roman" w:hAnsi="Times New Roman"/>
          <w:b/>
          <w:sz w:val="28"/>
          <w:szCs w:val="28"/>
        </w:rPr>
        <w:t>АДМИНИСТРАЦИЯ</w:t>
      </w:r>
    </w:p>
    <w:p w:rsidR="003E1CCE" w:rsidRPr="00E57140" w:rsidRDefault="003E1CCE" w:rsidP="003E1CCE">
      <w:pPr>
        <w:pStyle w:val="ab"/>
        <w:jc w:val="center"/>
        <w:rPr>
          <w:rFonts w:ascii="Times New Roman" w:hAnsi="Times New Roman"/>
          <w:b/>
          <w:sz w:val="28"/>
          <w:szCs w:val="28"/>
        </w:rPr>
      </w:pPr>
      <w:r w:rsidRPr="00E57140">
        <w:rPr>
          <w:rFonts w:ascii="Times New Roman" w:hAnsi="Times New Roman"/>
          <w:b/>
          <w:sz w:val="28"/>
          <w:szCs w:val="28"/>
        </w:rPr>
        <w:t>МУНИЦИПАЛЬНОГО ОБРАЗОВАНИЯ</w:t>
      </w:r>
    </w:p>
    <w:p w:rsidR="003E1CCE" w:rsidRPr="00E57140" w:rsidRDefault="003E1CCE" w:rsidP="003E1CCE">
      <w:pPr>
        <w:pStyle w:val="ab"/>
        <w:jc w:val="center"/>
        <w:rPr>
          <w:rFonts w:ascii="Times New Roman" w:hAnsi="Times New Roman"/>
          <w:b/>
          <w:sz w:val="28"/>
          <w:szCs w:val="28"/>
        </w:rPr>
      </w:pPr>
      <w:r w:rsidRPr="00E57140">
        <w:rPr>
          <w:rFonts w:ascii="Times New Roman" w:hAnsi="Times New Roman"/>
          <w:b/>
          <w:sz w:val="28"/>
          <w:szCs w:val="28"/>
        </w:rPr>
        <w:t>ПЧЕВСКОЕ СЕЛЬСКОЕ ПОСЕЛЕНИЕ</w:t>
      </w:r>
    </w:p>
    <w:p w:rsidR="003E1CCE" w:rsidRPr="00E57140" w:rsidRDefault="003E1CCE" w:rsidP="003E1CCE">
      <w:pPr>
        <w:pStyle w:val="ab"/>
        <w:jc w:val="center"/>
        <w:rPr>
          <w:rFonts w:ascii="Times New Roman" w:hAnsi="Times New Roman"/>
          <w:b/>
          <w:sz w:val="28"/>
          <w:szCs w:val="28"/>
        </w:rPr>
      </w:pPr>
      <w:r w:rsidRPr="00E57140">
        <w:rPr>
          <w:rFonts w:ascii="Times New Roman" w:hAnsi="Times New Roman"/>
          <w:b/>
          <w:sz w:val="28"/>
          <w:szCs w:val="28"/>
        </w:rPr>
        <w:t>КИРИШСКОГО МУНИЦИПАЛЬНОГО РАЙОНА</w:t>
      </w:r>
    </w:p>
    <w:p w:rsidR="003E1CCE" w:rsidRPr="00E57140" w:rsidRDefault="003E1CCE" w:rsidP="003E1CCE">
      <w:pPr>
        <w:pStyle w:val="ab"/>
        <w:jc w:val="center"/>
        <w:rPr>
          <w:rFonts w:ascii="Times New Roman" w:hAnsi="Times New Roman"/>
          <w:b/>
          <w:sz w:val="28"/>
          <w:szCs w:val="28"/>
        </w:rPr>
      </w:pPr>
      <w:r w:rsidRPr="00E57140">
        <w:rPr>
          <w:rFonts w:ascii="Times New Roman" w:hAnsi="Times New Roman"/>
          <w:b/>
          <w:sz w:val="28"/>
          <w:szCs w:val="28"/>
        </w:rPr>
        <w:t>ЛЕНИНГРАДСКОЙ ОБЛАСТИ</w:t>
      </w:r>
    </w:p>
    <w:p w:rsidR="003E1CCE" w:rsidRPr="00E57140" w:rsidRDefault="003E1CCE" w:rsidP="003E1CCE">
      <w:pPr>
        <w:pStyle w:val="ab"/>
        <w:jc w:val="center"/>
        <w:rPr>
          <w:rFonts w:ascii="Times New Roman" w:hAnsi="Times New Roman"/>
          <w:b/>
          <w:sz w:val="28"/>
          <w:szCs w:val="28"/>
        </w:rPr>
      </w:pPr>
    </w:p>
    <w:p w:rsidR="003E1CCE" w:rsidRDefault="003E1CCE" w:rsidP="003E1CCE">
      <w:pPr>
        <w:tabs>
          <w:tab w:val="center" w:pos="4819"/>
          <w:tab w:val="left" w:pos="8197"/>
        </w:tabs>
        <w:jc w:val="center"/>
        <w:rPr>
          <w:b/>
          <w:color w:val="000000"/>
          <w:spacing w:val="-4"/>
          <w:sz w:val="28"/>
          <w:szCs w:val="28"/>
        </w:rPr>
      </w:pPr>
      <w:r>
        <w:rPr>
          <w:b/>
          <w:color w:val="000000"/>
          <w:spacing w:val="-4"/>
          <w:sz w:val="28"/>
          <w:szCs w:val="28"/>
        </w:rPr>
        <w:t>ПОСТАНОВЛЕНИЕ</w:t>
      </w:r>
    </w:p>
    <w:p w:rsidR="003E1CCE" w:rsidRDefault="003E1CCE" w:rsidP="003E1CCE"/>
    <w:p w:rsidR="003E1CCE" w:rsidRPr="00005B43" w:rsidRDefault="003E1CCE" w:rsidP="003E1CCE">
      <w:pPr>
        <w:rPr>
          <w:sz w:val="28"/>
          <w:szCs w:val="28"/>
        </w:rPr>
      </w:pPr>
      <w:r>
        <w:rPr>
          <w:sz w:val="28"/>
          <w:szCs w:val="28"/>
        </w:rPr>
        <w:t>04 декабря</w:t>
      </w:r>
      <w:r w:rsidRPr="00005B43">
        <w:rPr>
          <w:sz w:val="28"/>
          <w:szCs w:val="28"/>
        </w:rPr>
        <w:t xml:space="preserve"> 2020 года </w:t>
      </w:r>
      <w:r w:rsidRPr="00005B43">
        <w:rPr>
          <w:sz w:val="28"/>
          <w:szCs w:val="28"/>
        </w:rPr>
        <w:tab/>
      </w:r>
      <w:r w:rsidRPr="00005B43">
        <w:rPr>
          <w:sz w:val="28"/>
          <w:szCs w:val="28"/>
        </w:rPr>
        <w:tab/>
      </w:r>
      <w:r w:rsidRPr="00005B43">
        <w:rPr>
          <w:sz w:val="28"/>
          <w:szCs w:val="28"/>
        </w:rPr>
        <w:tab/>
      </w:r>
      <w:r w:rsidRPr="00005B43">
        <w:rPr>
          <w:sz w:val="28"/>
          <w:szCs w:val="28"/>
        </w:rPr>
        <w:tab/>
      </w:r>
      <w:r w:rsidRPr="00005B43">
        <w:rPr>
          <w:sz w:val="28"/>
          <w:szCs w:val="28"/>
        </w:rPr>
        <w:tab/>
      </w:r>
      <w:r w:rsidRPr="00005B43">
        <w:rPr>
          <w:sz w:val="28"/>
          <w:szCs w:val="28"/>
        </w:rPr>
        <w:tab/>
      </w:r>
      <w:r w:rsidRPr="00005B43">
        <w:rPr>
          <w:sz w:val="28"/>
          <w:szCs w:val="28"/>
        </w:rPr>
        <w:tab/>
      </w:r>
      <w:r w:rsidRPr="00005B43">
        <w:rPr>
          <w:sz w:val="28"/>
          <w:szCs w:val="28"/>
        </w:rPr>
        <w:tab/>
      </w:r>
      <w:r w:rsidRPr="00005B43">
        <w:rPr>
          <w:sz w:val="28"/>
          <w:szCs w:val="28"/>
        </w:rPr>
        <w:tab/>
      </w:r>
      <w:r>
        <w:rPr>
          <w:sz w:val="28"/>
          <w:szCs w:val="28"/>
        </w:rPr>
        <w:t xml:space="preserve">       № 100</w:t>
      </w:r>
    </w:p>
    <w:p w:rsidR="003E1CCE" w:rsidRPr="00005B43" w:rsidRDefault="003E1CCE" w:rsidP="003E1CCE">
      <w:pPr>
        <w:rPr>
          <w:b/>
          <w:sz w:val="28"/>
          <w:szCs w:val="28"/>
        </w:rPr>
      </w:pPr>
    </w:p>
    <w:tbl>
      <w:tblPr>
        <w:tblW w:w="0" w:type="auto"/>
        <w:tblInd w:w="108" w:type="dxa"/>
        <w:tblLayout w:type="fixed"/>
        <w:tblLook w:val="0000"/>
      </w:tblPr>
      <w:tblGrid>
        <w:gridCol w:w="5103"/>
      </w:tblGrid>
      <w:tr w:rsidR="003E1CCE" w:rsidTr="00F97A77">
        <w:trPr>
          <w:trHeight w:val="853"/>
        </w:trPr>
        <w:tc>
          <w:tcPr>
            <w:tcW w:w="5103" w:type="dxa"/>
          </w:tcPr>
          <w:p w:rsidR="003E1CCE" w:rsidRPr="00EA64F7" w:rsidRDefault="003E1CCE" w:rsidP="00F97A77">
            <w:pPr>
              <w:jc w:val="both"/>
              <w:rPr>
                <w:bCs/>
                <w:lang w:bidi="ru-RU"/>
              </w:rPr>
            </w:pPr>
            <w:r w:rsidRPr="00EA64F7">
              <w:rPr>
                <w:bCs/>
                <w:lang w:bidi="ru-RU"/>
              </w:rPr>
              <w:t xml:space="preserve">О внесении изменений в </w:t>
            </w:r>
            <w:r>
              <w:rPr>
                <w:bCs/>
                <w:lang w:bidi="ru-RU"/>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утвержденный </w:t>
            </w:r>
            <w:r w:rsidRPr="00EA64F7">
              <w:rPr>
                <w:bCs/>
                <w:lang w:bidi="ru-RU"/>
              </w:rPr>
              <w:t>постановление</w:t>
            </w:r>
            <w:r>
              <w:rPr>
                <w:bCs/>
                <w:lang w:bidi="ru-RU"/>
              </w:rPr>
              <w:t>м</w:t>
            </w:r>
            <w:r w:rsidRPr="00EA64F7">
              <w:rPr>
                <w:bCs/>
                <w:lang w:bidi="ru-RU"/>
              </w:rPr>
              <w:t xml:space="preserve"> администраци</w:t>
            </w:r>
            <w:r>
              <w:rPr>
                <w:bCs/>
                <w:lang w:bidi="ru-RU"/>
              </w:rPr>
              <w:t>и</w:t>
            </w:r>
            <w:r w:rsidRPr="00EA64F7">
              <w:rPr>
                <w:bCs/>
                <w:lang w:bidi="ru-RU"/>
              </w:rPr>
              <w:t xml:space="preserve"> муниципального образования Пчевское сельское поселение Киришского муниципального района Ленинградской области № </w:t>
            </w:r>
            <w:r>
              <w:rPr>
                <w:bCs/>
                <w:lang w:bidi="ru-RU"/>
              </w:rPr>
              <w:t xml:space="preserve">120  </w:t>
            </w:r>
            <w:r w:rsidRPr="00EA64F7">
              <w:rPr>
                <w:bCs/>
                <w:lang w:bidi="ru-RU"/>
              </w:rPr>
              <w:t xml:space="preserve">от </w:t>
            </w:r>
            <w:r>
              <w:rPr>
                <w:bCs/>
                <w:lang w:bidi="ru-RU"/>
              </w:rPr>
              <w:t>29.12.2014</w:t>
            </w:r>
            <w:r w:rsidRPr="00EA64F7">
              <w:rPr>
                <w:bCs/>
                <w:lang w:bidi="ru-RU"/>
              </w:rPr>
              <w:t xml:space="preserve"> </w:t>
            </w:r>
          </w:p>
          <w:p w:rsidR="003E1CCE" w:rsidRPr="00005B43" w:rsidRDefault="003E1CCE" w:rsidP="00F97A77"/>
        </w:tc>
      </w:tr>
    </w:tbl>
    <w:p w:rsidR="003E1CCE" w:rsidRPr="00DE26E9" w:rsidRDefault="003E1CCE" w:rsidP="003E1CCE">
      <w:pPr>
        <w:jc w:val="both"/>
        <w:rPr>
          <w:sz w:val="28"/>
          <w:szCs w:val="28"/>
        </w:rPr>
      </w:pPr>
    </w:p>
    <w:p w:rsidR="00A04180" w:rsidRPr="00A04180" w:rsidRDefault="00104D85" w:rsidP="00A04180">
      <w:pPr>
        <w:ind w:firstLine="709"/>
        <w:jc w:val="both"/>
        <w:rPr>
          <w:sz w:val="28"/>
          <w:szCs w:val="28"/>
        </w:rPr>
      </w:pPr>
      <w:r w:rsidRPr="00A04180">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A04180" w:rsidRPr="00A04180">
        <w:rPr>
          <w:sz w:val="28"/>
          <w:szCs w:val="28"/>
        </w:rPr>
        <w:t>Администрация муниципального образования Пчевское сельское поселение Киришского муниципального района Ленинградской области</w:t>
      </w:r>
    </w:p>
    <w:p w:rsidR="00104D85" w:rsidRPr="00A04180" w:rsidRDefault="00A04180" w:rsidP="00A04180">
      <w:pPr>
        <w:ind w:firstLine="709"/>
        <w:jc w:val="both"/>
        <w:rPr>
          <w:b/>
        </w:rPr>
      </w:pPr>
      <w:r w:rsidRPr="00A96F3C">
        <w:t xml:space="preserve"> </w:t>
      </w:r>
      <w:r w:rsidRPr="00A96F3C">
        <w:rPr>
          <w:b/>
        </w:rPr>
        <w:t>ПОСТАНОВЛЯЕТ:</w:t>
      </w:r>
    </w:p>
    <w:p w:rsidR="00104D85" w:rsidRPr="00A54F50" w:rsidRDefault="00104D85" w:rsidP="00104D85">
      <w:pPr>
        <w:widowControl w:val="0"/>
        <w:shd w:val="clear" w:color="auto" w:fill="FFFFFF"/>
        <w:tabs>
          <w:tab w:val="left" w:pos="1418"/>
        </w:tabs>
        <w:autoSpaceDE w:val="0"/>
        <w:autoSpaceDN w:val="0"/>
        <w:adjustRightInd w:val="0"/>
        <w:ind w:firstLine="709"/>
        <w:jc w:val="both"/>
        <w:rPr>
          <w:sz w:val="28"/>
          <w:szCs w:val="28"/>
        </w:rPr>
      </w:pPr>
      <w:r w:rsidRPr="00A54F50">
        <w:rPr>
          <w:sz w:val="28"/>
          <w:szCs w:val="28"/>
        </w:rPr>
        <w:t>1.</w:t>
      </w:r>
      <w:r w:rsidRPr="00A54F50">
        <w:rPr>
          <w:sz w:val="28"/>
          <w:szCs w:val="28"/>
        </w:rPr>
        <w:tab/>
      </w:r>
      <w:r w:rsidR="003B352F">
        <w:rPr>
          <w:sz w:val="28"/>
          <w:szCs w:val="28"/>
        </w:rPr>
        <w:t xml:space="preserve">Внести изменения в постановление </w:t>
      </w:r>
      <w:r w:rsidR="003B352F" w:rsidRPr="003B352F">
        <w:rPr>
          <w:sz w:val="28"/>
          <w:szCs w:val="28"/>
        </w:rPr>
        <w:t xml:space="preserve">от </w:t>
      </w:r>
      <w:r w:rsidR="00A04180">
        <w:rPr>
          <w:sz w:val="28"/>
          <w:szCs w:val="28"/>
        </w:rPr>
        <w:t>29.12</w:t>
      </w:r>
      <w:r w:rsidR="003B352F" w:rsidRPr="003B352F">
        <w:rPr>
          <w:sz w:val="28"/>
          <w:szCs w:val="28"/>
        </w:rPr>
        <w:t>.2014 года № 1</w:t>
      </w:r>
      <w:r w:rsidR="00A04180">
        <w:rPr>
          <w:sz w:val="28"/>
          <w:szCs w:val="28"/>
        </w:rPr>
        <w:t>20</w:t>
      </w:r>
      <w:r w:rsidR="003B352F" w:rsidRPr="003B352F">
        <w:rPr>
          <w:sz w:val="28"/>
          <w:szCs w:val="28"/>
        </w:rPr>
        <w:t xml:space="preserve"> «Об утверждении административного регламента предоставлени</w:t>
      </w:r>
      <w:r w:rsidR="00AE5160">
        <w:rPr>
          <w:sz w:val="28"/>
          <w:szCs w:val="28"/>
        </w:rPr>
        <w:t>я</w:t>
      </w:r>
      <w:r w:rsidR="003B352F" w:rsidRPr="003B352F">
        <w:rPr>
          <w:sz w:val="28"/>
          <w:szCs w:val="28"/>
        </w:rPr>
        <w:t xml:space="preserve"> муниципальной услуги «Принятие граждан на учет в качестве нуждающихся в жилых помещениях, предоставляемых по договорам социального найма»</w:t>
      </w:r>
      <w:r w:rsidR="003B352F">
        <w:rPr>
          <w:sz w:val="28"/>
          <w:szCs w:val="28"/>
        </w:rPr>
        <w:t xml:space="preserve">, </w:t>
      </w:r>
      <w:r w:rsidR="00E162C4">
        <w:rPr>
          <w:sz w:val="28"/>
          <w:szCs w:val="28"/>
        </w:rPr>
        <w:t xml:space="preserve">изложить </w:t>
      </w:r>
      <w:r w:rsidR="003B352F">
        <w:rPr>
          <w:sz w:val="28"/>
          <w:szCs w:val="28"/>
        </w:rPr>
        <w:t xml:space="preserve"> Приложение 1 к постановлению в  новой редакции</w:t>
      </w:r>
      <w:r w:rsidR="00E162C4">
        <w:rPr>
          <w:sz w:val="28"/>
          <w:szCs w:val="28"/>
        </w:rPr>
        <w:t xml:space="preserve"> (Приложение 1)</w:t>
      </w:r>
      <w:r w:rsidR="003B352F">
        <w:rPr>
          <w:sz w:val="28"/>
          <w:szCs w:val="28"/>
        </w:rPr>
        <w:t>.</w:t>
      </w:r>
    </w:p>
    <w:p w:rsidR="00104D85" w:rsidRPr="00A54F50" w:rsidRDefault="003B352F" w:rsidP="008A335F">
      <w:pPr>
        <w:widowControl w:val="0"/>
        <w:shd w:val="clear" w:color="auto" w:fill="FFFFFF"/>
        <w:autoSpaceDE w:val="0"/>
        <w:autoSpaceDN w:val="0"/>
        <w:adjustRightInd w:val="0"/>
        <w:ind w:firstLine="709"/>
        <w:jc w:val="both"/>
        <w:rPr>
          <w:sz w:val="28"/>
          <w:szCs w:val="28"/>
        </w:rPr>
      </w:pPr>
      <w:r>
        <w:rPr>
          <w:sz w:val="28"/>
          <w:szCs w:val="28"/>
        </w:rPr>
        <w:t>2.</w:t>
      </w:r>
      <w:r w:rsidR="00104D85" w:rsidRPr="00A54F50">
        <w:rPr>
          <w:sz w:val="28"/>
          <w:szCs w:val="28"/>
        </w:rPr>
        <w:tab/>
      </w:r>
      <w:r w:rsidR="008A335F" w:rsidRPr="00A54F50">
        <w:rPr>
          <w:sz w:val="28"/>
          <w:szCs w:val="28"/>
        </w:rPr>
        <w:t>О</w:t>
      </w:r>
      <w:r w:rsidR="00104D85" w:rsidRPr="00A54F50">
        <w:rPr>
          <w:sz w:val="28"/>
          <w:szCs w:val="28"/>
        </w:rPr>
        <w:t>публиковать настоящее постановление в газете «</w:t>
      </w:r>
      <w:r w:rsidR="00541A6E">
        <w:rPr>
          <w:sz w:val="28"/>
          <w:szCs w:val="28"/>
        </w:rPr>
        <w:t>Пчевский вестник</w:t>
      </w:r>
      <w:r w:rsidR="00104D85" w:rsidRPr="00A54F50">
        <w:rPr>
          <w:sz w:val="28"/>
          <w:szCs w:val="28"/>
        </w:rPr>
        <w:t xml:space="preserve">», а также разместить на официальном сайте </w:t>
      </w:r>
      <w:r w:rsidR="00541A6E">
        <w:rPr>
          <w:sz w:val="28"/>
          <w:szCs w:val="28"/>
        </w:rPr>
        <w:t>муниципального образования Пчевское сельское поселение</w:t>
      </w:r>
      <w:r w:rsidR="00104D85" w:rsidRPr="00A54F50">
        <w:rPr>
          <w:sz w:val="28"/>
          <w:szCs w:val="28"/>
        </w:rPr>
        <w:t>.</w:t>
      </w:r>
    </w:p>
    <w:p w:rsidR="00181605" w:rsidRPr="00A54F50" w:rsidRDefault="003B352F" w:rsidP="00104D85">
      <w:pPr>
        <w:widowControl w:val="0"/>
        <w:shd w:val="clear" w:color="auto" w:fill="FFFFFF"/>
        <w:autoSpaceDE w:val="0"/>
        <w:autoSpaceDN w:val="0"/>
        <w:adjustRightInd w:val="0"/>
        <w:ind w:firstLine="709"/>
        <w:jc w:val="both"/>
        <w:rPr>
          <w:sz w:val="28"/>
          <w:szCs w:val="28"/>
        </w:rPr>
      </w:pPr>
      <w:r>
        <w:rPr>
          <w:sz w:val="28"/>
          <w:szCs w:val="28"/>
        </w:rPr>
        <w:t>3</w:t>
      </w:r>
      <w:r w:rsidR="00541A6E">
        <w:rPr>
          <w:sz w:val="28"/>
          <w:szCs w:val="28"/>
        </w:rPr>
        <w:t xml:space="preserve">. </w:t>
      </w:r>
      <w:proofErr w:type="gramStart"/>
      <w:r w:rsidR="00104D85" w:rsidRPr="00A54F50">
        <w:rPr>
          <w:sz w:val="28"/>
          <w:szCs w:val="28"/>
        </w:rPr>
        <w:t>Контроль за</w:t>
      </w:r>
      <w:proofErr w:type="gramEnd"/>
      <w:r w:rsidR="00104D85" w:rsidRPr="00A54F50">
        <w:rPr>
          <w:sz w:val="28"/>
          <w:szCs w:val="28"/>
        </w:rPr>
        <w:t xml:space="preserve"> исполнением постановления </w:t>
      </w:r>
      <w:r w:rsidR="00A54F50" w:rsidRPr="00A54F50">
        <w:rPr>
          <w:sz w:val="28"/>
          <w:szCs w:val="28"/>
        </w:rPr>
        <w:t>оставляю за собой</w:t>
      </w:r>
      <w:r w:rsidR="00104D85" w:rsidRPr="00A54F50">
        <w:rPr>
          <w:sz w:val="28"/>
          <w:szCs w:val="28"/>
        </w:rPr>
        <w:t>.</w:t>
      </w:r>
    </w:p>
    <w:p w:rsidR="00646177" w:rsidRPr="00A54F50" w:rsidRDefault="00646177" w:rsidP="00A5702D">
      <w:pPr>
        <w:widowControl w:val="0"/>
        <w:shd w:val="clear" w:color="auto" w:fill="FFFFFF"/>
        <w:autoSpaceDE w:val="0"/>
        <w:autoSpaceDN w:val="0"/>
        <w:adjustRightInd w:val="0"/>
        <w:jc w:val="both"/>
        <w:rPr>
          <w:sz w:val="28"/>
          <w:szCs w:val="28"/>
        </w:rPr>
      </w:pPr>
    </w:p>
    <w:p w:rsidR="00451FB4" w:rsidRPr="00A54F50" w:rsidRDefault="00451FB4" w:rsidP="00A5702D">
      <w:pPr>
        <w:widowControl w:val="0"/>
        <w:shd w:val="clear" w:color="auto" w:fill="FFFFFF"/>
        <w:autoSpaceDE w:val="0"/>
        <w:autoSpaceDN w:val="0"/>
        <w:adjustRightInd w:val="0"/>
        <w:jc w:val="both"/>
        <w:rPr>
          <w:sz w:val="28"/>
          <w:szCs w:val="28"/>
        </w:rPr>
      </w:pPr>
    </w:p>
    <w:p w:rsidR="00104D85" w:rsidRPr="00A54F50" w:rsidRDefault="00104D85" w:rsidP="00A5702D">
      <w:pPr>
        <w:widowControl w:val="0"/>
        <w:shd w:val="clear" w:color="auto" w:fill="FFFFFF"/>
        <w:autoSpaceDE w:val="0"/>
        <w:autoSpaceDN w:val="0"/>
        <w:adjustRightInd w:val="0"/>
        <w:jc w:val="both"/>
        <w:rPr>
          <w:sz w:val="28"/>
          <w:szCs w:val="28"/>
        </w:rPr>
      </w:pPr>
    </w:p>
    <w:p w:rsidR="009E117E" w:rsidRPr="00A54F50" w:rsidRDefault="003F06EB" w:rsidP="009E117E">
      <w:pPr>
        <w:widowControl w:val="0"/>
        <w:shd w:val="clear" w:color="auto" w:fill="FFFFFF"/>
        <w:autoSpaceDE w:val="0"/>
        <w:autoSpaceDN w:val="0"/>
        <w:adjustRightInd w:val="0"/>
        <w:jc w:val="both"/>
        <w:rPr>
          <w:sz w:val="28"/>
          <w:szCs w:val="28"/>
        </w:rPr>
      </w:pPr>
      <w:r w:rsidRPr="00A54F50">
        <w:rPr>
          <w:sz w:val="28"/>
          <w:szCs w:val="28"/>
        </w:rPr>
        <w:t>Глава администрации</w:t>
      </w:r>
      <w:r w:rsidR="006E2DF6" w:rsidRPr="00A54F50">
        <w:rPr>
          <w:sz w:val="28"/>
          <w:szCs w:val="28"/>
        </w:rPr>
        <w:tab/>
      </w:r>
      <w:r w:rsidR="006E2DF6" w:rsidRPr="00A54F50">
        <w:rPr>
          <w:sz w:val="28"/>
          <w:szCs w:val="28"/>
        </w:rPr>
        <w:tab/>
      </w:r>
      <w:r w:rsidR="006E2DF6" w:rsidRPr="00A54F50">
        <w:rPr>
          <w:sz w:val="28"/>
          <w:szCs w:val="28"/>
        </w:rPr>
        <w:tab/>
      </w:r>
      <w:r w:rsidR="006E2DF6" w:rsidRPr="00A54F50">
        <w:rPr>
          <w:sz w:val="28"/>
          <w:szCs w:val="28"/>
        </w:rPr>
        <w:tab/>
      </w:r>
      <w:r w:rsidR="006E2DF6" w:rsidRPr="00A54F50">
        <w:rPr>
          <w:sz w:val="28"/>
          <w:szCs w:val="28"/>
        </w:rPr>
        <w:tab/>
      </w:r>
      <w:r w:rsidR="006E2DF6" w:rsidRPr="00A54F50">
        <w:rPr>
          <w:sz w:val="28"/>
          <w:szCs w:val="28"/>
        </w:rPr>
        <w:tab/>
      </w:r>
      <w:r w:rsidR="006E2DF6" w:rsidRPr="00A54F50">
        <w:rPr>
          <w:sz w:val="28"/>
          <w:szCs w:val="28"/>
        </w:rPr>
        <w:tab/>
        <w:t xml:space="preserve"> </w:t>
      </w:r>
      <w:r w:rsidR="001714EF" w:rsidRPr="00A54F50">
        <w:rPr>
          <w:sz w:val="28"/>
          <w:szCs w:val="28"/>
        </w:rPr>
        <w:t xml:space="preserve">    </w:t>
      </w:r>
      <w:r w:rsidR="001E01E5" w:rsidRPr="00A54F50">
        <w:rPr>
          <w:sz w:val="28"/>
          <w:szCs w:val="28"/>
        </w:rPr>
        <w:t xml:space="preserve"> </w:t>
      </w:r>
      <w:r w:rsidR="00541A6E">
        <w:rPr>
          <w:sz w:val="28"/>
          <w:szCs w:val="28"/>
        </w:rPr>
        <w:t>Д.Н. Левашов</w:t>
      </w:r>
    </w:p>
    <w:p w:rsidR="001E2025" w:rsidRPr="00A54F50" w:rsidRDefault="001E2025" w:rsidP="00E50930">
      <w:pPr>
        <w:widowControl w:val="0"/>
        <w:jc w:val="both"/>
        <w:rPr>
          <w:sz w:val="28"/>
          <w:szCs w:val="28"/>
        </w:rPr>
      </w:pPr>
    </w:p>
    <w:p w:rsidR="001E2025" w:rsidRPr="002034BC" w:rsidRDefault="001E2025" w:rsidP="00E50930">
      <w:pPr>
        <w:widowControl w:val="0"/>
        <w:jc w:val="both"/>
      </w:pPr>
    </w:p>
    <w:p w:rsidR="00A54F50" w:rsidRDefault="00A54F50" w:rsidP="00104D85">
      <w:pPr>
        <w:widowControl w:val="0"/>
        <w:jc w:val="both"/>
        <w:rPr>
          <w:snapToGrid w:val="0"/>
          <w:sz w:val="18"/>
          <w:szCs w:val="18"/>
        </w:rPr>
      </w:pPr>
    </w:p>
    <w:p w:rsidR="00A73E90" w:rsidRPr="00A54F50" w:rsidRDefault="00104D85" w:rsidP="00104D85">
      <w:pPr>
        <w:widowControl w:val="0"/>
        <w:jc w:val="both"/>
        <w:rPr>
          <w:color w:val="000000"/>
          <w:sz w:val="18"/>
          <w:szCs w:val="18"/>
        </w:rPr>
      </w:pPr>
      <w:r w:rsidRPr="00A54F50">
        <w:rPr>
          <w:snapToGrid w:val="0"/>
          <w:sz w:val="18"/>
          <w:szCs w:val="18"/>
        </w:rPr>
        <w:t>Разослано: в дело</w:t>
      </w:r>
      <w:r w:rsidR="00E162C4">
        <w:rPr>
          <w:snapToGrid w:val="0"/>
          <w:sz w:val="18"/>
          <w:szCs w:val="18"/>
        </w:rPr>
        <w:t xml:space="preserve"> 2, </w:t>
      </w:r>
      <w:r w:rsidR="00541A6E">
        <w:rPr>
          <w:snapToGrid w:val="0"/>
          <w:sz w:val="18"/>
          <w:szCs w:val="18"/>
        </w:rPr>
        <w:t>газета, сайт</w:t>
      </w:r>
    </w:p>
    <w:p w:rsidR="001004FD" w:rsidRDefault="001004FD" w:rsidP="00E2464C">
      <w:pPr>
        <w:jc w:val="both"/>
        <w:rPr>
          <w:color w:val="000000"/>
        </w:rPr>
      </w:pPr>
    </w:p>
    <w:p w:rsidR="007434CC" w:rsidRDefault="007434CC" w:rsidP="00104D85">
      <w:pPr>
        <w:widowControl w:val="0"/>
        <w:jc w:val="right"/>
        <w:rPr>
          <w:sz w:val="22"/>
          <w:szCs w:val="22"/>
        </w:rPr>
      </w:pPr>
    </w:p>
    <w:p w:rsidR="00104D85" w:rsidRPr="00A54F50" w:rsidRDefault="00104D85" w:rsidP="00104D85">
      <w:pPr>
        <w:widowControl w:val="0"/>
        <w:jc w:val="right"/>
        <w:rPr>
          <w:sz w:val="22"/>
          <w:szCs w:val="22"/>
        </w:rPr>
      </w:pPr>
      <w:r w:rsidRPr="00A54F50">
        <w:rPr>
          <w:sz w:val="22"/>
          <w:szCs w:val="22"/>
        </w:rPr>
        <w:lastRenderedPageBreak/>
        <w:t>УТ</w:t>
      </w:r>
      <w:r w:rsidR="00A54F50" w:rsidRPr="00A54F50">
        <w:rPr>
          <w:sz w:val="22"/>
          <w:szCs w:val="22"/>
        </w:rPr>
        <w:t>ВЕРЖДЕН</w:t>
      </w:r>
    </w:p>
    <w:p w:rsidR="00104D85" w:rsidRPr="00A54F50" w:rsidRDefault="00104D85" w:rsidP="00104D85">
      <w:pPr>
        <w:widowControl w:val="0"/>
        <w:jc w:val="right"/>
        <w:rPr>
          <w:sz w:val="22"/>
          <w:szCs w:val="22"/>
        </w:rPr>
      </w:pPr>
      <w:r w:rsidRPr="00A54F50">
        <w:rPr>
          <w:sz w:val="22"/>
          <w:szCs w:val="22"/>
        </w:rPr>
        <w:t>постановлением администрации</w:t>
      </w:r>
    </w:p>
    <w:p w:rsidR="00541A6E" w:rsidRDefault="00541A6E" w:rsidP="00104D85">
      <w:pPr>
        <w:widowControl w:val="0"/>
        <w:jc w:val="right"/>
        <w:rPr>
          <w:sz w:val="22"/>
          <w:szCs w:val="22"/>
        </w:rPr>
      </w:pPr>
      <w:r>
        <w:rPr>
          <w:sz w:val="22"/>
          <w:szCs w:val="22"/>
        </w:rPr>
        <w:t xml:space="preserve">муниципального образования </w:t>
      </w:r>
    </w:p>
    <w:p w:rsidR="00104D85" w:rsidRPr="00A54F50" w:rsidRDefault="00541A6E" w:rsidP="00104D85">
      <w:pPr>
        <w:widowControl w:val="0"/>
        <w:jc w:val="right"/>
        <w:rPr>
          <w:sz w:val="22"/>
          <w:szCs w:val="22"/>
        </w:rPr>
      </w:pPr>
      <w:r>
        <w:rPr>
          <w:sz w:val="22"/>
          <w:szCs w:val="22"/>
        </w:rPr>
        <w:t xml:space="preserve">Пчевское </w:t>
      </w:r>
      <w:r w:rsidR="00A54F50" w:rsidRPr="00A54F50">
        <w:rPr>
          <w:sz w:val="22"/>
          <w:szCs w:val="22"/>
        </w:rPr>
        <w:t xml:space="preserve"> сельское поселение</w:t>
      </w:r>
    </w:p>
    <w:p w:rsidR="00104D85" w:rsidRPr="00A54F50" w:rsidRDefault="00104D85" w:rsidP="00104D85">
      <w:pPr>
        <w:widowControl w:val="0"/>
        <w:jc w:val="right"/>
        <w:rPr>
          <w:sz w:val="22"/>
          <w:szCs w:val="22"/>
        </w:rPr>
      </w:pPr>
      <w:r w:rsidRPr="00A54F50">
        <w:rPr>
          <w:sz w:val="22"/>
          <w:szCs w:val="22"/>
        </w:rPr>
        <w:t>Киришск</w:t>
      </w:r>
      <w:r w:rsidR="00A54F50" w:rsidRPr="00A54F50">
        <w:rPr>
          <w:sz w:val="22"/>
          <w:szCs w:val="22"/>
        </w:rPr>
        <w:t>ого</w:t>
      </w:r>
      <w:r w:rsidRPr="00A54F50">
        <w:rPr>
          <w:sz w:val="22"/>
          <w:szCs w:val="22"/>
        </w:rPr>
        <w:t xml:space="preserve"> муниципальн</w:t>
      </w:r>
      <w:r w:rsidR="00A54F50" w:rsidRPr="00A54F50">
        <w:rPr>
          <w:sz w:val="22"/>
          <w:szCs w:val="22"/>
        </w:rPr>
        <w:t>ого</w:t>
      </w:r>
      <w:r w:rsidRPr="00A54F50">
        <w:rPr>
          <w:sz w:val="22"/>
          <w:szCs w:val="22"/>
        </w:rPr>
        <w:t xml:space="preserve"> район</w:t>
      </w:r>
      <w:r w:rsidR="00A54F50" w:rsidRPr="00A54F50">
        <w:rPr>
          <w:sz w:val="22"/>
          <w:szCs w:val="22"/>
        </w:rPr>
        <w:t>а</w:t>
      </w:r>
    </w:p>
    <w:p w:rsidR="00104D85" w:rsidRPr="00AA1049" w:rsidRDefault="00104D85" w:rsidP="00104D85">
      <w:pPr>
        <w:widowControl w:val="0"/>
        <w:jc w:val="right"/>
        <w:rPr>
          <w:szCs w:val="22"/>
        </w:rPr>
      </w:pPr>
      <w:r w:rsidRPr="00A54F50">
        <w:rPr>
          <w:sz w:val="22"/>
          <w:szCs w:val="22"/>
        </w:rPr>
        <w:t>Ленинградской области</w:t>
      </w:r>
      <w:r w:rsidR="00A54F50" w:rsidRPr="00A54F50">
        <w:rPr>
          <w:sz w:val="22"/>
          <w:szCs w:val="22"/>
        </w:rPr>
        <w:t xml:space="preserve"> </w:t>
      </w:r>
      <w:r w:rsidRPr="00A54F50">
        <w:rPr>
          <w:sz w:val="22"/>
          <w:szCs w:val="22"/>
        </w:rPr>
        <w:t>от</w:t>
      </w:r>
      <w:r w:rsidR="00A54F50" w:rsidRPr="00A54F50">
        <w:rPr>
          <w:sz w:val="22"/>
          <w:szCs w:val="22"/>
        </w:rPr>
        <w:t xml:space="preserve">  </w:t>
      </w:r>
      <w:r w:rsidR="00541A6E">
        <w:rPr>
          <w:sz w:val="22"/>
          <w:szCs w:val="22"/>
        </w:rPr>
        <w:t>04.12</w:t>
      </w:r>
      <w:r w:rsidRPr="00A54F50">
        <w:rPr>
          <w:sz w:val="22"/>
          <w:szCs w:val="22"/>
        </w:rPr>
        <w:t xml:space="preserve">.2020 № </w:t>
      </w:r>
      <w:r w:rsidR="00522DBE">
        <w:rPr>
          <w:sz w:val="22"/>
          <w:szCs w:val="22"/>
        </w:rPr>
        <w:t>1</w:t>
      </w:r>
      <w:r w:rsidR="00541A6E">
        <w:rPr>
          <w:sz w:val="22"/>
          <w:szCs w:val="22"/>
        </w:rPr>
        <w:t>00</w:t>
      </w:r>
    </w:p>
    <w:p w:rsidR="00104D85" w:rsidRPr="00A54F50" w:rsidRDefault="00104D85" w:rsidP="00104D85">
      <w:pPr>
        <w:widowControl w:val="0"/>
        <w:jc w:val="right"/>
        <w:rPr>
          <w:sz w:val="18"/>
          <w:szCs w:val="18"/>
        </w:rPr>
      </w:pPr>
      <w:r w:rsidRPr="00A54F50">
        <w:rPr>
          <w:sz w:val="18"/>
          <w:szCs w:val="18"/>
        </w:rPr>
        <w:t>(приложение)</w:t>
      </w:r>
    </w:p>
    <w:p w:rsidR="00104D85" w:rsidRPr="00104D85" w:rsidRDefault="00104D85" w:rsidP="00104D85">
      <w:pPr>
        <w:widowControl w:val="0"/>
        <w:tabs>
          <w:tab w:val="left" w:pos="142"/>
          <w:tab w:val="left" w:pos="284"/>
        </w:tabs>
        <w:autoSpaceDE w:val="0"/>
        <w:autoSpaceDN w:val="0"/>
        <w:adjustRightInd w:val="0"/>
        <w:jc w:val="center"/>
        <w:rPr>
          <w:bCs/>
        </w:rPr>
      </w:pPr>
    </w:p>
    <w:p w:rsidR="00104D85" w:rsidRPr="00104D85" w:rsidRDefault="00104D85" w:rsidP="00104D85">
      <w:pPr>
        <w:widowControl w:val="0"/>
        <w:tabs>
          <w:tab w:val="left" w:pos="142"/>
          <w:tab w:val="left" w:pos="284"/>
        </w:tabs>
        <w:autoSpaceDE w:val="0"/>
        <w:autoSpaceDN w:val="0"/>
        <w:adjustRightInd w:val="0"/>
        <w:jc w:val="center"/>
        <w:rPr>
          <w:bCs/>
        </w:rPr>
      </w:pPr>
      <w:r w:rsidRPr="00104D85">
        <w:rPr>
          <w:bCs/>
        </w:rPr>
        <w:t>АДМИНИСТРАТИВНЫЙ РЕГЛАМЕНТ</w:t>
      </w:r>
    </w:p>
    <w:p w:rsidR="00104D85" w:rsidRPr="00104D85" w:rsidRDefault="00104D85" w:rsidP="00104D85">
      <w:pPr>
        <w:widowControl w:val="0"/>
        <w:tabs>
          <w:tab w:val="left" w:pos="142"/>
          <w:tab w:val="left" w:pos="284"/>
        </w:tabs>
        <w:autoSpaceDE w:val="0"/>
        <w:autoSpaceDN w:val="0"/>
        <w:adjustRightInd w:val="0"/>
        <w:jc w:val="center"/>
        <w:rPr>
          <w:bCs/>
        </w:rPr>
      </w:pPr>
      <w:r w:rsidRPr="00104D85">
        <w:rPr>
          <w:bCs/>
        </w:rPr>
        <w:t>предоставления муниципальной услуги</w:t>
      </w:r>
    </w:p>
    <w:p w:rsidR="00104D85" w:rsidRPr="00104D85" w:rsidRDefault="00104D85" w:rsidP="00104D85">
      <w:pPr>
        <w:widowControl w:val="0"/>
        <w:jc w:val="center"/>
      </w:pPr>
      <w:r w:rsidRPr="00104D85">
        <w:t>«Принятие граждан на учет в качестве нуждающихся</w:t>
      </w:r>
    </w:p>
    <w:p w:rsidR="00104D85" w:rsidRPr="00104D85" w:rsidRDefault="00104D85" w:rsidP="00104D85">
      <w:pPr>
        <w:widowControl w:val="0"/>
        <w:jc w:val="center"/>
      </w:pPr>
      <w:r w:rsidRPr="00104D85">
        <w:t>в жилых помещениях, предоставляемых по договорам социального найма»</w:t>
      </w:r>
    </w:p>
    <w:p w:rsidR="00104D85" w:rsidRPr="00104D85" w:rsidRDefault="00104D85" w:rsidP="00104D85">
      <w:pPr>
        <w:widowControl w:val="0"/>
        <w:tabs>
          <w:tab w:val="left" w:pos="142"/>
          <w:tab w:val="left" w:pos="284"/>
        </w:tabs>
        <w:autoSpaceDE w:val="0"/>
        <w:autoSpaceDN w:val="0"/>
        <w:adjustRightInd w:val="0"/>
        <w:jc w:val="center"/>
      </w:pPr>
      <w:r w:rsidRPr="00104D85">
        <w:rPr>
          <w:bCs/>
        </w:rPr>
        <w:t xml:space="preserve"> (далее – регламент, муниципальная услуга)</w:t>
      </w:r>
      <w:r w:rsidRPr="00104D85">
        <w:rPr>
          <w:bCs/>
        </w:rPr>
        <w:br/>
      </w:r>
    </w:p>
    <w:p w:rsidR="00104D85" w:rsidRPr="00104D85" w:rsidRDefault="00104D85" w:rsidP="00A54F50">
      <w:pPr>
        <w:widowControl w:val="0"/>
        <w:numPr>
          <w:ilvl w:val="0"/>
          <w:numId w:val="5"/>
        </w:numPr>
        <w:tabs>
          <w:tab w:val="left" w:pos="142"/>
          <w:tab w:val="left" w:pos="284"/>
        </w:tabs>
        <w:autoSpaceDE w:val="0"/>
        <w:autoSpaceDN w:val="0"/>
        <w:adjustRightInd w:val="0"/>
        <w:ind w:left="0" w:firstLine="426"/>
        <w:jc w:val="center"/>
        <w:rPr>
          <w:bCs/>
        </w:rPr>
      </w:pPr>
      <w:bookmarkStart w:id="0" w:name="sub_1001"/>
      <w:r w:rsidRPr="00104D85">
        <w:rPr>
          <w:bCs/>
        </w:rPr>
        <w:t>Общие положения</w:t>
      </w:r>
    </w:p>
    <w:p w:rsidR="00104D85" w:rsidRPr="00104D85" w:rsidRDefault="00104D85" w:rsidP="00104D85">
      <w:pPr>
        <w:widowControl w:val="0"/>
        <w:autoSpaceDE w:val="0"/>
        <w:autoSpaceDN w:val="0"/>
        <w:adjustRightInd w:val="0"/>
        <w:ind w:firstLine="709"/>
        <w:jc w:val="both"/>
        <w:rPr>
          <w:color w:val="000000"/>
        </w:rPr>
      </w:pPr>
      <w:r w:rsidRPr="00104D85">
        <w:rPr>
          <w:color w:val="000000"/>
        </w:rPr>
        <w:t>1.1. Настоящий регламент устанавливает порядок и стандарт предоставления муниципальной услуги.</w:t>
      </w:r>
    </w:p>
    <w:p w:rsidR="00104D85" w:rsidRPr="00104D85" w:rsidRDefault="00104D85" w:rsidP="00104D85">
      <w:pPr>
        <w:widowControl w:val="0"/>
        <w:ind w:firstLine="709"/>
        <w:jc w:val="both"/>
        <w:rPr>
          <w:color w:val="000000"/>
        </w:rPr>
      </w:pPr>
      <w:r w:rsidRPr="00104D85">
        <w:rPr>
          <w:color w:val="000000"/>
        </w:rPr>
        <w:t>1.2. Заявителями, имеющими право на получение муниципальной услуги, являются:</w:t>
      </w:r>
    </w:p>
    <w:p w:rsidR="007434CC" w:rsidRPr="00104D85" w:rsidRDefault="00104D85" w:rsidP="007C0B3B">
      <w:pPr>
        <w:widowControl w:val="0"/>
        <w:ind w:firstLine="709"/>
        <w:jc w:val="both"/>
        <w:rPr>
          <w:color w:val="000000"/>
        </w:rPr>
      </w:pPr>
      <w:r w:rsidRPr="00104D85">
        <w:rPr>
          <w:color w:val="000000"/>
        </w:rPr>
        <w:t>- физические лица, являющиеся гражданами Российско</w:t>
      </w:r>
      <w:r w:rsidR="009B2A5D">
        <w:rPr>
          <w:color w:val="000000"/>
        </w:rPr>
        <w:t>й</w:t>
      </w:r>
      <w:r w:rsidR="007C0B3B">
        <w:rPr>
          <w:color w:val="000000"/>
        </w:rPr>
        <w:t xml:space="preserve"> Федерации (далее – заявители)</w:t>
      </w:r>
    </w:p>
    <w:p w:rsidR="00104D85" w:rsidRPr="00104D85" w:rsidRDefault="00104D85" w:rsidP="00104D85">
      <w:pPr>
        <w:widowControl w:val="0"/>
        <w:ind w:firstLine="709"/>
        <w:jc w:val="both"/>
        <w:rPr>
          <w:color w:val="000000"/>
        </w:rPr>
      </w:pPr>
      <w:r w:rsidRPr="00104D85">
        <w:rPr>
          <w:color w:val="000000"/>
        </w:rPr>
        <w:t>Представлять интересы заявителя при получении муниципальной услуги имеют право:</w:t>
      </w:r>
    </w:p>
    <w:p w:rsidR="00104D85" w:rsidRPr="00104D85" w:rsidRDefault="00104D85" w:rsidP="00104D85">
      <w:pPr>
        <w:widowControl w:val="0"/>
        <w:ind w:firstLine="709"/>
        <w:jc w:val="both"/>
        <w:rPr>
          <w:color w:val="000000"/>
          <w:lang/>
        </w:rPr>
      </w:pPr>
      <w:r w:rsidRPr="00104D85">
        <w:rPr>
          <w:color w:val="000000"/>
          <w:lang/>
        </w:rPr>
        <w:t xml:space="preserve">от имени </w:t>
      </w:r>
      <w:r w:rsidRPr="00104D85">
        <w:rPr>
          <w:color w:val="000000"/>
          <w:lang/>
        </w:rPr>
        <w:t>физических</w:t>
      </w:r>
      <w:r w:rsidRPr="00104D85">
        <w:rPr>
          <w:color w:val="000000"/>
          <w:lang/>
        </w:rPr>
        <w:t xml:space="preserve"> лиц:</w:t>
      </w:r>
    </w:p>
    <w:p w:rsidR="00104D85" w:rsidRPr="00104D85" w:rsidRDefault="00104D85" w:rsidP="00104D85">
      <w:pPr>
        <w:widowControl w:val="0"/>
        <w:ind w:firstLine="709"/>
        <w:jc w:val="both"/>
        <w:rPr>
          <w:color w:val="000000"/>
          <w:lang/>
        </w:rPr>
      </w:pPr>
      <w:r w:rsidRPr="00104D85">
        <w:rPr>
          <w:color w:val="000000"/>
          <w:lang/>
        </w:rPr>
        <w:t>- законные представители (родители, усыновители, опекуны) несовершеннолетних в возрасте до 14 лет;</w:t>
      </w:r>
    </w:p>
    <w:p w:rsidR="00104D85" w:rsidRPr="00104D85" w:rsidRDefault="00104D85" w:rsidP="00104D85">
      <w:pPr>
        <w:widowControl w:val="0"/>
        <w:ind w:firstLine="709"/>
        <w:jc w:val="both"/>
        <w:rPr>
          <w:color w:val="000000"/>
          <w:lang/>
        </w:rPr>
      </w:pPr>
      <w:r w:rsidRPr="00104D85">
        <w:rPr>
          <w:color w:val="000000"/>
          <w:lang/>
        </w:rPr>
        <w:t>- опекуны недееспособных граждан;</w:t>
      </w:r>
    </w:p>
    <w:p w:rsidR="00104D85" w:rsidRPr="00104D85" w:rsidRDefault="00104D85" w:rsidP="00104D85">
      <w:pPr>
        <w:widowControl w:val="0"/>
        <w:ind w:firstLine="709"/>
        <w:jc w:val="both"/>
        <w:rPr>
          <w:color w:val="000000"/>
          <w:lang/>
        </w:rPr>
      </w:pPr>
      <w:r w:rsidRPr="00104D85">
        <w:rPr>
          <w:color w:val="000000"/>
          <w:lang/>
        </w:rPr>
        <w:t>- представители граждан, действующие в силу полномочий, основанных на доверенности или договоре.</w:t>
      </w:r>
    </w:p>
    <w:p w:rsidR="00104D85" w:rsidRPr="00104D85" w:rsidRDefault="00104D85" w:rsidP="00104D85">
      <w:pPr>
        <w:widowControl w:val="0"/>
        <w:tabs>
          <w:tab w:val="left" w:pos="142"/>
          <w:tab w:val="left" w:pos="284"/>
        </w:tabs>
        <w:autoSpaceDE w:val="0"/>
        <w:autoSpaceDN w:val="0"/>
        <w:adjustRightInd w:val="0"/>
        <w:ind w:firstLine="709"/>
        <w:jc w:val="both"/>
      </w:pPr>
      <w:r w:rsidRPr="00104D85">
        <w:t>1.3. Сведения информационно-справочного характера размещаются:</w:t>
      </w:r>
    </w:p>
    <w:p w:rsidR="00104D85" w:rsidRPr="00104D85" w:rsidRDefault="00104D85" w:rsidP="00104D85">
      <w:pPr>
        <w:widowControl w:val="0"/>
        <w:tabs>
          <w:tab w:val="left" w:pos="142"/>
          <w:tab w:val="left" w:pos="284"/>
        </w:tabs>
        <w:autoSpaceDE w:val="0"/>
        <w:autoSpaceDN w:val="0"/>
        <w:adjustRightInd w:val="0"/>
        <w:ind w:firstLine="709"/>
        <w:jc w:val="both"/>
      </w:pPr>
      <w:r w:rsidRPr="00104D85">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04D85" w:rsidRPr="00104D85" w:rsidRDefault="00D976E5" w:rsidP="00104D85">
      <w:pPr>
        <w:widowControl w:val="0"/>
        <w:tabs>
          <w:tab w:val="left" w:pos="142"/>
          <w:tab w:val="left" w:pos="284"/>
        </w:tabs>
        <w:autoSpaceDE w:val="0"/>
        <w:autoSpaceDN w:val="0"/>
        <w:adjustRightInd w:val="0"/>
        <w:ind w:firstLine="709"/>
        <w:jc w:val="both"/>
      </w:pPr>
      <w:r>
        <w:t xml:space="preserve">на сайте </w:t>
      </w:r>
      <w:r w:rsidR="00541A6E">
        <w:t>Пчевского</w:t>
      </w:r>
      <w:r>
        <w:t xml:space="preserve"> сельского поселения</w:t>
      </w:r>
      <w:r w:rsidR="00104D85" w:rsidRPr="00104D85">
        <w:t xml:space="preserve">: </w:t>
      </w:r>
      <w:hyperlink r:id="rId9" w:history="1">
        <w:r w:rsidR="00541A6E" w:rsidRPr="000A55F7">
          <w:rPr>
            <w:rStyle w:val="afa"/>
          </w:rPr>
          <w:t>http://pchevskoe.ru/</w:t>
        </w:r>
      </w:hyperlink>
      <w:proofErr w:type="gramStart"/>
      <w:r w:rsidR="00541A6E">
        <w:t xml:space="preserve"> </w:t>
      </w:r>
      <w:r w:rsidR="00104D85" w:rsidRPr="00104D85">
        <w:t>;</w:t>
      </w:r>
      <w:proofErr w:type="gramEnd"/>
    </w:p>
    <w:p w:rsidR="00104D85" w:rsidRPr="00104D85" w:rsidRDefault="00104D85" w:rsidP="00104D85">
      <w:pPr>
        <w:widowControl w:val="0"/>
        <w:tabs>
          <w:tab w:val="left" w:pos="142"/>
          <w:tab w:val="left" w:pos="284"/>
        </w:tabs>
        <w:autoSpaceDE w:val="0"/>
        <w:autoSpaceDN w:val="0"/>
        <w:adjustRightInd w:val="0"/>
        <w:ind w:firstLine="709"/>
        <w:jc w:val="both"/>
      </w:pPr>
      <w:r w:rsidRPr="00104D85">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04D85" w:rsidRPr="00104D85" w:rsidRDefault="00104D85" w:rsidP="00104D85">
      <w:pPr>
        <w:widowControl w:val="0"/>
        <w:tabs>
          <w:tab w:val="left" w:pos="142"/>
          <w:tab w:val="left" w:pos="284"/>
        </w:tabs>
        <w:autoSpaceDE w:val="0"/>
        <w:autoSpaceDN w:val="0"/>
        <w:adjustRightInd w:val="0"/>
        <w:ind w:firstLine="709"/>
        <w:jc w:val="both"/>
      </w:pPr>
      <w:r w:rsidRPr="00104D85">
        <w:t>на Портале государственных и муниципальных услуг (функций) Ленинградской области (далее – ПГУ ЛО): http://gu.lenobl.ru и (или) на Едином портале государственных и муниципальных услуг (функций) (далее – ЕПГУ): http://gosuslugi.ru;</w:t>
      </w:r>
    </w:p>
    <w:p w:rsidR="00104D85" w:rsidRPr="00104D85" w:rsidRDefault="00104D85" w:rsidP="00104D85">
      <w:pPr>
        <w:widowControl w:val="0"/>
        <w:tabs>
          <w:tab w:val="left" w:pos="142"/>
          <w:tab w:val="left" w:pos="284"/>
        </w:tabs>
        <w:autoSpaceDE w:val="0"/>
        <w:autoSpaceDN w:val="0"/>
        <w:adjustRightInd w:val="0"/>
        <w:ind w:firstLine="709"/>
        <w:jc w:val="both"/>
      </w:pPr>
      <w:r w:rsidRPr="00104D85">
        <w:t>в государственной информационной системе «Реестр государственных и муниципальных услуг (функций) Ленинградской области» (далее – Реестр).</w:t>
      </w:r>
    </w:p>
    <w:p w:rsidR="00104D85" w:rsidRPr="00104D85" w:rsidRDefault="00104D85" w:rsidP="00104D85">
      <w:pPr>
        <w:widowControl w:val="0"/>
        <w:tabs>
          <w:tab w:val="left" w:pos="142"/>
          <w:tab w:val="left" w:pos="284"/>
        </w:tabs>
        <w:autoSpaceDE w:val="0"/>
        <w:autoSpaceDN w:val="0"/>
        <w:adjustRightInd w:val="0"/>
        <w:ind w:firstLine="709"/>
        <w:jc w:val="both"/>
      </w:pPr>
      <w:r w:rsidRPr="00104D85">
        <w:t>Сведения информационно-справочного характера включают в себя:</w:t>
      </w:r>
    </w:p>
    <w:p w:rsidR="00104D85" w:rsidRPr="00104D85" w:rsidRDefault="00104D85" w:rsidP="00104D85">
      <w:pPr>
        <w:widowControl w:val="0"/>
        <w:tabs>
          <w:tab w:val="left" w:pos="142"/>
          <w:tab w:val="left" w:pos="284"/>
        </w:tabs>
        <w:autoSpaceDE w:val="0"/>
        <w:autoSpaceDN w:val="0"/>
        <w:adjustRightInd w:val="0"/>
        <w:ind w:firstLine="709"/>
        <w:jc w:val="both"/>
      </w:pPr>
      <w:proofErr w:type="gramStart"/>
      <w:r w:rsidRPr="00104D85">
        <w:t xml:space="preserve">- информацию о месте нахождения и графике работы </w:t>
      </w:r>
      <w:r w:rsidR="00D976E5">
        <w:t xml:space="preserve">администрации </w:t>
      </w:r>
      <w:r w:rsidR="00541A6E">
        <w:t>Пчевского</w:t>
      </w:r>
      <w:r w:rsidR="00D976E5">
        <w:t xml:space="preserve"> сельского поселения</w:t>
      </w:r>
      <w:r w:rsidRPr="00104D85">
        <w:t xml:space="preserve">, предоставляющего муниципальную услугу (далее – </w:t>
      </w:r>
      <w:r w:rsidR="00D976E5">
        <w:t>Администрация</w:t>
      </w:r>
      <w:r w:rsidRPr="00104D85">
        <w:t>), организаций, участвующих в предоставлении муниципальной услуги и не являющихся многофункциональными центрами предоставления государственных и муниципальных услуг (далее – Организации), способы получения информации о местах нахождения и графиках работы (приемных днях) участвующих в предоставлении муниципальной услуги Организаций, а также многофункциональных центров предоставления государственных и муниципальных услуг;</w:t>
      </w:r>
      <w:proofErr w:type="gramEnd"/>
    </w:p>
    <w:p w:rsidR="00104D85" w:rsidRPr="00104D85" w:rsidRDefault="00104D85" w:rsidP="00104D85">
      <w:pPr>
        <w:widowControl w:val="0"/>
        <w:tabs>
          <w:tab w:val="left" w:pos="142"/>
          <w:tab w:val="left" w:pos="284"/>
        </w:tabs>
        <w:autoSpaceDE w:val="0"/>
        <w:autoSpaceDN w:val="0"/>
        <w:adjustRightInd w:val="0"/>
        <w:ind w:firstLine="709"/>
        <w:jc w:val="both"/>
      </w:pPr>
      <w:r w:rsidRPr="00104D85">
        <w:t xml:space="preserve">- справочные телефоны </w:t>
      </w:r>
      <w:r w:rsidR="007C5844">
        <w:t>специалистов</w:t>
      </w:r>
      <w:r w:rsidRPr="00104D85">
        <w:t xml:space="preserve"> </w:t>
      </w:r>
      <w:r w:rsidR="00D976E5">
        <w:t>Администрации</w:t>
      </w:r>
      <w:r w:rsidRPr="00104D85">
        <w:t>, ответственных за предоставление муниципальной услуги, в том числе номер телефона-автоинформатора (при наличии);</w:t>
      </w:r>
    </w:p>
    <w:p w:rsidR="00104D85" w:rsidRPr="00104D85" w:rsidRDefault="00104D85" w:rsidP="00104D85">
      <w:pPr>
        <w:widowControl w:val="0"/>
        <w:tabs>
          <w:tab w:val="left" w:pos="142"/>
          <w:tab w:val="left" w:pos="284"/>
        </w:tabs>
        <w:autoSpaceDE w:val="0"/>
        <w:autoSpaceDN w:val="0"/>
        <w:adjustRightInd w:val="0"/>
        <w:ind w:firstLine="709"/>
        <w:jc w:val="both"/>
      </w:pPr>
      <w:r w:rsidRPr="00104D85">
        <w:t xml:space="preserve">- адреса электронной почты </w:t>
      </w:r>
      <w:r w:rsidR="007C5844">
        <w:t>Администрации</w:t>
      </w:r>
      <w:r w:rsidRPr="00104D85">
        <w:t>;</w:t>
      </w:r>
    </w:p>
    <w:p w:rsidR="00104D85" w:rsidRPr="00104D85" w:rsidRDefault="00104D85" w:rsidP="00104D85">
      <w:pPr>
        <w:widowControl w:val="0"/>
        <w:tabs>
          <w:tab w:val="left" w:pos="142"/>
          <w:tab w:val="left" w:pos="284"/>
        </w:tabs>
        <w:autoSpaceDE w:val="0"/>
        <w:autoSpaceDN w:val="0"/>
        <w:adjustRightInd w:val="0"/>
        <w:ind w:firstLine="709"/>
        <w:jc w:val="both"/>
      </w:pPr>
      <w:r w:rsidRPr="00104D85">
        <w:t xml:space="preserve">-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w:t>
      </w:r>
      <w:r w:rsidRPr="00104D85">
        <w:lastRenderedPageBreak/>
        <w:t>том числе с использованием государственных и муниципальных информационных систем.</w:t>
      </w:r>
    </w:p>
    <w:p w:rsidR="00104D85" w:rsidRPr="00104D85" w:rsidRDefault="00104D85" w:rsidP="00104D85">
      <w:pPr>
        <w:widowControl w:val="0"/>
        <w:tabs>
          <w:tab w:val="left" w:pos="142"/>
          <w:tab w:val="left" w:pos="284"/>
        </w:tabs>
        <w:autoSpaceDE w:val="0"/>
        <w:autoSpaceDN w:val="0"/>
        <w:adjustRightInd w:val="0"/>
        <w:ind w:firstLine="709"/>
        <w:jc w:val="both"/>
        <w:rPr>
          <w:bCs/>
          <w:color w:val="000000"/>
        </w:rPr>
      </w:pPr>
    </w:p>
    <w:p w:rsidR="00104D85" w:rsidRPr="00104D85" w:rsidRDefault="00104D85" w:rsidP="00104D85">
      <w:pPr>
        <w:widowControl w:val="0"/>
        <w:tabs>
          <w:tab w:val="left" w:pos="142"/>
          <w:tab w:val="left" w:pos="284"/>
        </w:tabs>
        <w:autoSpaceDE w:val="0"/>
        <w:autoSpaceDN w:val="0"/>
        <w:adjustRightInd w:val="0"/>
        <w:ind w:firstLine="709"/>
        <w:jc w:val="center"/>
        <w:rPr>
          <w:bCs/>
          <w:color w:val="000000"/>
        </w:rPr>
      </w:pPr>
      <w:r w:rsidRPr="00104D85">
        <w:rPr>
          <w:bCs/>
          <w:color w:val="000000"/>
        </w:rPr>
        <w:t xml:space="preserve">2. Стандарт предоставления </w:t>
      </w:r>
      <w:r w:rsidRPr="00104D85">
        <w:rPr>
          <w:color w:val="000000"/>
        </w:rPr>
        <w:t xml:space="preserve">муниципальной </w:t>
      </w:r>
      <w:r w:rsidRPr="00104D85">
        <w:rPr>
          <w:bCs/>
          <w:color w:val="000000"/>
        </w:rPr>
        <w:t>услуги</w:t>
      </w:r>
    </w:p>
    <w:p w:rsidR="00104D85" w:rsidRPr="00104D85" w:rsidRDefault="00104D85" w:rsidP="00104D85">
      <w:pPr>
        <w:widowControl w:val="0"/>
        <w:ind w:firstLine="709"/>
        <w:jc w:val="both"/>
      </w:pPr>
      <w:r w:rsidRPr="00104D85">
        <w:t>2.1. Полное наименование муниципальной услуги:</w:t>
      </w:r>
    </w:p>
    <w:p w:rsidR="00104D85" w:rsidRPr="00104D85" w:rsidRDefault="00104D85" w:rsidP="00104D85">
      <w:pPr>
        <w:widowControl w:val="0"/>
        <w:ind w:firstLine="709"/>
        <w:jc w:val="both"/>
      </w:pPr>
      <w:r w:rsidRPr="00104D85">
        <w:t xml:space="preserve">«Принятие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w:t>
      </w:r>
      <w:r w:rsidR="00541A6E">
        <w:t>Пчевское</w:t>
      </w:r>
      <w:r w:rsidR="007C5844">
        <w:t xml:space="preserve"> сель</w:t>
      </w:r>
      <w:r w:rsidRPr="00104D85">
        <w:t>ское поселение Киришского муниципального района Ленинградской области».</w:t>
      </w:r>
    </w:p>
    <w:p w:rsidR="00104D85" w:rsidRPr="00104D85" w:rsidRDefault="00104D85" w:rsidP="00104D85">
      <w:pPr>
        <w:widowControl w:val="0"/>
        <w:ind w:firstLine="709"/>
        <w:jc w:val="both"/>
      </w:pPr>
      <w:r w:rsidRPr="00104D85">
        <w:t>Сокращенное наименование муниципальной услуги:</w:t>
      </w:r>
    </w:p>
    <w:p w:rsidR="00104D85" w:rsidRPr="00104D85" w:rsidRDefault="00104D85" w:rsidP="00104D85">
      <w:pPr>
        <w:widowControl w:val="0"/>
        <w:ind w:firstLine="709"/>
        <w:jc w:val="both"/>
      </w:pPr>
      <w:r w:rsidRPr="00104D85">
        <w:t xml:space="preserve">«Принятие граждан на учет в качестве нуждающихся в жилых помещениях, предоставляемых по договорам социального найма». </w:t>
      </w:r>
    </w:p>
    <w:p w:rsidR="00104D85" w:rsidRPr="00104D85" w:rsidRDefault="00104D85" w:rsidP="00104D85">
      <w:pPr>
        <w:widowControl w:val="0"/>
        <w:tabs>
          <w:tab w:val="left" w:pos="142"/>
          <w:tab w:val="left" w:pos="284"/>
        </w:tabs>
        <w:autoSpaceDE w:val="0"/>
        <w:autoSpaceDN w:val="0"/>
        <w:adjustRightInd w:val="0"/>
        <w:ind w:firstLine="709"/>
        <w:jc w:val="both"/>
      </w:pPr>
      <w:r w:rsidRPr="00104D85">
        <w:t xml:space="preserve">2.2 Муниципальную услугу предоставляет администрация муниципального образования </w:t>
      </w:r>
      <w:r w:rsidR="00541A6E">
        <w:t>Пчевское</w:t>
      </w:r>
      <w:r w:rsidR="007C5844" w:rsidRPr="007C5844">
        <w:t xml:space="preserve"> сельское поселение Киришского муниципального района Ленинградской области </w:t>
      </w:r>
      <w:r w:rsidRPr="00104D85">
        <w:t xml:space="preserve">(далее – Администрация). </w:t>
      </w:r>
    </w:p>
    <w:p w:rsidR="007C5844" w:rsidRPr="007C5844" w:rsidRDefault="007C5844" w:rsidP="007C5844">
      <w:pPr>
        <w:widowControl w:val="0"/>
        <w:tabs>
          <w:tab w:val="left" w:pos="142"/>
          <w:tab w:val="left" w:pos="284"/>
        </w:tabs>
        <w:autoSpaceDE w:val="0"/>
        <w:autoSpaceDN w:val="0"/>
        <w:adjustRightInd w:val="0"/>
        <w:ind w:firstLine="709"/>
        <w:jc w:val="both"/>
        <w:rPr>
          <w:color w:val="000000"/>
        </w:rPr>
      </w:pPr>
      <w:r w:rsidRPr="007C5844">
        <w:rPr>
          <w:color w:val="000000"/>
        </w:rPr>
        <w:t>Ответственным за предоставление муниципальной услуги, является специалист</w:t>
      </w:r>
      <w:r>
        <w:rPr>
          <w:color w:val="000000"/>
        </w:rPr>
        <w:t xml:space="preserve"> 1 категории </w:t>
      </w:r>
      <w:r w:rsidRPr="007C5844">
        <w:rPr>
          <w:color w:val="000000"/>
        </w:rPr>
        <w:t>администрации (далее – Специалист).</w:t>
      </w:r>
    </w:p>
    <w:p w:rsidR="00104D85" w:rsidRPr="00104D85" w:rsidRDefault="00104D85" w:rsidP="00104D85">
      <w:pPr>
        <w:widowControl w:val="0"/>
        <w:tabs>
          <w:tab w:val="left" w:pos="142"/>
          <w:tab w:val="left" w:pos="284"/>
        </w:tabs>
        <w:autoSpaceDE w:val="0"/>
        <w:autoSpaceDN w:val="0"/>
        <w:adjustRightInd w:val="0"/>
        <w:ind w:firstLine="709"/>
        <w:jc w:val="both"/>
        <w:rPr>
          <w:color w:val="000000"/>
        </w:rPr>
      </w:pPr>
      <w:r w:rsidRPr="00104D85">
        <w:rPr>
          <w:color w:val="000000"/>
        </w:rPr>
        <w:t>В предоставлении муниципальной услуги участвуют:</w:t>
      </w:r>
    </w:p>
    <w:p w:rsidR="00104D85" w:rsidRPr="00104D85" w:rsidRDefault="00104D85" w:rsidP="00104D85">
      <w:pPr>
        <w:widowControl w:val="0"/>
        <w:tabs>
          <w:tab w:val="left" w:pos="142"/>
          <w:tab w:val="left" w:pos="284"/>
        </w:tabs>
        <w:autoSpaceDE w:val="0"/>
        <w:autoSpaceDN w:val="0"/>
        <w:adjustRightInd w:val="0"/>
        <w:ind w:firstLine="709"/>
        <w:jc w:val="both"/>
        <w:rPr>
          <w:color w:val="000000"/>
        </w:rPr>
      </w:pPr>
      <w:r w:rsidRPr="00104D85">
        <w:t>- ГБУ ЛО «МФЦ</w:t>
      </w:r>
      <w:r w:rsidRPr="00104D85">
        <w:rPr>
          <w:color w:val="000000"/>
        </w:rPr>
        <w:t>;</w:t>
      </w:r>
    </w:p>
    <w:p w:rsidR="00104D85" w:rsidRPr="00104D85" w:rsidRDefault="00104D85" w:rsidP="00104D85">
      <w:pPr>
        <w:widowControl w:val="0"/>
        <w:autoSpaceDE w:val="0"/>
        <w:autoSpaceDN w:val="0"/>
        <w:adjustRightInd w:val="0"/>
        <w:ind w:firstLine="709"/>
        <w:jc w:val="both"/>
        <w:rPr>
          <w:color w:val="000000"/>
        </w:rPr>
      </w:pPr>
      <w:r w:rsidRPr="00104D85">
        <w:rPr>
          <w:color w:val="000000"/>
        </w:rPr>
        <w:t>- Федеральная служба государственной регистрации, кадастра и картографии;</w:t>
      </w:r>
    </w:p>
    <w:p w:rsidR="00104D85" w:rsidRPr="00104D85" w:rsidRDefault="00104D85" w:rsidP="00104D85">
      <w:pPr>
        <w:widowControl w:val="0"/>
        <w:autoSpaceDE w:val="0"/>
        <w:autoSpaceDN w:val="0"/>
        <w:adjustRightInd w:val="0"/>
        <w:ind w:firstLine="709"/>
        <w:jc w:val="both"/>
        <w:rPr>
          <w:color w:val="000000"/>
        </w:rPr>
      </w:pPr>
      <w:r w:rsidRPr="00104D85">
        <w:rPr>
          <w:color w:val="000000"/>
        </w:rPr>
        <w:t xml:space="preserve">- ГУП «Леноблинвентаризация». </w:t>
      </w:r>
    </w:p>
    <w:p w:rsidR="00104D85" w:rsidRPr="00104D85" w:rsidRDefault="00104D85" w:rsidP="00104D85">
      <w:pPr>
        <w:widowControl w:val="0"/>
        <w:tabs>
          <w:tab w:val="left" w:pos="142"/>
          <w:tab w:val="left" w:pos="284"/>
        </w:tabs>
        <w:autoSpaceDE w:val="0"/>
        <w:autoSpaceDN w:val="0"/>
        <w:adjustRightInd w:val="0"/>
        <w:ind w:firstLine="709"/>
        <w:jc w:val="both"/>
        <w:rPr>
          <w:color w:val="000000"/>
        </w:rPr>
      </w:pPr>
      <w:r w:rsidRPr="00104D85">
        <w:rPr>
          <w:color w:val="000000"/>
        </w:rPr>
        <w:t>Заявление на получение муниципальной услуги с комплектом документов принимаются:</w:t>
      </w:r>
    </w:p>
    <w:p w:rsidR="00104D85" w:rsidRPr="00104D85" w:rsidRDefault="00104D85" w:rsidP="00104D85">
      <w:pPr>
        <w:widowControl w:val="0"/>
        <w:tabs>
          <w:tab w:val="left" w:pos="142"/>
          <w:tab w:val="left" w:pos="284"/>
        </w:tabs>
        <w:autoSpaceDE w:val="0"/>
        <w:autoSpaceDN w:val="0"/>
        <w:adjustRightInd w:val="0"/>
        <w:ind w:firstLine="709"/>
        <w:jc w:val="both"/>
        <w:rPr>
          <w:color w:val="000000"/>
        </w:rPr>
      </w:pPr>
      <w:r w:rsidRPr="00104D85">
        <w:rPr>
          <w:color w:val="000000"/>
        </w:rPr>
        <w:t>1) при личной явке:</w:t>
      </w:r>
    </w:p>
    <w:p w:rsidR="00104D85" w:rsidRPr="00104D85" w:rsidRDefault="007C5844" w:rsidP="00104D85">
      <w:pPr>
        <w:widowControl w:val="0"/>
        <w:tabs>
          <w:tab w:val="left" w:pos="142"/>
          <w:tab w:val="left" w:pos="284"/>
        </w:tabs>
        <w:autoSpaceDE w:val="0"/>
        <w:autoSpaceDN w:val="0"/>
        <w:adjustRightInd w:val="0"/>
        <w:ind w:firstLine="709"/>
        <w:jc w:val="both"/>
        <w:rPr>
          <w:color w:val="000000"/>
        </w:rPr>
      </w:pPr>
      <w:r>
        <w:rPr>
          <w:color w:val="000000"/>
        </w:rPr>
        <w:t xml:space="preserve">    - </w:t>
      </w:r>
      <w:r w:rsidR="00104D85" w:rsidRPr="00104D85">
        <w:rPr>
          <w:color w:val="000000"/>
        </w:rPr>
        <w:t>в Администрации;</w:t>
      </w:r>
    </w:p>
    <w:p w:rsidR="00104D85" w:rsidRPr="00104D85" w:rsidRDefault="007C5844" w:rsidP="00104D85">
      <w:pPr>
        <w:widowControl w:val="0"/>
        <w:tabs>
          <w:tab w:val="left" w:pos="142"/>
          <w:tab w:val="left" w:pos="284"/>
        </w:tabs>
        <w:autoSpaceDE w:val="0"/>
        <w:autoSpaceDN w:val="0"/>
        <w:adjustRightInd w:val="0"/>
        <w:ind w:firstLine="709"/>
        <w:jc w:val="both"/>
        <w:rPr>
          <w:color w:val="000000"/>
        </w:rPr>
      </w:pPr>
      <w:r>
        <w:rPr>
          <w:color w:val="000000"/>
        </w:rPr>
        <w:t xml:space="preserve">    - </w:t>
      </w:r>
      <w:r w:rsidR="00104D85" w:rsidRPr="00104D85">
        <w:rPr>
          <w:color w:val="000000"/>
        </w:rPr>
        <w:t>в филиалах, отделах, удаленных рабочих местах ГБУ ЛО «МФЦ»;</w:t>
      </w:r>
    </w:p>
    <w:p w:rsidR="00104D85" w:rsidRPr="00104D85" w:rsidRDefault="00104D85" w:rsidP="00104D85">
      <w:pPr>
        <w:widowControl w:val="0"/>
        <w:tabs>
          <w:tab w:val="left" w:pos="142"/>
          <w:tab w:val="left" w:pos="284"/>
        </w:tabs>
        <w:autoSpaceDE w:val="0"/>
        <w:autoSpaceDN w:val="0"/>
        <w:adjustRightInd w:val="0"/>
        <w:ind w:firstLine="709"/>
        <w:jc w:val="both"/>
        <w:rPr>
          <w:color w:val="000000"/>
        </w:rPr>
      </w:pPr>
      <w:r w:rsidRPr="00104D85">
        <w:rPr>
          <w:color w:val="000000"/>
        </w:rPr>
        <w:t>2) без личной явки:</w:t>
      </w:r>
    </w:p>
    <w:p w:rsidR="00104D85" w:rsidRPr="00104D85" w:rsidRDefault="007C5844" w:rsidP="00104D85">
      <w:pPr>
        <w:widowControl w:val="0"/>
        <w:tabs>
          <w:tab w:val="left" w:pos="142"/>
          <w:tab w:val="left" w:pos="284"/>
        </w:tabs>
        <w:autoSpaceDE w:val="0"/>
        <w:autoSpaceDN w:val="0"/>
        <w:adjustRightInd w:val="0"/>
        <w:ind w:firstLine="709"/>
        <w:jc w:val="both"/>
        <w:rPr>
          <w:color w:val="000000"/>
        </w:rPr>
      </w:pPr>
      <w:r>
        <w:rPr>
          <w:color w:val="000000"/>
        </w:rPr>
        <w:t xml:space="preserve">      - </w:t>
      </w:r>
      <w:r w:rsidR="00104D85" w:rsidRPr="00104D85">
        <w:rPr>
          <w:color w:val="000000"/>
        </w:rPr>
        <w:t>в электронной форме через личный кабинет заявителя на ПГУ ЛО</w:t>
      </w:r>
      <w:r>
        <w:rPr>
          <w:color w:val="000000"/>
        </w:rPr>
        <w:t xml:space="preserve"> </w:t>
      </w:r>
      <w:r w:rsidRPr="007C5844">
        <w:rPr>
          <w:color w:val="000000"/>
        </w:rPr>
        <w:t>(при технической реализации</w:t>
      </w:r>
      <w:r w:rsidRPr="007C5844">
        <w:t xml:space="preserve"> </w:t>
      </w:r>
      <w:r w:rsidRPr="007C5844">
        <w:rPr>
          <w:color w:val="000000"/>
        </w:rPr>
        <w:t>такой возможности)</w:t>
      </w:r>
      <w:r w:rsidR="00104D85" w:rsidRPr="00104D85">
        <w:rPr>
          <w:color w:val="000000"/>
        </w:rPr>
        <w:t>.</w:t>
      </w:r>
    </w:p>
    <w:p w:rsidR="00104D85" w:rsidRPr="00104D85" w:rsidRDefault="00104D85" w:rsidP="00104D85">
      <w:pPr>
        <w:widowControl w:val="0"/>
        <w:tabs>
          <w:tab w:val="left" w:pos="142"/>
          <w:tab w:val="left" w:pos="284"/>
        </w:tabs>
        <w:autoSpaceDE w:val="0"/>
        <w:autoSpaceDN w:val="0"/>
        <w:adjustRightInd w:val="0"/>
        <w:ind w:firstLine="709"/>
        <w:jc w:val="both"/>
        <w:rPr>
          <w:color w:val="000000"/>
        </w:rPr>
      </w:pPr>
      <w:r w:rsidRPr="00104D85">
        <w:rPr>
          <w:color w:val="000000"/>
        </w:rPr>
        <w:t>Заявитель имеет право записаться на прием для подачи заявления о предоставлении муниципальной услуги следующими способами:</w:t>
      </w:r>
    </w:p>
    <w:p w:rsidR="00104D85" w:rsidRPr="00104D85" w:rsidRDefault="00104D85" w:rsidP="00104D85">
      <w:pPr>
        <w:widowControl w:val="0"/>
        <w:autoSpaceDE w:val="0"/>
        <w:autoSpaceDN w:val="0"/>
        <w:adjustRightInd w:val="0"/>
        <w:ind w:firstLine="709"/>
        <w:jc w:val="both"/>
        <w:rPr>
          <w:color w:val="000000"/>
        </w:rPr>
      </w:pPr>
      <w:r w:rsidRPr="00104D85">
        <w:rPr>
          <w:color w:val="000000"/>
        </w:rPr>
        <w:t>1) посредством ПГУ ЛО – в Администрацию, в МФЦ;</w:t>
      </w:r>
    </w:p>
    <w:p w:rsidR="00104D85" w:rsidRPr="00104D85" w:rsidRDefault="00104D85" w:rsidP="00104D85">
      <w:pPr>
        <w:widowControl w:val="0"/>
        <w:autoSpaceDE w:val="0"/>
        <w:autoSpaceDN w:val="0"/>
        <w:adjustRightInd w:val="0"/>
        <w:ind w:firstLine="709"/>
        <w:jc w:val="both"/>
        <w:rPr>
          <w:color w:val="000000"/>
        </w:rPr>
      </w:pPr>
      <w:r w:rsidRPr="00104D85">
        <w:rPr>
          <w:color w:val="000000"/>
        </w:rPr>
        <w:t>2) по телефону – в Администрацию, в МФЦ;</w:t>
      </w:r>
    </w:p>
    <w:p w:rsidR="00104D85" w:rsidRPr="00104D85" w:rsidRDefault="00104D85" w:rsidP="00104D85">
      <w:pPr>
        <w:widowControl w:val="0"/>
        <w:autoSpaceDE w:val="0"/>
        <w:autoSpaceDN w:val="0"/>
        <w:adjustRightInd w:val="0"/>
        <w:ind w:firstLine="709"/>
        <w:jc w:val="both"/>
        <w:rPr>
          <w:color w:val="000000"/>
        </w:rPr>
      </w:pPr>
      <w:r w:rsidRPr="00104D85">
        <w:rPr>
          <w:color w:val="000000"/>
        </w:rPr>
        <w:t>3) посредством сайта Администрации – в Администрацию (при технической реализации</w:t>
      </w:r>
      <w:r w:rsidR="007C5844" w:rsidRPr="007C5844">
        <w:t xml:space="preserve"> </w:t>
      </w:r>
      <w:r w:rsidR="007C5844" w:rsidRPr="007C5844">
        <w:rPr>
          <w:color w:val="000000"/>
        </w:rPr>
        <w:t>такой возможности</w:t>
      </w:r>
      <w:r w:rsidRPr="00104D85">
        <w:rPr>
          <w:color w:val="000000"/>
        </w:rPr>
        <w:t>).</w:t>
      </w:r>
    </w:p>
    <w:p w:rsidR="00104D85" w:rsidRPr="00104D85" w:rsidRDefault="00104D85" w:rsidP="00104D85">
      <w:pPr>
        <w:widowControl w:val="0"/>
        <w:tabs>
          <w:tab w:val="left" w:pos="142"/>
          <w:tab w:val="left" w:pos="284"/>
        </w:tabs>
        <w:autoSpaceDE w:val="0"/>
        <w:autoSpaceDN w:val="0"/>
        <w:adjustRightInd w:val="0"/>
        <w:ind w:firstLine="709"/>
        <w:jc w:val="both"/>
        <w:rPr>
          <w:color w:val="000000"/>
        </w:rPr>
      </w:pPr>
      <w:r w:rsidRPr="00104D85">
        <w:rPr>
          <w:color w:val="000000"/>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04D85" w:rsidRPr="00104D85" w:rsidRDefault="00104D85" w:rsidP="00104D85">
      <w:pPr>
        <w:widowControl w:val="0"/>
        <w:tabs>
          <w:tab w:val="left" w:pos="142"/>
          <w:tab w:val="left" w:pos="284"/>
        </w:tabs>
        <w:ind w:firstLine="709"/>
        <w:jc w:val="both"/>
        <w:rPr>
          <w:color w:val="000000"/>
          <w:lang/>
        </w:rPr>
      </w:pPr>
      <w:r w:rsidRPr="00104D85">
        <w:rPr>
          <w:color w:val="000000"/>
          <w:lang/>
        </w:rPr>
        <w:t>2.3. Результат</w:t>
      </w:r>
      <w:r w:rsidRPr="00104D85">
        <w:rPr>
          <w:color w:val="000000"/>
          <w:lang/>
        </w:rPr>
        <w:t>ом</w:t>
      </w:r>
      <w:r w:rsidRPr="00104D85">
        <w:rPr>
          <w:color w:val="000000"/>
          <w:lang/>
        </w:rPr>
        <w:t xml:space="preserve"> предоставления</w:t>
      </w:r>
      <w:r w:rsidRPr="00104D85">
        <w:rPr>
          <w:color w:val="000000"/>
        </w:rPr>
        <w:t xml:space="preserve"> </w:t>
      </w:r>
      <w:r w:rsidRPr="00104D85">
        <w:rPr>
          <w:color w:val="000000"/>
          <w:lang/>
        </w:rPr>
        <w:t>муниципальной услуги</w:t>
      </w:r>
      <w:r w:rsidRPr="00104D85">
        <w:rPr>
          <w:color w:val="000000"/>
          <w:lang/>
        </w:rPr>
        <w:t xml:space="preserve"> является:</w:t>
      </w:r>
      <w:r w:rsidRPr="00104D85">
        <w:rPr>
          <w:color w:val="000000"/>
          <w:lang/>
        </w:rPr>
        <w:t xml:space="preserve"> </w:t>
      </w:r>
    </w:p>
    <w:p w:rsidR="00104D85" w:rsidRPr="00104D85" w:rsidRDefault="00104D85" w:rsidP="00104D85">
      <w:pPr>
        <w:pStyle w:val="aff"/>
        <w:widowControl w:val="0"/>
        <w:ind w:left="0" w:firstLine="709"/>
        <w:jc w:val="both"/>
        <w:rPr>
          <w:sz w:val="24"/>
          <w:szCs w:val="24"/>
        </w:rPr>
      </w:pPr>
      <w:proofErr w:type="gramStart"/>
      <w:r w:rsidRPr="00104D85">
        <w:rPr>
          <w:sz w:val="24"/>
          <w:szCs w:val="24"/>
        </w:rPr>
        <w:t>1) постановка на учет в качестве нуждающихся в жилых помещениях, предоставляемых по договорам социального найма.</w:t>
      </w:r>
      <w:proofErr w:type="gramEnd"/>
      <w:r w:rsidRPr="00104D85">
        <w:rPr>
          <w:sz w:val="24"/>
          <w:szCs w:val="24"/>
        </w:rPr>
        <w:t xml:space="preserve"> Формой результата предоставления муниципальной услуги является постановление Администрации о постановке на учет граждан в качестве нуждающихся в жилых помещениях, предоставляемых по договорам социального найма (далее – Постановление о постановке на учет);</w:t>
      </w:r>
    </w:p>
    <w:p w:rsidR="00104D85" w:rsidRPr="00104D85" w:rsidRDefault="00104D85" w:rsidP="00104D85">
      <w:pPr>
        <w:pStyle w:val="aff"/>
        <w:widowControl w:val="0"/>
        <w:ind w:left="0" w:firstLine="709"/>
        <w:jc w:val="both"/>
        <w:rPr>
          <w:sz w:val="24"/>
          <w:szCs w:val="24"/>
        </w:rPr>
      </w:pPr>
      <w:proofErr w:type="gramStart"/>
      <w:r w:rsidRPr="00104D85">
        <w:rPr>
          <w:sz w:val="24"/>
          <w:szCs w:val="24"/>
          <w:lang/>
        </w:rPr>
        <w:t>2) отказ</w:t>
      </w:r>
      <w:r w:rsidRPr="00104D85">
        <w:rPr>
          <w:sz w:val="24"/>
          <w:szCs w:val="24"/>
        </w:rPr>
        <w:t xml:space="preserve"> в постановке на учет в качестве нуждающихся в жилых помещениях, предоставляемых по договорам социального найма.</w:t>
      </w:r>
      <w:proofErr w:type="gramEnd"/>
      <w:r w:rsidRPr="00104D85">
        <w:rPr>
          <w:sz w:val="24"/>
          <w:szCs w:val="24"/>
        </w:rPr>
        <w:t xml:space="preserve"> </w:t>
      </w:r>
      <w:proofErr w:type="gramStart"/>
      <w:r w:rsidRPr="00104D85">
        <w:rPr>
          <w:sz w:val="24"/>
          <w:szCs w:val="24"/>
        </w:rPr>
        <w:t>Формой результата предоставления муниципальной услуги является постановление Администрации об отказе в постановке на учет в качестве нуждающихся в жилых помещениях, предоставляемых по договорам социального найма (далее – Постановление об отказе).</w:t>
      </w:r>
      <w:proofErr w:type="gramEnd"/>
    </w:p>
    <w:p w:rsidR="00104D85" w:rsidRPr="00104D85" w:rsidRDefault="00104D85" w:rsidP="00104D85">
      <w:pPr>
        <w:pStyle w:val="aff9"/>
        <w:widowControl w:val="0"/>
        <w:ind w:firstLine="709"/>
        <w:jc w:val="both"/>
        <w:rPr>
          <w:sz w:val="24"/>
          <w:szCs w:val="24"/>
          <w:lang/>
        </w:rPr>
      </w:pPr>
      <w:r w:rsidRPr="00104D85">
        <w:rPr>
          <w:sz w:val="24"/>
          <w:szCs w:val="24"/>
          <w:lang/>
        </w:rPr>
        <w:t xml:space="preserve">Результат </w:t>
      </w:r>
      <w:r w:rsidRPr="00104D85">
        <w:rPr>
          <w:sz w:val="24"/>
          <w:szCs w:val="24"/>
          <w:lang/>
        </w:rPr>
        <w:t xml:space="preserve">муниципальной </w:t>
      </w:r>
      <w:r w:rsidRPr="00104D85">
        <w:rPr>
          <w:sz w:val="24"/>
          <w:szCs w:val="24"/>
          <w:lang/>
        </w:rPr>
        <w:t>услуги предоставляется в соответствии со способом, указанным заявителем при подаче заявления и документов:</w:t>
      </w:r>
    </w:p>
    <w:p w:rsidR="00104D85" w:rsidRPr="00104D85" w:rsidRDefault="00104D85" w:rsidP="00104D85">
      <w:pPr>
        <w:widowControl w:val="0"/>
        <w:tabs>
          <w:tab w:val="left" w:pos="142"/>
          <w:tab w:val="left" w:pos="284"/>
        </w:tabs>
        <w:ind w:firstLine="709"/>
        <w:jc w:val="both"/>
        <w:rPr>
          <w:lang/>
        </w:rPr>
      </w:pPr>
      <w:r w:rsidRPr="00104D85">
        <w:rPr>
          <w:lang/>
        </w:rPr>
        <w:t>1) при личной явке:</w:t>
      </w:r>
    </w:p>
    <w:p w:rsidR="00104D85" w:rsidRPr="00104D85" w:rsidRDefault="007C5844" w:rsidP="00104D85">
      <w:pPr>
        <w:widowControl w:val="0"/>
        <w:tabs>
          <w:tab w:val="left" w:pos="142"/>
          <w:tab w:val="left" w:pos="284"/>
        </w:tabs>
        <w:ind w:firstLine="709"/>
        <w:jc w:val="both"/>
        <w:rPr>
          <w:lang/>
        </w:rPr>
      </w:pPr>
      <w:r>
        <w:rPr>
          <w:lang/>
        </w:rPr>
        <w:t xml:space="preserve">       - </w:t>
      </w:r>
      <w:r w:rsidR="00104D85" w:rsidRPr="00104D85">
        <w:rPr>
          <w:lang/>
        </w:rPr>
        <w:t>в Администрации;</w:t>
      </w:r>
    </w:p>
    <w:p w:rsidR="00104D85" w:rsidRPr="00104D85" w:rsidRDefault="007C5844" w:rsidP="00104D85">
      <w:pPr>
        <w:widowControl w:val="0"/>
        <w:ind w:firstLine="709"/>
        <w:jc w:val="both"/>
        <w:rPr>
          <w:lang/>
        </w:rPr>
      </w:pPr>
      <w:r>
        <w:rPr>
          <w:lang/>
        </w:rPr>
        <w:t xml:space="preserve">       - </w:t>
      </w:r>
      <w:r w:rsidR="00104D85" w:rsidRPr="00104D85">
        <w:rPr>
          <w:lang/>
        </w:rPr>
        <w:t>в филиалах, отделах</w:t>
      </w:r>
      <w:r w:rsidR="00104D85" w:rsidRPr="00104D85">
        <w:rPr>
          <w:lang/>
        </w:rPr>
        <w:t>,</w:t>
      </w:r>
      <w:r w:rsidR="00104D85" w:rsidRPr="00104D85">
        <w:rPr>
          <w:lang/>
        </w:rPr>
        <w:t xml:space="preserve"> удаленных рабочих мест</w:t>
      </w:r>
      <w:r w:rsidR="00104D85" w:rsidRPr="00104D85">
        <w:rPr>
          <w:lang/>
        </w:rPr>
        <w:t>ах</w:t>
      </w:r>
      <w:r w:rsidR="00104D85" w:rsidRPr="00104D85">
        <w:rPr>
          <w:lang/>
        </w:rPr>
        <w:t xml:space="preserve"> ГБУ ЛО «МФЦ»</w:t>
      </w:r>
      <w:r w:rsidR="00104D85" w:rsidRPr="00104D85">
        <w:rPr>
          <w:lang/>
        </w:rPr>
        <w:t xml:space="preserve"> (</w:t>
      </w:r>
      <w:r w:rsidR="00104D85" w:rsidRPr="00104D85">
        <w:t>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r w:rsidR="00104D85" w:rsidRPr="00104D85">
        <w:rPr>
          <w:lang/>
        </w:rPr>
        <w:t>)</w:t>
      </w:r>
      <w:r w:rsidR="00104D85" w:rsidRPr="00104D85">
        <w:rPr>
          <w:lang/>
        </w:rPr>
        <w:t>;</w:t>
      </w:r>
    </w:p>
    <w:p w:rsidR="00104D85" w:rsidRPr="00104D85" w:rsidRDefault="00104D85" w:rsidP="00104D85">
      <w:pPr>
        <w:widowControl w:val="0"/>
        <w:tabs>
          <w:tab w:val="left" w:pos="142"/>
          <w:tab w:val="left" w:pos="284"/>
        </w:tabs>
        <w:autoSpaceDE w:val="0"/>
        <w:autoSpaceDN w:val="0"/>
        <w:adjustRightInd w:val="0"/>
        <w:ind w:firstLine="709"/>
        <w:jc w:val="both"/>
      </w:pPr>
      <w:r w:rsidRPr="00104D85">
        <w:t>2) без личной явки:</w:t>
      </w:r>
    </w:p>
    <w:p w:rsidR="00104D85" w:rsidRPr="00104D85" w:rsidRDefault="007C5844" w:rsidP="00104D85">
      <w:pPr>
        <w:widowControl w:val="0"/>
        <w:tabs>
          <w:tab w:val="left" w:pos="142"/>
          <w:tab w:val="left" w:pos="284"/>
        </w:tabs>
        <w:autoSpaceDE w:val="0"/>
        <w:autoSpaceDN w:val="0"/>
        <w:adjustRightInd w:val="0"/>
        <w:ind w:firstLine="709"/>
        <w:jc w:val="both"/>
      </w:pPr>
      <w:r>
        <w:t xml:space="preserve">         - </w:t>
      </w:r>
      <w:r w:rsidR="00104D85" w:rsidRPr="00104D85">
        <w:t>почтовым отправлением;</w:t>
      </w:r>
    </w:p>
    <w:p w:rsidR="00104D85" w:rsidRPr="00104D85" w:rsidRDefault="007C5844" w:rsidP="00104D85">
      <w:pPr>
        <w:widowControl w:val="0"/>
        <w:tabs>
          <w:tab w:val="left" w:pos="142"/>
          <w:tab w:val="left" w:pos="284"/>
        </w:tabs>
        <w:autoSpaceDE w:val="0"/>
        <w:autoSpaceDN w:val="0"/>
        <w:adjustRightInd w:val="0"/>
        <w:ind w:firstLine="709"/>
        <w:jc w:val="both"/>
      </w:pPr>
      <w:r>
        <w:t xml:space="preserve">         - </w:t>
      </w:r>
      <w:r w:rsidR="00104D85" w:rsidRPr="00104D85">
        <w:t>в электронной форме через личный кабинет заявителя на ПГУ ЛО (направление результата предоставления муниципальной услуги в электронной форме в личный кабинет заявителя на ПГУ ЛО возможно только в случае подачи заявления о предоставлении муниципальной услуги посредством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ПГУ ЛО возможно только после технической реализации такой возможности).</w:t>
      </w:r>
    </w:p>
    <w:p w:rsidR="00104D85" w:rsidRPr="00104D85" w:rsidRDefault="00104D85" w:rsidP="00104D85">
      <w:pPr>
        <w:widowControl w:val="0"/>
        <w:tabs>
          <w:tab w:val="left" w:pos="142"/>
          <w:tab w:val="left" w:pos="284"/>
        </w:tabs>
        <w:ind w:firstLine="709"/>
        <w:jc w:val="both"/>
        <w:rPr>
          <w:color w:val="000000"/>
          <w:lang/>
        </w:rPr>
      </w:pPr>
      <w:r w:rsidRPr="00104D85">
        <w:rPr>
          <w:color w:val="000000"/>
          <w:lang/>
        </w:rPr>
        <w:t>2.4. Срок предоставления</w:t>
      </w:r>
      <w:r w:rsidRPr="00104D85">
        <w:rPr>
          <w:color w:val="000000"/>
        </w:rPr>
        <w:t xml:space="preserve"> </w:t>
      </w:r>
      <w:r w:rsidRPr="00104D85">
        <w:rPr>
          <w:color w:val="000000"/>
          <w:lang/>
        </w:rPr>
        <w:t>муниципальной услуги</w:t>
      </w:r>
      <w:r w:rsidRPr="00104D85">
        <w:rPr>
          <w:color w:val="000000"/>
          <w:lang/>
        </w:rPr>
        <w:t xml:space="preserve"> составляет не</w:t>
      </w:r>
      <w:r w:rsidRPr="00104D85">
        <w:rPr>
          <w:color w:val="000000"/>
          <w:lang/>
        </w:rPr>
        <w:t xml:space="preserve"> более </w:t>
      </w:r>
      <w:r w:rsidRPr="00104D85">
        <w:rPr>
          <w:color w:val="000000"/>
          <w:lang/>
        </w:rPr>
        <w:t>30</w:t>
      </w:r>
      <w:r w:rsidRPr="00104D85">
        <w:rPr>
          <w:color w:val="FF0000"/>
          <w:lang/>
        </w:rPr>
        <w:t xml:space="preserve"> </w:t>
      </w:r>
      <w:r w:rsidRPr="00104D85">
        <w:rPr>
          <w:lang/>
        </w:rPr>
        <w:t>рабочих дней</w:t>
      </w:r>
      <w:r w:rsidRPr="00104D85">
        <w:rPr>
          <w:lang/>
        </w:rPr>
        <w:t xml:space="preserve"> с</w:t>
      </w:r>
      <w:r w:rsidRPr="00104D85">
        <w:rPr>
          <w:color w:val="000000"/>
          <w:lang/>
        </w:rPr>
        <w:t xml:space="preserve"> даты </w:t>
      </w:r>
      <w:r w:rsidRPr="00104D85">
        <w:rPr>
          <w:color w:val="000000"/>
          <w:lang/>
        </w:rPr>
        <w:t>поступления (регистрации)</w:t>
      </w:r>
      <w:r w:rsidRPr="00104D85">
        <w:rPr>
          <w:color w:val="000000"/>
          <w:lang/>
        </w:rPr>
        <w:t xml:space="preserve"> заявления в</w:t>
      </w:r>
      <w:r w:rsidRPr="00104D85">
        <w:rPr>
          <w:color w:val="000000"/>
          <w:lang/>
        </w:rPr>
        <w:t xml:space="preserve"> Администрацию</w:t>
      </w:r>
      <w:r w:rsidRPr="00104D85">
        <w:rPr>
          <w:color w:val="000000"/>
          <w:lang/>
        </w:rPr>
        <w:t>.</w:t>
      </w:r>
    </w:p>
    <w:p w:rsidR="00104D85" w:rsidRPr="00104D85" w:rsidRDefault="00104D85" w:rsidP="00104D85">
      <w:pPr>
        <w:pStyle w:val="a7"/>
        <w:widowControl w:val="0"/>
        <w:ind w:firstLine="709"/>
        <w:jc w:val="both"/>
        <w:rPr>
          <w:b w:val="0"/>
        </w:rPr>
      </w:pPr>
      <w:bookmarkStart w:id="1" w:name="sub_1027"/>
      <w:r w:rsidRPr="00104D85">
        <w:rPr>
          <w:b w:val="0"/>
        </w:rPr>
        <w:t>2.5. Правовые основания для предоставления муниципальной услуги</w:t>
      </w:r>
      <w:bookmarkEnd w:id="1"/>
      <w:r w:rsidRPr="00104D85">
        <w:rPr>
          <w:b w:val="0"/>
        </w:rPr>
        <w:t>.</w:t>
      </w:r>
    </w:p>
    <w:p w:rsidR="007C5844" w:rsidRPr="007C5844" w:rsidRDefault="007C5844" w:rsidP="007C5844">
      <w:pPr>
        <w:pStyle w:val="a7"/>
        <w:widowControl w:val="0"/>
        <w:ind w:firstLine="709"/>
        <w:jc w:val="both"/>
        <w:rPr>
          <w:b w:val="0"/>
        </w:rPr>
      </w:pPr>
      <w:r w:rsidRPr="007C5844">
        <w:rPr>
          <w:b w:val="0"/>
        </w:rPr>
        <w:t>Предоставление муниципальной услуги осуществляется в соответствии со следующими нормативными правовыми актами:</w:t>
      </w:r>
    </w:p>
    <w:p w:rsidR="007C5844" w:rsidRPr="007C5844" w:rsidRDefault="007C5844" w:rsidP="007C5844">
      <w:pPr>
        <w:pStyle w:val="a7"/>
        <w:widowControl w:val="0"/>
        <w:ind w:firstLine="709"/>
        <w:jc w:val="both"/>
        <w:rPr>
          <w:b w:val="0"/>
        </w:rPr>
      </w:pPr>
      <w:r w:rsidRPr="007C5844">
        <w:rPr>
          <w:b w:val="0"/>
        </w:rPr>
        <w:t>Конституцией Российской Федерации;</w:t>
      </w:r>
    </w:p>
    <w:p w:rsidR="007C5844" w:rsidRPr="007C5844" w:rsidRDefault="007C5844" w:rsidP="007C5844">
      <w:pPr>
        <w:pStyle w:val="a7"/>
        <w:widowControl w:val="0"/>
        <w:ind w:firstLine="709"/>
        <w:jc w:val="both"/>
        <w:rPr>
          <w:b w:val="0"/>
        </w:rPr>
      </w:pPr>
      <w:r w:rsidRPr="007C5844">
        <w:rPr>
          <w:b w:val="0"/>
        </w:rPr>
        <w:t>- Гражданским кодексом Российской Федерации;</w:t>
      </w:r>
    </w:p>
    <w:p w:rsidR="007C5844" w:rsidRPr="007C5844" w:rsidRDefault="007C5844" w:rsidP="007C5844">
      <w:pPr>
        <w:pStyle w:val="a7"/>
        <w:widowControl w:val="0"/>
        <w:ind w:firstLine="709"/>
        <w:jc w:val="both"/>
        <w:rPr>
          <w:b w:val="0"/>
        </w:rPr>
      </w:pPr>
      <w:r w:rsidRPr="007C5844">
        <w:rPr>
          <w:b w:val="0"/>
        </w:rPr>
        <w:t>- Жилищным кодексом Российской Федерации от 29.12.2004 №188 - ФЗ;</w:t>
      </w:r>
    </w:p>
    <w:p w:rsidR="007C5844" w:rsidRPr="007C5844" w:rsidRDefault="007C5844" w:rsidP="007C5844">
      <w:pPr>
        <w:pStyle w:val="a7"/>
        <w:widowControl w:val="0"/>
        <w:ind w:firstLine="709"/>
        <w:jc w:val="both"/>
        <w:rPr>
          <w:b w:val="0"/>
        </w:rPr>
      </w:pPr>
      <w:r w:rsidRPr="007C5844">
        <w:rPr>
          <w:b w:val="0"/>
        </w:rPr>
        <w:t>- Федеральным законом "О введении в действие Жилищного кодекса Российской Федерации" от 29.12.2004 № 189-ФЗ;</w:t>
      </w:r>
    </w:p>
    <w:p w:rsidR="007C5844" w:rsidRPr="007C5844" w:rsidRDefault="007C5844" w:rsidP="007C5844">
      <w:pPr>
        <w:pStyle w:val="a7"/>
        <w:widowControl w:val="0"/>
        <w:ind w:firstLine="709"/>
        <w:jc w:val="both"/>
        <w:rPr>
          <w:b w:val="0"/>
        </w:rPr>
      </w:pPr>
      <w:r w:rsidRPr="007C5844">
        <w:rPr>
          <w:b w:val="0"/>
        </w:rPr>
        <w:t>- Федеральным законом Российской Федерации «Об общих принципах организации местного самоуправления в Российской Федерации» от 06.10.2003 № 131-ФЗ;</w:t>
      </w:r>
    </w:p>
    <w:p w:rsidR="007C5844" w:rsidRPr="007C5844" w:rsidRDefault="007C5844" w:rsidP="007C5844">
      <w:pPr>
        <w:pStyle w:val="a7"/>
        <w:widowControl w:val="0"/>
        <w:ind w:firstLine="709"/>
        <w:jc w:val="both"/>
        <w:rPr>
          <w:b w:val="0"/>
        </w:rPr>
      </w:pPr>
      <w:r w:rsidRPr="007C5844">
        <w:rPr>
          <w:b w:val="0"/>
        </w:rPr>
        <w:t>- Федеральным законом Российской Федерации «Об организации предоставления государственных и муниципальных услуг» от 27.07.2010 № 210-ФЗ;</w:t>
      </w:r>
    </w:p>
    <w:p w:rsidR="007C5844" w:rsidRPr="007C5844" w:rsidRDefault="007C5844" w:rsidP="007C5844">
      <w:pPr>
        <w:pStyle w:val="a7"/>
        <w:widowControl w:val="0"/>
        <w:ind w:firstLine="709"/>
        <w:jc w:val="both"/>
        <w:rPr>
          <w:b w:val="0"/>
        </w:rPr>
      </w:pPr>
      <w:r w:rsidRPr="007C5844">
        <w:rPr>
          <w:b w:val="0"/>
        </w:rPr>
        <w:t>- Федеральным законом «О порядке рассмотрения обращений граждан Российской Федерации» от 02.05.2006 № 59-ФЗ;</w:t>
      </w:r>
    </w:p>
    <w:p w:rsidR="007C5844" w:rsidRDefault="007C5844" w:rsidP="007C5844">
      <w:pPr>
        <w:pStyle w:val="a7"/>
        <w:widowControl w:val="0"/>
        <w:ind w:firstLine="709"/>
        <w:jc w:val="both"/>
        <w:rPr>
          <w:b w:val="0"/>
        </w:rPr>
      </w:pPr>
      <w:r w:rsidRPr="007C5844">
        <w:rPr>
          <w:b w:val="0"/>
        </w:rPr>
        <w:t>- Федеральным законом от 27.07.2006 № 152-ФЗ «О персональных данных»;</w:t>
      </w:r>
    </w:p>
    <w:p w:rsidR="007C5844" w:rsidRPr="007C5844" w:rsidRDefault="007C5844" w:rsidP="007C5844">
      <w:pPr>
        <w:pStyle w:val="a7"/>
        <w:widowControl w:val="0"/>
        <w:ind w:firstLine="709"/>
        <w:jc w:val="both"/>
        <w:rPr>
          <w:b w:val="0"/>
        </w:rPr>
      </w:pPr>
      <w:r>
        <w:rPr>
          <w:b w:val="0"/>
        </w:rPr>
        <w:t>- Федеральным законом от 31.07.2020 №287-ФЗ «О внесении изменений в статью 56 Жилищного Кодекса РФ и статьи 15 и 24 Федерального Закона «О статусе военнослужащих»</w:t>
      </w:r>
    </w:p>
    <w:p w:rsidR="007C5844" w:rsidRPr="007C5844" w:rsidRDefault="00522DBE" w:rsidP="00522DBE">
      <w:pPr>
        <w:pStyle w:val="a7"/>
        <w:widowControl w:val="0"/>
        <w:ind w:firstLine="709"/>
        <w:jc w:val="both"/>
        <w:rPr>
          <w:b w:val="0"/>
        </w:rPr>
      </w:pPr>
      <w:r w:rsidRPr="00522DBE">
        <w:rPr>
          <w:b w:val="0"/>
        </w:rPr>
        <w:t>- Приказ Минздрава России от 29.11.2012 N 987н "Об утверждении перечня тяжелых форм хронических заболеваний, при которых невозможно совместное проживание граждан в одной квартире</w:t>
      </w:r>
      <w:proofErr w:type="gramStart"/>
      <w:r w:rsidRPr="00522DBE">
        <w:rPr>
          <w:b w:val="0"/>
        </w:rPr>
        <w:t>".</w:t>
      </w:r>
      <w:r w:rsidR="007C5844" w:rsidRPr="007C5844">
        <w:rPr>
          <w:b w:val="0"/>
        </w:rPr>
        <w:t>;</w:t>
      </w:r>
      <w:proofErr w:type="gramEnd"/>
    </w:p>
    <w:p w:rsidR="00522DBE" w:rsidRPr="00522DBE" w:rsidRDefault="00522DBE" w:rsidP="00522DBE">
      <w:pPr>
        <w:pStyle w:val="a7"/>
        <w:widowControl w:val="0"/>
        <w:ind w:firstLine="709"/>
        <w:jc w:val="both"/>
        <w:rPr>
          <w:b w:val="0"/>
        </w:rPr>
      </w:pPr>
      <w:r w:rsidRPr="00522DBE">
        <w:rPr>
          <w:b w:val="0"/>
        </w:rPr>
        <w:t>- Приказ Минздрава России от 30.11.2012 N 991н "Об утверждении перечня заболеваний, дающих инвалидам, страдающим ими, право на дополнительную жилую площадь";</w:t>
      </w:r>
    </w:p>
    <w:p w:rsidR="007C5844" w:rsidRPr="007C5844" w:rsidRDefault="007C5844" w:rsidP="007C5844">
      <w:pPr>
        <w:pStyle w:val="a7"/>
        <w:widowControl w:val="0"/>
        <w:ind w:firstLine="709"/>
        <w:jc w:val="both"/>
        <w:rPr>
          <w:b w:val="0"/>
        </w:rPr>
      </w:pPr>
      <w:r w:rsidRPr="007C5844">
        <w:rPr>
          <w:b w:val="0"/>
        </w:rPr>
        <w:t>- Постановлением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r w:rsidR="00522DBE">
        <w:rPr>
          <w:b w:val="0"/>
        </w:rPr>
        <w:t xml:space="preserve"> с изменениями</w:t>
      </w:r>
      <w:r w:rsidRPr="007C5844">
        <w:rPr>
          <w:b w:val="0"/>
        </w:rPr>
        <w:t>;</w:t>
      </w:r>
    </w:p>
    <w:p w:rsidR="007C5844" w:rsidRPr="007C5844" w:rsidRDefault="007C5844" w:rsidP="007C5844">
      <w:pPr>
        <w:pStyle w:val="a7"/>
        <w:widowControl w:val="0"/>
        <w:ind w:firstLine="709"/>
        <w:jc w:val="both"/>
        <w:rPr>
          <w:b w:val="0"/>
        </w:rPr>
      </w:pPr>
      <w:r w:rsidRPr="007C5844">
        <w:rPr>
          <w:b w:val="0"/>
        </w:rPr>
        <w:t>- Постановление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rsidR="007C5844" w:rsidRPr="007C5844" w:rsidRDefault="007C5844" w:rsidP="007C5844">
      <w:pPr>
        <w:pStyle w:val="a7"/>
        <w:widowControl w:val="0"/>
        <w:ind w:firstLine="709"/>
        <w:jc w:val="both"/>
        <w:rPr>
          <w:b w:val="0"/>
        </w:rPr>
      </w:pPr>
      <w:r w:rsidRPr="007C5844">
        <w:rPr>
          <w:b w:val="0"/>
        </w:rPr>
        <w:t>- Распоряжением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7C5844" w:rsidRPr="007C5844" w:rsidRDefault="007C5844" w:rsidP="007C5844">
      <w:pPr>
        <w:pStyle w:val="a7"/>
        <w:widowControl w:val="0"/>
        <w:ind w:firstLine="709"/>
        <w:jc w:val="both"/>
        <w:rPr>
          <w:b w:val="0"/>
        </w:rPr>
      </w:pPr>
      <w:r w:rsidRPr="007C5844">
        <w:rPr>
          <w:b w:val="0"/>
        </w:rPr>
        <w:t xml:space="preserve">- Областным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7C5844" w:rsidRPr="007C5844" w:rsidRDefault="007C5844" w:rsidP="007C5844">
      <w:pPr>
        <w:pStyle w:val="a7"/>
        <w:widowControl w:val="0"/>
        <w:ind w:firstLine="709"/>
        <w:jc w:val="both"/>
        <w:rPr>
          <w:b w:val="0"/>
        </w:rPr>
      </w:pPr>
      <w:r w:rsidRPr="007C5844">
        <w:rPr>
          <w:b w:val="0"/>
        </w:rPr>
        <w:t>- Постановлением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7C5844" w:rsidRPr="007C5844" w:rsidRDefault="007C5844" w:rsidP="007C5844">
      <w:pPr>
        <w:pStyle w:val="a7"/>
        <w:widowControl w:val="0"/>
        <w:ind w:firstLine="709"/>
        <w:jc w:val="both"/>
        <w:rPr>
          <w:b w:val="0"/>
        </w:rPr>
      </w:pPr>
      <w:r w:rsidRPr="007C5844">
        <w:rPr>
          <w:b w:val="0"/>
        </w:rPr>
        <w:t>- Приказом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 56;</w:t>
      </w:r>
    </w:p>
    <w:p w:rsidR="007C5844" w:rsidRPr="007C5844" w:rsidRDefault="007C5844" w:rsidP="007C5844">
      <w:pPr>
        <w:pStyle w:val="a7"/>
        <w:widowControl w:val="0"/>
        <w:ind w:firstLine="709"/>
        <w:jc w:val="both"/>
        <w:rPr>
          <w:b w:val="0"/>
        </w:rPr>
      </w:pPr>
      <w:r w:rsidRPr="007C5844">
        <w:rPr>
          <w:b w:val="0"/>
        </w:rPr>
        <w:t xml:space="preserve">- Уставом муниципального образования </w:t>
      </w:r>
      <w:r w:rsidR="00541A6E">
        <w:rPr>
          <w:b w:val="0"/>
        </w:rPr>
        <w:t>Пчевское</w:t>
      </w:r>
      <w:r w:rsidRPr="007C5844">
        <w:rPr>
          <w:b w:val="0"/>
        </w:rPr>
        <w:t xml:space="preserve"> сельское поселение Киришского муниципального района Ленинградской области.</w:t>
      </w:r>
    </w:p>
    <w:p w:rsidR="007C5844" w:rsidRPr="007C5844" w:rsidRDefault="007C5844" w:rsidP="007C5844">
      <w:pPr>
        <w:pStyle w:val="a7"/>
        <w:widowControl w:val="0"/>
        <w:ind w:firstLine="709"/>
        <w:jc w:val="both"/>
        <w:rPr>
          <w:b w:val="0"/>
        </w:rPr>
      </w:pPr>
      <w:r w:rsidRPr="007C5844">
        <w:rPr>
          <w:b w:val="0"/>
        </w:rPr>
        <w:t xml:space="preserve">- Решением совета депутатов муниципального образования </w:t>
      </w:r>
      <w:r w:rsidR="00541A6E">
        <w:rPr>
          <w:b w:val="0"/>
        </w:rPr>
        <w:t>Пчевское</w:t>
      </w:r>
      <w:r w:rsidRPr="007C5844">
        <w:rPr>
          <w:b w:val="0"/>
        </w:rPr>
        <w:t xml:space="preserve"> сельское поселение Киришского муниципального района Ленинградской области «</w:t>
      </w:r>
      <w:r w:rsidR="003863E8" w:rsidRPr="003863E8">
        <w:rPr>
          <w:b w:val="0"/>
        </w:rPr>
        <w:t>О величине порогового значения размера дохода и стоимости имущества</w:t>
      </w:r>
      <w:r w:rsidRPr="007C5844">
        <w:rPr>
          <w:b w:val="0"/>
        </w:rPr>
        <w:t xml:space="preserve">» от </w:t>
      </w:r>
      <w:r w:rsidR="003863E8" w:rsidRPr="003863E8">
        <w:rPr>
          <w:b w:val="0"/>
        </w:rPr>
        <w:t xml:space="preserve"> </w:t>
      </w:r>
      <w:r w:rsidR="00541A6E">
        <w:rPr>
          <w:b w:val="0"/>
        </w:rPr>
        <w:t>26.04</w:t>
      </w:r>
      <w:r w:rsidR="003863E8" w:rsidRPr="003863E8">
        <w:rPr>
          <w:b w:val="0"/>
        </w:rPr>
        <w:t xml:space="preserve">.2007.  № </w:t>
      </w:r>
      <w:r w:rsidR="00541A6E">
        <w:rPr>
          <w:b w:val="0"/>
        </w:rPr>
        <w:t>23/118</w:t>
      </w:r>
      <w:r w:rsidRPr="007C5844">
        <w:rPr>
          <w:b w:val="0"/>
        </w:rPr>
        <w:t>;</w:t>
      </w:r>
    </w:p>
    <w:p w:rsidR="007C5844" w:rsidRPr="007C5844" w:rsidRDefault="007C5844" w:rsidP="007C5844">
      <w:pPr>
        <w:pStyle w:val="a7"/>
        <w:widowControl w:val="0"/>
        <w:ind w:firstLine="709"/>
        <w:jc w:val="both"/>
        <w:rPr>
          <w:b w:val="0"/>
        </w:rPr>
      </w:pPr>
      <w:r w:rsidRPr="007C5844">
        <w:rPr>
          <w:b w:val="0"/>
        </w:rPr>
        <w:t xml:space="preserve">- </w:t>
      </w:r>
      <w:r w:rsidR="003863E8" w:rsidRPr="003863E8">
        <w:rPr>
          <w:b w:val="0"/>
        </w:rPr>
        <w:t xml:space="preserve">Положением </w:t>
      </w:r>
      <w:r w:rsidR="003863E8">
        <w:rPr>
          <w:b w:val="0"/>
        </w:rPr>
        <w:t>о</w:t>
      </w:r>
      <w:r w:rsidR="00541A6E">
        <w:rPr>
          <w:b w:val="0"/>
        </w:rPr>
        <w:t>б общественной комиссии по</w:t>
      </w:r>
      <w:r w:rsidR="003863E8">
        <w:rPr>
          <w:b w:val="0"/>
        </w:rPr>
        <w:t xml:space="preserve"> </w:t>
      </w:r>
      <w:r w:rsidR="003863E8" w:rsidRPr="003863E8">
        <w:rPr>
          <w:b w:val="0"/>
        </w:rPr>
        <w:t>жилищ</w:t>
      </w:r>
      <w:r w:rsidR="00541A6E">
        <w:rPr>
          <w:b w:val="0"/>
        </w:rPr>
        <w:t>ным вопросам</w:t>
      </w:r>
      <w:r w:rsidR="003863E8" w:rsidRPr="003863E8">
        <w:rPr>
          <w:b w:val="0"/>
        </w:rPr>
        <w:t xml:space="preserve"> администрации муниципального образования </w:t>
      </w:r>
      <w:r w:rsidR="00541A6E">
        <w:rPr>
          <w:b w:val="0"/>
        </w:rPr>
        <w:t>Пчевское</w:t>
      </w:r>
      <w:r w:rsidR="003863E8" w:rsidRPr="003863E8">
        <w:rPr>
          <w:b w:val="0"/>
        </w:rPr>
        <w:t xml:space="preserve"> сельское поселение Киришского муниципального района Ленинградской области</w:t>
      </w:r>
      <w:r w:rsidR="003863E8" w:rsidRPr="003863E8">
        <w:t xml:space="preserve"> </w:t>
      </w:r>
    </w:p>
    <w:p w:rsidR="007C5844" w:rsidRPr="007C5844" w:rsidRDefault="007C5844" w:rsidP="007C5844">
      <w:pPr>
        <w:pStyle w:val="a7"/>
        <w:widowControl w:val="0"/>
        <w:ind w:firstLine="709"/>
        <w:jc w:val="both"/>
        <w:rPr>
          <w:b w:val="0"/>
        </w:rPr>
      </w:pPr>
      <w:r w:rsidRPr="007C5844">
        <w:rPr>
          <w:b w:val="0"/>
        </w:rPr>
        <w:t>- Федеральным законом от 6 апреля 2011 г. N 63-ФЗ "Об электронной подписи" (Собрание законодательства Российской Федерации, 2011, N 15, ст. 2036; N 27, ст. 3880);</w:t>
      </w:r>
    </w:p>
    <w:p w:rsidR="007C5844" w:rsidRPr="007C5844" w:rsidRDefault="007C5844" w:rsidP="007C5844">
      <w:pPr>
        <w:pStyle w:val="a7"/>
        <w:widowControl w:val="0"/>
        <w:ind w:firstLine="709"/>
        <w:jc w:val="both"/>
        <w:rPr>
          <w:b w:val="0"/>
        </w:rPr>
      </w:pPr>
      <w:r w:rsidRPr="007C5844">
        <w:rPr>
          <w:b w:val="0"/>
        </w:rPr>
        <w:t>- Приказом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7C5844">
        <w:rPr>
          <w:b w:val="0"/>
        </w:rPr>
        <w:t>ии и ау</w:t>
      </w:r>
      <w:proofErr w:type="gramEnd"/>
      <w:r w:rsidRPr="007C5844">
        <w:rPr>
          <w:b w:val="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14D35" w:rsidRDefault="007C5844" w:rsidP="007C5844">
      <w:pPr>
        <w:pStyle w:val="a7"/>
        <w:widowControl w:val="0"/>
        <w:ind w:firstLine="709"/>
        <w:jc w:val="both"/>
        <w:rPr>
          <w:b w:val="0"/>
        </w:rPr>
      </w:pPr>
      <w:r w:rsidRPr="007C5844">
        <w:rPr>
          <w:b w:val="0"/>
        </w:rPr>
        <w:t>- 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104D85" w:rsidRPr="00104D85" w:rsidRDefault="00104D85" w:rsidP="007C5844">
      <w:pPr>
        <w:pStyle w:val="a7"/>
        <w:widowControl w:val="0"/>
        <w:ind w:firstLine="709"/>
        <w:jc w:val="both"/>
        <w:rPr>
          <w:b w:val="0"/>
        </w:rPr>
      </w:pPr>
      <w:r w:rsidRPr="00104D85">
        <w:rPr>
          <w:b w:val="0"/>
          <w:color w:val="000000"/>
        </w:rPr>
        <w:t>2.6 Исчерпывающий</w:t>
      </w:r>
      <w:r w:rsidRPr="00104D85">
        <w:rPr>
          <w:b w:val="0"/>
        </w:rP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104D85" w:rsidRPr="00104D85" w:rsidRDefault="00614D35" w:rsidP="00614D35">
      <w:pPr>
        <w:pStyle w:val="a7"/>
        <w:widowControl w:val="0"/>
        <w:tabs>
          <w:tab w:val="left" w:pos="142"/>
          <w:tab w:val="left" w:pos="284"/>
        </w:tabs>
        <w:jc w:val="both"/>
        <w:rPr>
          <w:b w:val="0"/>
        </w:rPr>
      </w:pPr>
      <w:r w:rsidRPr="00614D35">
        <w:t xml:space="preserve">   </w:t>
      </w:r>
      <w:r w:rsidR="00497DFA">
        <w:t xml:space="preserve">         </w:t>
      </w:r>
      <w:r w:rsidR="003863E8">
        <w:t xml:space="preserve"> </w:t>
      </w:r>
      <w:r w:rsidR="00104D85" w:rsidRPr="003863E8">
        <w:rPr>
          <w:b w:val="0"/>
        </w:rPr>
        <w:t>1)</w:t>
      </w:r>
      <w:r w:rsidR="00104D85" w:rsidRPr="00104D85">
        <w:rPr>
          <w:b w:val="0"/>
        </w:rPr>
        <w:t xml:space="preserve"> заявление о предоставлении муниципальной услуги (по форме приложения № 1 к настоящему регламенту).</w:t>
      </w:r>
    </w:p>
    <w:p w:rsidR="00104D85" w:rsidRPr="00104D85" w:rsidRDefault="00104D85" w:rsidP="00104D85">
      <w:pPr>
        <w:pStyle w:val="a7"/>
        <w:widowControl w:val="0"/>
        <w:tabs>
          <w:tab w:val="left" w:pos="142"/>
          <w:tab w:val="left" w:pos="284"/>
        </w:tabs>
        <w:ind w:firstLine="709"/>
        <w:jc w:val="both"/>
        <w:rPr>
          <w:b w:val="0"/>
        </w:rPr>
      </w:pPr>
      <w:r w:rsidRPr="00104D85">
        <w:rPr>
          <w:b w:val="0"/>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МФЦ. Заявление подписывается всеми совершеннолетними и дееспособными членами семьи, либо их представителями в присутствии лица, осуществляющего прием. Подпись лица, подписавшего заявление в отсутствие лица, осуществляющего прием, должна быть засвидетельствована нотариально.</w:t>
      </w:r>
    </w:p>
    <w:p w:rsidR="00104D85" w:rsidRPr="00104D85" w:rsidRDefault="00104D85" w:rsidP="00104D85">
      <w:pPr>
        <w:pStyle w:val="a7"/>
        <w:widowControl w:val="0"/>
        <w:tabs>
          <w:tab w:val="left" w:pos="142"/>
          <w:tab w:val="left" w:pos="284"/>
        </w:tabs>
        <w:ind w:firstLine="709"/>
        <w:jc w:val="both"/>
        <w:rPr>
          <w:b w:val="0"/>
        </w:rPr>
      </w:pPr>
      <w:r w:rsidRPr="00104D85">
        <w:rPr>
          <w:b w:val="0"/>
        </w:rPr>
        <w:t>Не допускается исправление ошибок путем зачеркивания или с помощью корректирующих средств.</w:t>
      </w:r>
    </w:p>
    <w:p w:rsidR="00104D85" w:rsidRPr="00104D85" w:rsidRDefault="00104D85" w:rsidP="00104D85">
      <w:pPr>
        <w:pStyle w:val="a7"/>
        <w:widowControl w:val="0"/>
        <w:tabs>
          <w:tab w:val="left" w:pos="142"/>
          <w:tab w:val="left" w:pos="284"/>
        </w:tabs>
        <w:ind w:firstLine="709"/>
        <w:jc w:val="both"/>
        <w:rPr>
          <w:b w:val="0"/>
        </w:rPr>
      </w:pPr>
      <w:r w:rsidRPr="00104D85">
        <w:rPr>
          <w:b w:val="0"/>
        </w:rPr>
        <w:t xml:space="preserve">Бланк заявления заявитель может получить у </w:t>
      </w:r>
      <w:r w:rsidR="003863E8">
        <w:rPr>
          <w:b w:val="0"/>
        </w:rPr>
        <w:t>ответственного специалиста</w:t>
      </w:r>
      <w:r w:rsidRPr="00104D85">
        <w:rPr>
          <w:b w:val="0"/>
        </w:rPr>
        <w:t xml:space="preserve"> Администрации. Заявитель вправе заполнить и распечатать бланк заявления на официальном сайте Администрации;</w:t>
      </w:r>
    </w:p>
    <w:p w:rsidR="00104D85" w:rsidRPr="00104D85" w:rsidRDefault="00614D35" w:rsidP="00614D35">
      <w:pPr>
        <w:widowControl w:val="0"/>
        <w:autoSpaceDE w:val="0"/>
        <w:autoSpaceDN w:val="0"/>
        <w:adjustRightInd w:val="0"/>
        <w:jc w:val="both"/>
      </w:pPr>
      <w:r>
        <w:t xml:space="preserve">   </w:t>
      </w:r>
      <w:r w:rsidR="003863E8">
        <w:t xml:space="preserve">             </w:t>
      </w:r>
      <w:r>
        <w:t xml:space="preserve"> </w:t>
      </w:r>
      <w:proofErr w:type="gramStart"/>
      <w:r w:rsidR="00104D85" w:rsidRPr="00614D35">
        <w:t>2)</w:t>
      </w:r>
      <w:r w:rsidR="00104D85" w:rsidRPr="00104D85">
        <w:t xml:space="preserve"> документы, удостоверяющие личность заявителя и членов его семьи: паспорт гражданина РФ, свидетельство о рождении (усыновлении и (или) удочерении) (в случае подачи документов при личной явке предъявляются оригиналы документов, которые подлежат возврату заявителю во время приема сразу после снятия копий с указанных документов и их заверения специалистом, осуществляющим прием, либо нотариально заверенные копии указанных документов, в иных случаях – скан-образы или</w:t>
      </w:r>
      <w:proofErr w:type="gramEnd"/>
      <w:r w:rsidR="00104D85" w:rsidRPr="00104D85">
        <w:t xml:space="preserve"> фото документов);</w:t>
      </w:r>
    </w:p>
    <w:p w:rsidR="00104D85" w:rsidRPr="00104D85" w:rsidRDefault="00614D35" w:rsidP="00614D35">
      <w:pPr>
        <w:widowControl w:val="0"/>
        <w:autoSpaceDE w:val="0"/>
        <w:autoSpaceDN w:val="0"/>
        <w:adjustRightInd w:val="0"/>
        <w:jc w:val="both"/>
      </w:pPr>
      <w:r>
        <w:t xml:space="preserve">   </w:t>
      </w:r>
      <w:r w:rsidR="003863E8">
        <w:t xml:space="preserve">            </w:t>
      </w:r>
      <w:r>
        <w:t xml:space="preserve"> </w:t>
      </w:r>
      <w:r w:rsidR="00104D85" w:rsidRPr="00104D85">
        <w:t>3) документ, удостоверяющий право (полномочия) представителя заявителя (членов его семьи), если с заявлением обращается представитель заявителя (членов его семьи).</w:t>
      </w:r>
    </w:p>
    <w:p w:rsidR="00104D85" w:rsidRPr="00104D85" w:rsidRDefault="00104D85" w:rsidP="00104D85">
      <w:pPr>
        <w:widowControl w:val="0"/>
        <w:tabs>
          <w:tab w:val="left" w:pos="142"/>
          <w:tab w:val="left" w:pos="284"/>
        </w:tabs>
        <w:ind w:firstLine="709"/>
        <w:jc w:val="both"/>
      </w:pPr>
      <w:proofErr w:type="gramStart"/>
      <w:r w:rsidRPr="003863E8">
        <w:t>Представитель заявителя (членов его семьи) из числа уполномоченных лиц дополнительно представляет</w:t>
      </w:r>
      <w:r w:rsidRPr="00104D85">
        <w:t xml:space="preserve"> документ, удостоверяющий личность (необходим исключительно для идентификации личности и его копия не подлежит приобщению к делу о предоставлении муниципальной услуги) (в случае подачи документов при личной явке),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w:t>
      </w:r>
      <w:proofErr w:type="gramEnd"/>
      <w:r w:rsidRPr="00104D85">
        <w:t xml:space="preserve">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иных случаях – </w:t>
      </w:r>
      <w:proofErr w:type="gramStart"/>
      <w:r w:rsidRPr="00104D85">
        <w:t>скан-образы</w:t>
      </w:r>
      <w:proofErr w:type="gramEnd"/>
      <w:r w:rsidRPr="00104D85">
        <w:t xml:space="preserve"> (фото) документов или электронные документы);</w:t>
      </w:r>
    </w:p>
    <w:p w:rsidR="00104D85" w:rsidRPr="00104D85" w:rsidRDefault="00104D85" w:rsidP="00104D85">
      <w:pPr>
        <w:widowControl w:val="0"/>
        <w:autoSpaceDE w:val="0"/>
        <w:autoSpaceDN w:val="0"/>
        <w:adjustRightInd w:val="0"/>
        <w:ind w:firstLine="709"/>
        <w:jc w:val="both"/>
      </w:pPr>
      <w:proofErr w:type="gramStart"/>
      <w:r w:rsidRPr="00104D85">
        <w:t>4) документы, свидетельствующие о перемене фамилии, имени и (или) отчества (в случае, если гражданин или члены его семьи изменяли фамилию, имя и (или) отчество, свидетельства о заключении (расторжении) брака, решения об усыновлении (удочерении), судебные решения о признании членом семьи (в случае подачи документов при личной явке предъявляются оригиналы документов (подлежат возврату заявителю во время приема сразу после снятия копий с</w:t>
      </w:r>
      <w:proofErr w:type="gramEnd"/>
      <w:r w:rsidRPr="00104D85">
        <w:t xml:space="preserve"> </w:t>
      </w:r>
      <w:proofErr w:type="gramStart"/>
      <w:r w:rsidRPr="00104D85">
        <w:t>указанных документов и их заверения специалистом, осуществляющим прием), либо нотариально заверенные копии указанных документов, в иных случаях – скан-образы или фото документов);</w:t>
      </w:r>
      <w:proofErr w:type="gramEnd"/>
    </w:p>
    <w:p w:rsidR="00104D85" w:rsidRPr="00104D85" w:rsidRDefault="00104D85" w:rsidP="00104D85">
      <w:pPr>
        <w:widowControl w:val="0"/>
        <w:autoSpaceDE w:val="0"/>
        <w:autoSpaceDN w:val="0"/>
        <w:adjustRightInd w:val="0"/>
        <w:ind w:firstLine="709"/>
        <w:jc w:val="both"/>
      </w:pPr>
      <w:proofErr w:type="gramStart"/>
      <w:r w:rsidRPr="00104D85">
        <w:t>5) 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 за исключением случаев, если такие документы имеются в распоряжении органов государственной власти, органов местного самоуправления или подведомственных им организаций (в случае подачи документов при личной явке предъявляются</w:t>
      </w:r>
      <w:proofErr w:type="gramEnd"/>
      <w:r w:rsidRPr="00104D85">
        <w:t xml:space="preserve">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либо нотариально заверенные копии указанных документов, в иных случаях – </w:t>
      </w:r>
      <w:proofErr w:type="gramStart"/>
      <w:r w:rsidRPr="00104D85">
        <w:t>скан-образы</w:t>
      </w:r>
      <w:proofErr w:type="gramEnd"/>
      <w:r w:rsidRPr="00104D85">
        <w:t xml:space="preserve"> или фото документов);</w:t>
      </w:r>
    </w:p>
    <w:p w:rsidR="00104D85" w:rsidRPr="00104D85" w:rsidRDefault="00104D85" w:rsidP="00104D85">
      <w:pPr>
        <w:pStyle w:val="a7"/>
        <w:widowControl w:val="0"/>
        <w:ind w:firstLine="709"/>
        <w:jc w:val="both"/>
        <w:rPr>
          <w:b w:val="0"/>
          <w:color w:val="FF0000"/>
        </w:rPr>
      </w:pPr>
      <w:r w:rsidRPr="00104D85">
        <w:rPr>
          <w:b w:val="0"/>
        </w:rPr>
        <w:t>6)</w:t>
      </w:r>
      <w:r w:rsidRPr="00104D85">
        <w:rPr>
          <w:b w:val="0"/>
          <w:color w:val="FF0000"/>
        </w:rPr>
        <w:t xml:space="preserve"> </w:t>
      </w:r>
      <w:r w:rsidRPr="00104D85">
        <w:rPr>
          <w:rFonts w:eastAsia="Calibri"/>
          <w:b w:val="0"/>
        </w:rPr>
        <w:t>справка формы 9 (выписка из домовой книги) (действительна в течение одного месяца с момента выдачи), в том числе справка формы 9 архивная (выписка из домовой книги) по предыдущему месту жительства, если срок регистрации по месту жительства менее 5 лет (оригиналы)</w:t>
      </w:r>
      <w:r w:rsidRPr="00104D85">
        <w:rPr>
          <w:b w:val="0"/>
        </w:rPr>
        <w:t>;</w:t>
      </w:r>
    </w:p>
    <w:p w:rsidR="00104D85" w:rsidRPr="00104D85" w:rsidRDefault="00104D85" w:rsidP="00104D85">
      <w:pPr>
        <w:pStyle w:val="a7"/>
        <w:widowControl w:val="0"/>
        <w:tabs>
          <w:tab w:val="left" w:pos="142"/>
          <w:tab w:val="left" w:pos="284"/>
        </w:tabs>
        <w:ind w:firstLine="709"/>
        <w:jc w:val="both"/>
        <w:rPr>
          <w:b w:val="0"/>
        </w:rPr>
      </w:pPr>
      <w:r w:rsidRPr="00104D85">
        <w:rPr>
          <w:b w:val="0"/>
        </w:rPr>
        <w:t>7) справка формы 7 (характеристика жилого помещения) (действительна в течение одного месяца с момента выдачи) (оригинал);</w:t>
      </w:r>
    </w:p>
    <w:p w:rsidR="00104D85" w:rsidRPr="00104D85" w:rsidRDefault="00104D85" w:rsidP="00104D85">
      <w:pPr>
        <w:pStyle w:val="a7"/>
        <w:widowControl w:val="0"/>
        <w:tabs>
          <w:tab w:val="left" w:pos="142"/>
          <w:tab w:val="left" w:pos="284"/>
        </w:tabs>
        <w:ind w:firstLine="709"/>
        <w:jc w:val="both"/>
        <w:rPr>
          <w:b w:val="0"/>
        </w:rPr>
      </w:pPr>
      <w:r w:rsidRPr="00104D85">
        <w:rPr>
          <w:b w:val="0"/>
        </w:rPr>
        <w:t>8) выписка из финансового лицевого счета с указанием количества проживающих граждан (действительна в течение одного месяца с момента выдачи) (оригинал);</w:t>
      </w:r>
    </w:p>
    <w:p w:rsidR="00104D85" w:rsidRPr="00104D85" w:rsidRDefault="00104D85" w:rsidP="00104D85">
      <w:pPr>
        <w:pStyle w:val="a7"/>
        <w:widowControl w:val="0"/>
        <w:tabs>
          <w:tab w:val="left" w:pos="142"/>
          <w:tab w:val="left" w:pos="284"/>
        </w:tabs>
        <w:ind w:firstLine="709"/>
        <w:jc w:val="both"/>
        <w:rPr>
          <w:b w:val="0"/>
        </w:rPr>
      </w:pPr>
      <w:r w:rsidRPr="00104D85">
        <w:rPr>
          <w:b w:val="0"/>
        </w:rPr>
        <w:t>9)</w:t>
      </w:r>
      <w:r w:rsidRPr="00104D85">
        <w:rPr>
          <w:rFonts w:eastAsia="Calibri"/>
          <w:b w:val="0"/>
        </w:rPr>
        <w:t xml:space="preserve"> </w:t>
      </w:r>
      <w:r w:rsidRPr="00104D85">
        <w:rPr>
          <w:b w:val="0"/>
        </w:rPr>
        <w:t>документы, выданные медицинским учреждением (в случае, если заявитель (члены его семьи) имеет право на получение жилого помещения вне очереди в соответствии с подпунктом 3 пункта 2 статьи 57 Жилищного кодекса Российской Федерации) (оригиналы или заверенные копии);</w:t>
      </w:r>
    </w:p>
    <w:p w:rsidR="00104D85" w:rsidRPr="00104D85" w:rsidRDefault="00104D85" w:rsidP="00104D85">
      <w:pPr>
        <w:pStyle w:val="a7"/>
        <w:widowControl w:val="0"/>
        <w:tabs>
          <w:tab w:val="left" w:pos="142"/>
          <w:tab w:val="left" w:pos="284"/>
        </w:tabs>
        <w:ind w:firstLine="709"/>
        <w:jc w:val="both"/>
        <w:rPr>
          <w:b w:val="0"/>
        </w:rPr>
      </w:pPr>
      <w:r w:rsidRPr="00104D85">
        <w:rPr>
          <w:b w:val="0"/>
        </w:rPr>
        <w:t>10) заявление о признании заявителя и членов его семьи малоимущими (по форме приложения № 2 к настоящему регламенту) (не представляется заявителями, жилые помещения которых признаны в установленном порядке непригодными для проживания и ремонту или реконструкции не подлежат);</w:t>
      </w:r>
    </w:p>
    <w:p w:rsidR="00104D85" w:rsidRPr="00104D85" w:rsidRDefault="00104D85" w:rsidP="00104D85">
      <w:pPr>
        <w:pStyle w:val="a7"/>
        <w:widowControl w:val="0"/>
        <w:tabs>
          <w:tab w:val="left" w:pos="142"/>
          <w:tab w:val="left" w:pos="284"/>
        </w:tabs>
        <w:ind w:firstLine="709"/>
        <w:jc w:val="both"/>
        <w:rPr>
          <w:b w:val="0"/>
        </w:rPr>
      </w:pPr>
      <w:r w:rsidRPr="00104D85">
        <w:rPr>
          <w:b w:val="0"/>
        </w:rPr>
        <w:t>11)</w:t>
      </w:r>
      <w:r w:rsidRPr="00104D85">
        <w:rPr>
          <w:rFonts w:eastAsia="Calibri"/>
          <w:b w:val="0"/>
        </w:rPr>
        <w:t xml:space="preserve"> </w:t>
      </w:r>
      <w:r w:rsidRPr="00104D85">
        <w:rPr>
          <w:b w:val="0"/>
        </w:rPr>
        <w:t xml:space="preserve">справки о доходах заявителя и всех членов семьи заявителя за расчетный период, равный двум календарным годам, непосредственно предшествующим месяцу подачи заявления о принятии на учет: </w:t>
      </w:r>
    </w:p>
    <w:p w:rsidR="00104D85" w:rsidRPr="00104D85" w:rsidRDefault="00104D85" w:rsidP="00104D85">
      <w:pPr>
        <w:pStyle w:val="a7"/>
        <w:widowControl w:val="0"/>
        <w:tabs>
          <w:tab w:val="left" w:pos="142"/>
          <w:tab w:val="left" w:pos="284"/>
        </w:tabs>
        <w:ind w:firstLine="709"/>
        <w:jc w:val="both"/>
        <w:rPr>
          <w:b w:val="0"/>
        </w:rPr>
      </w:pPr>
      <w:r w:rsidRPr="00104D85">
        <w:rPr>
          <w:b w:val="0"/>
        </w:rPr>
        <w:t xml:space="preserve">- справки о доходах физического лица с места работы по </w:t>
      </w:r>
      <w:hyperlink r:id="rId10" w:anchor="/document/71260460/entry/1000" w:history="1">
        <w:r w:rsidRPr="00104D85">
          <w:rPr>
            <w:rStyle w:val="afa"/>
            <w:b w:val="0"/>
            <w:color w:val="auto"/>
            <w:u w:val="none"/>
          </w:rPr>
          <w:t>форме 2-НДФЛ</w:t>
        </w:r>
      </w:hyperlink>
      <w:r w:rsidRPr="00104D85">
        <w:rPr>
          <w:b w:val="0"/>
        </w:rPr>
        <w:t xml:space="preserve"> (оригинал);</w:t>
      </w:r>
    </w:p>
    <w:p w:rsidR="00104D85" w:rsidRPr="00104D85" w:rsidRDefault="00104D85" w:rsidP="00104D85">
      <w:pPr>
        <w:pStyle w:val="a7"/>
        <w:widowControl w:val="0"/>
        <w:tabs>
          <w:tab w:val="left" w:pos="142"/>
          <w:tab w:val="left" w:pos="284"/>
        </w:tabs>
        <w:ind w:firstLine="709"/>
        <w:jc w:val="both"/>
        <w:rPr>
          <w:b w:val="0"/>
        </w:rPr>
      </w:pPr>
      <w:proofErr w:type="gramStart"/>
      <w:r w:rsidRPr="00104D85">
        <w:rPr>
          <w:b w:val="0"/>
        </w:rPr>
        <w:t>- сведения об иных доходах физических лиц по месту работы, доходах от предпринимательской деятельности, доходах от принадлежащего на праве собственности имущества, пенсии, стипендии, пособиях, пособиях по безработице, полученных алиментах, компенсационных выплатах и иных видах доходов (оригинал);</w:t>
      </w:r>
      <w:proofErr w:type="gramEnd"/>
    </w:p>
    <w:p w:rsidR="00104D85" w:rsidRPr="00104D85" w:rsidRDefault="00104D85" w:rsidP="00104D85">
      <w:pPr>
        <w:pStyle w:val="a7"/>
        <w:widowControl w:val="0"/>
        <w:tabs>
          <w:tab w:val="left" w:pos="142"/>
          <w:tab w:val="left" w:pos="284"/>
        </w:tabs>
        <w:ind w:firstLine="709"/>
        <w:jc w:val="both"/>
        <w:rPr>
          <w:b w:val="0"/>
        </w:rPr>
      </w:pPr>
      <w:proofErr w:type="gramStart"/>
      <w:r w:rsidRPr="00104D85">
        <w:rPr>
          <w:b w:val="0"/>
        </w:rPr>
        <w:t>- трудовые книжки (в случае, если заявитель или члены семьи не состоит в трудовых отношениях)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либо нотариально заверенные копии указанных документов, в иных случаях – скан-образы или фото документов);</w:t>
      </w:r>
      <w:proofErr w:type="gramEnd"/>
    </w:p>
    <w:p w:rsidR="00104D85" w:rsidRPr="00104D85" w:rsidRDefault="00104D85" w:rsidP="00104D85">
      <w:pPr>
        <w:pStyle w:val="a7"/>
        <w:widowControl w:val="0"/>
        <w:tabs>
          <w:tab w:val="left" w:pos="142"/>
          <w:tab w:val="left" w:pos="284"/>
        </w:tabs>
        <w:ind w:firstLine="709"/>
        <w:jc w:val="both"/>
        <w:rPr>
          <w:b w:val="0"/>
        </w:rPr>
      </w:pPr>
      <w:r w:rsidRPr="00104D85">
        <w:rPr>
          <w:b w:val="0"/>
        </w:rPr>
        <w:t>12) справки о наличии и стоимости движимого и недвижимого имущества, находящегося в собственности заявителя и членов его семьи и подлежащего налогообложению, в том числе об имуществе, отчужденном в течение расчетного периода (оригинал) (за исключением случаев, если сведения о таком недвижимом имуществе имеются в Едином государственном реестре недвижимости);</w:t>
      </w:r>
    </w:p>
    <w:p w:rsidR="00104D85" w:rsidRPr="00104D85" w:rsidRDefault="00104D85" w:rsidP="00104D85">
      <w:pPr>
        <w:pStyle w:val="a7"/>
        <w:widowControl w:val="0"/>
        <w:tabs>
          <w:tab w:val="left" w:pos="142"/>
          <w:tab w:val="left" w:pos="284"/>
        </w:tabs>
        <w:ind w:firstLine="709"/>
        <w:jc w:val="both"/>
        <w:rPr>
          <w:b w:val="0"/>
        </w:rPr>
      </w:pPr>
      <w:r w:rsidRPr="00104D85">
        <w:rPr>
          <w:b w:val="0"/>
        </w:rPr>
        <w:t>13) согласие на обработку персональных данных (заявителя и каждого из членов его семьи)</w:t>
      </w:r>
      <w:r w:rsidRPr="00104D85">
        <w:rPr>
          <w:b w:val="0"/>
          <w:color w:val="FF0000"/>
        </w:rPr>
        <w:t xml:space="preserve"> </w:t>
      </w:r>
      <w:r w:rsidRPr="00104D85">
        <w:rPr>
          <w:b w:val="0"/>
        </w:rPr>
        <w:t>(по форме приложения № 3 к настоящему регламенту). Согласие на обработку персональных данных несовершеннолетних лиц подписывают их законные представители.</w:t>
      </w:r>
    </w:p>
    <w:p w:rsidR="00104D85" w:rsidRPr="00104D85" w:rsidRDefault="00104D85" w:rsidP="00104D85">
      <w:pPr>
        <w:pStyle w:val="a7"/>
        <w:widowControl w:val="0"/>
        <w:tabs>
          <w:tab w:val="left" w:pos="142"/>
          <w:tab w:val="left" w:pos="284"/>
        </w:tabs>
        <w:ind w:firstLine="709"/>
        <w:jc w:val="both"/>
        <w:rPr>
          <w:b w:val="0"/>
        </w:rPr>
      </w:pPr>
      <w:r w:rsidRPr="00104D85">
        <w:rPr>
          <w:b w:val="0"/>
        </w:rPr>
        <w:t xml:space="preserve">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 </w:t>
      </w:r>
    </w:p>
    <w:p w:rsidR="00104D85" w:rsidRPr="00104D85" w:rsidRDefault="00104D85" w:rsidP="00104D85">
      <w:pPr>
        <w:widowControl w:val="0"/>
        <w:autoSpaceDE w:val="0"/>
        <w:autoSpaceDN w:val="0"/>
        <w:adjustRightInd w:val="0"/>
        <w:ind w:firstLine="709"/>
        <w:jc w:val="both"/>
      </w:pPr>
      <w:r w:rsidRPr="00104D85">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04D85" w:rsidRPr="00104D85" w:rsidRDefault="00104D85" w:rsidP="00104D85">
      <w:pPr>
        <w:widowControl w:val="0"/>
        <w:autoSpaceDE w:val="0"/>
        <w:autoSpaceDN w:val="0"/>
        <w:adjustRightInd w:val="0"/>
        <w:ind w:firstLine="709"/>
        <w:jc w:val="both"/>
      </w:pPr>
      <w:r w:rsidRPr="00104D85">
        <w:t xml:space="preserve">Отдел в рамках </w:t>
      </w:r>
      <w:r w:rsidRPr="00104D85">
        <w:rPr>
          <w:bCs/>
        </w:rPr>
        <w:t xml:space="preserve">межведомственного информационного взаимодействия </w:t>
      </w:r>
      <w:r w:rsidRPr="00104D85">
        <w:t>для предоставления муниципальной услуги запрашивает следующие документы (сведения):</w:t>
      </w:r>
    </w:p>
    <w:p w:rsidR="00104D85" w:rsidRPr="00104D85" w:rsidRDefault="00104D85" w:rsidP="00104D85">
      <w:pPr>
        <w:widowControl w:val="0"/>
        <w:autoSpaceDE w:val="0"/>
        <w:autoSpaceDN w:val="0"/>
        <w:adjustRightInd w:val="0"/>
        <w:ind w:firstLine="709"/>
        <w:jc w:val="both"/>
      </w:pPr>
      <w:r w:rsidRPr="00104D85">
        <w:t>1) справку (на заявителя и каждого из членов его семьи)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в ф</w:t>
      </w:r>
      <w:r w:rsidRPr="00104D85">
        <w:rPr>
          <w:rStyle w:val="afc"/>
          <w:b w:val="0"/>
          <w:color w:val="000000"/>
          <w:shd w:val="clear" w:color="auto" w:fill="FFFFFF"/>
        </w:rPr>
        <w:t>илиале ГУП «Леноблинвентаризация»</w:t>
      </w:r>
      <w:r w:rsidRPr="00104D85">
        <w:t>;</w:t>
      </w:r>
      <w:r w:rsidRPr="00104D85">
        <w:rPr>
          <w:rStyle w:val="a7"/>
          <w:color w:val="000000"/>
          <w:shd w:val="clear" w:color="auto" w:fill="FFFFFF"/>
        </w:rPr>
        <w:t xml:space="preserve"> </w:t>
      </w:r>
    </w:p>
    <w:p w:rsidR="00104D85" w:rsidRPr="00104D85" w:rsidRDefault="00104D85" w:rsidP="00104D85">
      <w:pPr>
        <w:widowControl w:val="0"/>
        <w:autoSpaceDE w:val="0"/>
        <w:autoSpaceDN w:val="0"/>
        <w:adjustRightInd w:val="0"/>
        <w:ind w:firstLine="709"/>
        <w:jc w:val="both"/>
      </w:pPr>
      <w:r w:rsidRPr="00104D85">
        <w:t>2) 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(на заявителя и каждого из членов его семьи)</w:t>
      </w:r>
      <w:r w:rsidRPr="00104D85">
        <w:br/>
        <w:t>в Федеральной службе государственной регистрации, кадастра и картографии;</w:t>
      </w:r>
    </w:p>
    <w:p w:rsidR="00104D85" w:rsidRPr="00104D85" w:rsidRDefault="00104D85" w:rsidP="00104D85">
      <w:pPr>
        <w:pStyle w:val="a7"/>
        <w:widowControl w:val="0"/>
        <w:tabs>
          <w:tab w:val="left" w:pos="142"/>
          <w:tab w:val="left" w:pos="284"/>
        </w:tabs>
        <w:ind w:firstLine="709"/>
        <w:jc w:val="both"/>
        <w:rPr>
          <w:b w:val="0"/>
        </w:rPr>
      </w:pPr>
      <w:r w:rsidRPr="00104D85">
        <w:rPr>
          <w:b w:val="0"/>
        </w:rPr>
        <w:t>3) акт межведомственной комиссии о признании жилого помещения непригодным для проживания (в случае, если заявитель имеет право на получение жилого помещения во внеочередном порядке в соответствии с пп. 1 п. 2 ст. 57 Жилищного кодекса РФ)</w:t>
      </w:r>
      <w:r w:rsidRPr="00104D85">
        <w:rPr>
          <w:b w:val="0"/>
        </w:rPr>
        <w:br/>
        <w:t>в Отделе;</w:t>
      </w:r>
    </w:p>
    <w:p w:rsidR="00104D85" w:rsidRPr="00104D85" w:rsidRDefault="00104D85" w:rsidP="00104D85">
      <w:pPr>
        <w:widowControl w:val="0"/>
        <w:autoSpaceDE w:val="0"/>
        <w:autoSpaceDN w:val="0"/>
        <w:adjustRightInd w:val="0"/>
        <w:ind w:firstLine="709"/>
        <w:jc w:val="both"/>
      </w:pPr>
      <w:proofErr w:type="gramStart"/>
      <w:r w:rsidRPr="00104D85">
        <w:t>4) документы, подтверждающие право пользования жилым помещением, занимаемым заявителем и членами его семьи (договор найма, ордер, решение о предоставлении жилого помещения и т.п.), в случае, если такие документы имеются в распоряжении органов государственной власти, органов местного самоуправления или подведомственных им организаций, в соответствующих органах государственной власти, органах местного самоуправления или подведомственных им организациях.</w:t>
      </w:r>
      <w:proofErr w:type="gramEnd"/>
    </w:p>
    <w:p w:rsidR="00104D85" w:rsidRPr="00104D85" w:rsidRDefault="00104D85" w:rsidP="00104D85">
      <w:pPr>
        <w:widowControl w:val="0"/>
        <w:ind w:firstLine="709"/>
        <w:jc w:val="both"/>
      </w:pPr>
      <w:r w:rsidRPr="00104D85">
        <w:t>2.7.1. Заявитель вправе представить документы, указанные в пункте 2.7 регламента, по собственной инициативе.</w:t>
      </w:r>
    </w:p>
    <w:p w:rsidR="00104D85" w:rsidRPr="00104D85" w:rsidRDefault="00104D85" w:rsidP="00104D85">
      <w:pPr>
        <w:widowControl w:val="0"/>
        <w:autoSpaceDE w:val="0"/>
        <w:autoSpaceDN w:val="0"/>
        <w:adjustRightInd w:val="0"/>
        <w:ind w:firstLine="709"/>
        <w:jc w:val="both"/>
        <w:rPr>
          <w:bCs/>
        </w:rPr>
      </w:pPr>
      <w:r w:rsidRPr="00104D85">
        <w:t xml:space="preserve">2.7.2. </w:t>
      </w:r>
      <w:r w:rsidRPr="00104D85">
        <w:rPr>
          <w:bCs/>
        </w:rPr>
        <w:t>При предоставлении муниципальной услуги запрещается требовать от заявителя:</w:t>
      </w:r>
    </w:p>
    <w:p w:rsidR="00104D85" w:rsidRPr="00104D85" w:rsidRDefault="00104D85" w:rsidP="00104D85">
      <w:pPr>
        <w:widowControl w:val="0"/>
        <w:autoSpaceDE w:val="0"/>
        <w:autoSpaceDN w:val="0"/>
        <w:adjustRightInd w:val="0"/>
        <w:ind w:firstLine="709"/>
        <w:jc w:val="both"/>
        <w:rPr>
          <w:bCs/>
        </w:rPr>
      </w:pPr>
      <w:r w:rsidRPr="00104D85">
        <w:rPr>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4D85" w:rsidRPr="00104D85" w:rsidRDefault="00104D85" w:rsidP="00104D85">
      <w:pPr>
        <w:widowControl w:val="0"/>
        <w:autoSpaceDE w:val="0"/>
        <w:autoSpaceDN w:val="0"/>
        <w:adjustRightInd w:val="0"/>
        <w:ind w:firstLine="709"/>
        <w:jc w:val="both"/>
        <w:rPr>
          <w:bCs/>
        </w:rPr>
      </w:pPr>
      <w:proofErr w:type="gramStart"/>
      <w:r w:rsidRPr="00104D85">
        <w:rPr>
          <w:bC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104D85">
        <w:rPr>
          <w:bCs/>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04D85" w:rsidRPr="00104D85" w:rsidRDefault="00104D85" w:rsidP="00104D85">
      <w:pPr>
        <w:widowControl w:val="0"/>
        <w:autoSpaceDE w:val="0"/>
        <w:autoSpaceDN w:val="0"/>
        <w:adjustRightInd w:val="0"/>
        <w:ind w:firstLine="709"/>
        <w:jc w:val="both"/>
        <w:rPr>
          <w:bCs/>
        </w:rPr>
      </w:pPr>
      <w:r w:rsidRPr="00104D85">
        <w:rPr>
          <w:bC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04D85" w:rsidRPr="00104D85" w:rsidRDefault="00104D85" w:rsidP="00104D85">
      <w:pPr>
        <w:widowControl w:val="0"/>
        <w:autoSpaceDE w:val="0"/>
        <w:autoSpaceDN w:val="0"/>
        <w:adjustRightInd w:val="0"/>
        <w:ind w:firstLine="709"/>
        <w:jc w:val="both"/>
        <w:rPr>
          <w:bCs/>
        </w:rPr>
      </w:pPr>
      <w:r w:rsidRPr="00104D85">
        <w:rPr>
          <w:bC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04D85" w:rsidRPr="00104D85" w:rsidRDefault="00104D85" w:rsidP="00104D85">
      <w:pPr>
        <w:widowControl w:val="0"/>
        <w:autoSpaceDE w:val="0"/>
        <w:autoSpaceDN w:val="0"/>
        <w:adjustRightInd w:val="0"/>
        <w:ind w:firstLine="709"/>
        <w:jc w:val="both"/>
      </w:pPr>
      <w:r w:rsidRPr="00104D85">
        <w:t>2.8. Исчерпывающий перечень оснований для приостановления предоставления муниципальной услуги.</w:t>
      </w:r>
    </w:p>
    <w:p w:rsidR="00104D85" w:rsidRPr="00104D85" w:rsidRDefault="00104D85" w:rsidP="00104D85">
      <w:pPr>
        <w:widowControl w:val="0"/>
        <w:autoSpaceDE w:val="0"/>
        <w:autoSpaceDN w:val="0"/>
        <w:adjustRightInd w:val="0"/>
        <w:ind w:firstLine="709"/>
        <w:jc w:val="both"/>
      </w:pPr>
      <w:r w:rsidRPr="00104D85">
        <w:t>Основания для приостановления предоставления муниципальной услуги не предусмотрены.</w:t>
      </w:r>
    </w:p>
    <w:p w:rsidR="00104D85" w:rsidRPr="00104D85" w:rsidRDefault="00104D85" w:rsidP="00104D85">
      <w:pPr>
        <w:widowControl w:val="0"/>
        <w:autoSpaceDE w:val="0"/>
        <w:autoSpaceDN w:val="0"/>
        <w:adjustRightInd w:val="0"/>
        <w:ind w:firstLine="709"/>
        <w:jc w:val="both"/>
      </w:pPr>
      <w:r w:rsidRPr="00104D85">
        <w:t xml:space="preserve">2.9. Исчерпывающий перечень оснований для отказа в приеме документов, необходимых для предоставления муниципальной услуги: </w:t>
      </w:r>
    </w:p>
    <w:p w:rsidR="00104D85" w:rsidRPr="00104D85" w:rsidRDefault="00104D85" w:rsidP="00104D85">
      <w:pPr>
        <w:widowControl w:val="0"/>
        <w:tabs>
          <w:tab w:val="left" w:pos="142"/>
          <w:tab w:val="left" w:pos="284"/>
        </w:tabs>
        <w:ind w:firstLine="709"/>
        <w:jc w:val="both"/>
      </w:pPr>
      <w:proofErr w:type="gramStart"/>
      <w:r w:rsidRPr="00104D85">
        <w:t>1) в заявлении не указаны фамилия, имя, отчество (при наличии) гражданина, обратившегося за предоставлением муниципальной услуги;</w:t>
      </w:r>
      <w:proofErr w:type="gramEnd"/>
    </w:p>
    <w:p w:rsidR="00104D85" w:rsidRPr="00104D85" w:rsidRDefault="00104D85" w:rsidP="00104D85">
      <w:pPr>
        <w:widowControl w:val="0"/>
        <w:ind w:firstLine="709"/>
        <w:jc w:val="both"/>
      </w:pPr>
      <w:r w:rsidRPr="00104D85">
        <w:t>2) отсутствие оригиналов документов, указанных в пункте 2.6 настоящего регламента (в случае необходимости представления оригиналов), либо нотариально заверенных копий документов;</w:t>
      </w:r>
    </w:p>
    <w:p w:rsidR="00104D85" w:rsidRPr="00104D85" w:rsidRDefault="00104D85" w:rsidP="00104D85">
      <w:pPr>
        <w:widowControl w:val="0"/>
        <w:tabs>
          <w:tab w:val="left" w:pos="142"/>
          <w:tab w:val="left" w:pos="284"/>
        </w:tabs>
        <w:autoSpaceDE w:val="0"/>
        <w:autoSpaceDN w:val="0"/>
        <w:adjustRightInd w:val="0"/>
        <w:ind w:firstLine="709"/>
        <w:jc w:val="both"/>
      </w:pPr>
      <w:r w:rsidRPr="00104D85">
        <w:t>3) текст в заявлении не поддается прочтению;</w:t>
      </w:r>
    </w:p>
    <w:p w:rsidR="00104D85" w:rsidRPr="00104D85" w:rsidRDefault="00104D85" w:rsidP="00104D85">
      <w:pPr>
        <w:widowControl w:val="0"/>
        <w:tabs>
          <w:tab w:val="left" w:pos="142"/>
          <w:tab w:val="left" w:pos="284"/>
        </w:tabs>
        <w:ind w:firstLine="709"/>
        <w:jc w:val="both"/>
      </w:pPr>
      <w:r w:rsidRPr="00104D85">
        <w:t>4) заявление подписано не уполномоченным лицом;</w:t>
      </w:r>
    </w:p>
    <w:p w:rsidR="00104D85" w:rsidRPr="00104D85" w:rsidRDefault="00104D85" w:rsidP="00104D85">
      <w:pPr>
        <w:widowControl w:val="0"/>
        <w:tabs>
          <w:tab w:val="left" w:pos="142"/>
          <w:tab w:val="left" w:pos="284"/>
        </w:tabs>
        <w:ind w:firstLine="709"/>
        <w:jc w:val="both"/>
      </w:pPr>
      <w:r w:rsidRPr="00104D85">
        <w:t>5) заявление не заполнено (полностью или частично).</w:t>
      </w:r>
    </w:p>
    <w:p w:rsidR="00104D85" w:rsidRPr="00104D85" w:rsidRDefault="00497DFA" w:rsidP="00104D85">
      <w:pPr>
        <w:widowControl w:val="0"/>
        <w:tabs>
          <w:tab w:val="left" w:pos="142"/>
          <w:tab w:val="left" w:pos="284"/>
        </w:tabs>
        <w:ind w:firstLine="709"/>
        <w:jc w:val="both"/>
      </w:pPr>
      <w:r>
        <w:t xml:space="preserve">   </w:t>
      </w:r>
      <w:r w:rsidR="00104D85" w:rsidRPr="00104D85">
        <w:t xml:space="preserve">2.9.1. 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 </w:t>
      </w:r>
    </w:p>
    <w:p w:rsidR="00104D85" w:rsidRPr="00104D85" w:rsidRDefault="00104D85" w:rsidP="00104D85">
      <w:pPr>
        <w:widowControl w:val="0"/>
        <w:tabs>
          <w:tab w:val="left" w:pos="142"/>
          <w:tab w:val="left" w:pos="284"/>
        </w:tabs>
        <w:autoSpaceDE w:val="0"/>
        <w:autoSpaceDN w:val="0"/>
        <w:adjustRightInd w:val="0"/>
        <w:ind w:firstLine="709"/>
        <w:jc w:val="both"/>
      </w:pPr>
      <w:r w:rsidRPr="00104D85">
        <w:t>2.10. Исчерпывающий перечень оснований для отказа в предоставлении муниципальной услуги:</w:t>
      </w:r>
    </w:p>
    <w:p w:rsidR="00104D85" w:rsidRPr="00104D85" w:rsidRDefault="00104D85" w:rsidP="00104D85">
      <w:pPr>
        <w:widowControl w:val="0"/>
        <w:tabs>
          <w:tab w:val="left" w:pos="142"/>
          <w:tab w:val="left" w:pos="284"/>
        </w:tabs>
        <w:autoSpaceDE w:val="0"/>
        <w:autoSpaceDN w:val="0"/>
        <w:adjustRightInd w:val="0"/>
        <w:ind w:firstLine="709"/>
        <w:jc w:val="both"/>
      </w:pPr>
      <w:r w:rsidRPr="00104D85">
        <w:t xml:space="preserve">1) не представлены документы, указанные в пункте 2.6. настоящего регламента, подтверждающие право заявителя (членов его семьи) состоять на учете в качестве нуждающихся в жилых помещениях; </w:t>
      </w:r>
    </w:p>
    <w:p w:rsidR="00104D85" w:rsidRPr="00104D85" w:rsidRDefault="00104D85" w:rsidP="00104D85">
      <w:pPr>
        <w:widowControl w:val="0"/>
        <w:tabs>
          <w:tab w:val="left" w:pos="142"/>
          <w:tab w:val="left" w:pos="284"/>
        </w:tabs>
        <w:autoSpaceDE w:val="0"/>
        <w:autoSpaceDN w:val="0"/>
        <w:adjustRightInd w:val="0"/>
        <w:ind w:firstLine="709"/>
        <w:jc w:val="both"/>
      </w:pPr>
      <w:r w:rsidRPr="00104D85">
        <w:t>2)</w:t>
      </w:r>
      <w:r w:rsidRPr="00104D85">
        <w:rPr>
          <w:color w:val="22272F"/>
          <w:shd w:val="clear" w:color="auto" w:fill="FFFFFF"/>
        </w:rPr>
        <w:t xml:space="preserve"> </w:t>
      </w:r>
      <w:r w:rsidRPr="00104D85">
        <w:t>представлены документы, которые не подтверждают право заявителя (членов его семьи) состоять на учете в качестве нуждающихся в жилых помещениях;</w:t>
      </w:r>
    </w:p>
    <w:p w:rsidR="00104D85" w:rsidRPr="00104D85" w:rsidRDefault="00104D85" w:rsidP="00104D85">
      <w:pPr>
        <w:widowControl w:val="0"/>
        <w:tabs>
          <w:tab w:val="left" w:pos="142"/>
          <w:tab w:val="left" w:pos="284"/>
        </w:tabs>
        <w:autoSpaceDE w:val="0"/>
        <w:autoSpaceDN w:val="0"/>
        <w:adjustRightInd w:val="0"/>
        <w:ind w:firstLine="709"/>
        <w:jc w:val="both"/>
      </w:pPr>
      <w:r w:rsidRPr="00104D85">
        <w:t>3) не истекло пять лет со дня совершения заявителем (членами его семьи) намеренных действий, в результате которых указанные граждане могут быть признаны нуждающимися в жилых помещениях;</w:t>
      </w:r>
    </w:p>
    <w:p w:rsidR="00104D85" w:rsidRPr="00104D85" w:rsidRDefault="00104D85" w:rsidP="00104D85">
      <w:pPr>
        <w:widowControl w:val="0"/>
        <w:tabs>
          <w:tab w:val="left" w:pos="142"/>
          <w:tab w:val="left" w:pos="284"/>
        </w:tabs>
        <w:autoSpaceDE w:val="0"/>
        <w:autoSpaceDN w:val="0"/>
        <w:adjustRightInd w:val="0"/>
        <w:ind w:firstLine="709"/>
        <w:jc w:val="both"/>
      </w:pPr>
      <w:r w:rsidRPr="00104D85">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w:t>
      </w:r>
      <w:proofErr w:type="gramStart"/>
      <w:r w:rsidRPr="00104D85">
        <w:t>и(</w:t>
      </w:r>
      <w:proofErr w:type="gramEnd"/>
      <w:r w:rsidRPr="00104D85">
        <w:t>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04D85" w:rsidRPr="00104D85" w:rsidRDefault="00104D85" w:rsidP="00104D85">
      <w:pPr>
        <w:widowControl w:val="0"/>
        <w:shd w:val="clear" w:color="auto" w:fill="FFFFFF"/>
        <w:ind w:firstLine="709"/>
        <w:jc w:val="both"/>
      </w:pPr>
      <w:r w:rsidRPr="00104D85">
        <w:t>2.11. Порядок, размер и основания взимания государственной пошлины или иной платы, взимаемой за предоставление муниципальной услуги.</w:t>
      </w:r>
    </w:p>
    <w:p w:rsidR="00104D85" w:rsidRPr="00104D85" w:rsidRDefault="00104D85" w:rsidP="00104D85">
      <w:pPr>
        <w:widowControl w:val="0"/>
        <w:ind w:firstLine="709"/>
        <w:jc w:val="both"/>
      </w:pPr>
      <w:r w:rsidRPr="00104D85">
        <w:rPr>
          <w:lang w:eastAsia="ar-SA"/>
        </w:rPr>
        <w:t xml:space="preserve">2.11.1. </w:t>
      </w:r>
      <w:r w:rsidRPr="00104D85">
        <w:t>Муниципальная услуга предоставляется бесплатно.</w:t>
      </w:r>
    </w:p>
    <w:p w:rsidR="00104D85" w:rsidRPr="00104D85" w:rsidRDefault="00104D85" w:rsidP="00104D85">
      <w:pPr>
        <w:widowControl w:val="0"/>
        <w:tabs>
          <w:tab w:val="left" w:pos="142"/>
          <w:tab w:val="left" w:pos="284"/>
        </w:tabs>
        <w:autoSpaceDE w:val="0"/>
        <w:autoSpaceDN w:val="0"/>
        <w:adjustRightInd w:val="0"/>
        <w:ind w:firstLine="709"/>
        <w:jc w:val="both"/>
      </w:pPr>
      <w:r w:rsidRPr="00104D85">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04D85" w:rsidRPr="00104D85" w:rsidRDefault="00104D85" w:rsidP="00104D85">
      <w:pPr>
        <w:widowControl w:val="0"/>
        <w:ind w:firstLine="709"/>
        <w:jc w:val="both"/>
      </w:pPr>
      <w:r w:rsidRPr="00104D85">
        <w:t>2.13. Срок регистрации запроса заявителя о предоставлении муниципальной услуги составляет в Администрации:</w:t>
      </w:r>
    </w:p>
    <w:p w:rsidR="00104D85" w:rsidRPr="00104D85" w:rsidRDefault="00104D85" w:rsidP="00104D85">
      <w:pPr>
        <w:widowControl w:val="0"/>
        <w:ind w:firstLine="709"/>
        <w:jc w:val="both"/>
      </w:pPr>
      <w:r w:rsidRPr="00104D85">
        <w:t>при личном обращении – в день поступления запроса;</w:t>
      </w:r>
    </w:p>
    <w:p w:rsidR="00104D85" w:rsidRPr="00104D85" w:rsidRDefault="00104D85" w:rsidP="00104D85">
      <w:pPr>
        <w:widowControl w:val="0"/>
        <w:ind w:firstLine="709"/>
        <w:jc w:val="both"/>
      </w:pPr>
      <w:r w:rsidRPr="00104D85">
        <w:t>при направлении запроса на бумажном носителе из МФЦ в Администрацию – в день передачи документов из МФЦ в Администрацию;</w:t>
      </w:r>
    </w:p>
    <w:p w:rsidR="00104D85" w:rsidRPr="00104D85" w:rsidRDefault="00104D85" w:rsidP="00104D85">
      <w:pPr>
        <w:widowControl w:val="0"/>
        <w:ind w:firstLine="709"/>
        <w:jc w:val="both"/>
      </w:pPr>
      <w:r w:rsidRPr="00104D85">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104D85" w:rsidRPr="00104D85" w:rsidRDefault="00104D85" w:rsidP="00104D85">
      <w:pPr>
        <w:widowControl w:val="0"/>
        <w:autoSpaceDE w:val="0"/>
        <w:autoSpaceDN w:val="0"/>
        <w:adjustRightInd w:val="0"/>
        <w:ind w:firstLine="709"/>
        <w:jc w:val="both"/>
        <w:rPr>
          <w:lang/>
        </w:rPr>
      </w:pPr>
      <w:r w:rsidRPr="00104D85">
        <w:rPr>
          <w:lang/>
        </w:rPr>
        <w:t>2.14.1. Предоставление муниципальной услуги осуществляется в специально выделенных для этих целей помещениях Администрации или в МФЦ.</w:t>
      </w:r>
    </w:p>
    <w:p w:rsidR="00104D85" w:rsidRPr="00104D85" w:rsidRDefault="00104D85" w:rsidP="00104D85">
      <w:pPr>
        <w:widowControl w:val="0"/>
        <w:autoSpaceDE w:val="0"/>
        <w:autoSpaceDN w:val="0"/>
        <w:adjustRightInd w:val="0"/>
        <w:ind w:firstLine="709"/>
        <w:jc w:val="both"/>
        <w:rPr>
          <w:lang/>
        </w:rPr>
      </w:pPr>
      <w:r w:rsidRPr="00104D85">
        <w:rPr>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04D85" w:rsidRPr="00104D85" w:rsidRDefault="00104D85" w:rsidP="00104D85">
      <w:pPr>
        <w:widowControl w:val="0"/>
        <w:autoSpaceDE w:val="0"/>
        <w:autoSpaceDN w:val="0"/>
        <w:adjustRightInd w:val="0"/>
        <w:ind w:firstLine="709"/>
        <w:jc w:val="both"/>
        <w:rPr>
          <w:lang/>
        </w:rPr>
      </w:pPr>
      <w:r w:rsidRPr="00104D85">
        <w:rPr>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04D85" w:rsidRPr="00104D85" w:rsidRDefault="00104D85" w:rsidP="00104D85">
      <w:pPr>
        <w:widowControl w:val="0"/>
        <w:autoSpaceDE w:val="0"/>
        <w:autoSpaceDN w:val="0"/>
        <w:adjustRightInd w:val="0"/>
        <w:ind w:firstLine="709"/>
        <w:jc w:val="both"/>
        <w:rPr>
          <w:lang/>
        </w:rPr>
      </w:pPr>
      <w:r w:rsidRPr="00104D85">
        <w:rPr>
          <w:lang/>
        </w:rPr>
        <w:t>2.14.4.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104D85" w:rsidRPr="00104D85" w:rsidRDefault="00104D85" w:rsidP="00104D85">
      <w:pPr>
        <w:widowControl w:val="0"/>
        <w:autoSpaceDE w:val="0"/>
        <w:autoSpaceDN w:val="0"/>
        <w:adjustRightInd w:val="0"/>
        <w:ind w:firstLine="709"/>
        <w:jc w:val="both"/>
        <w:rPr>
          <w:lang/>
        </w:rPr>
      </w:pPr>
      <w:r w:rsidRPr="00104D85">
        <w:rPr>
          <w:lang/>
        </w:rPr>
        <w:t>2.14.5. 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104D85" w:rsidRPr="00104D85" w:rsidRDefault="00104D85" w:rsidP="00104D85">
      <w:pPr>
        <w:widowControl w:val="0"/>
        <w:autoSpaceDE w:val="0"/>
        <w:autoSpaceDN w:val="0"/>
        <w:adjustRightInd w:val="0"/>
        <w:ind w:firstLine="709"/>
        <w:jc w:val="both"/>
        <w:rPr>
          <w:lang/>
        </w:rPr>
      </w:pPr>
      <w:r w:rsidRPr="00104D85">
        <w:rPr>
          <w:lang/>
        </w:rPr>
        <w:t>2.14.6. В помещении организуется бесплатный туалет для посетителей, в том числе туалет, предназначенный для инвалидов.</w:t>
      </w:r>
    </w:p>
    <w:p w:rsidR="00104D85" w:rsidRPr="00104D85" w:rsidRDefault="00104D85" w:rsidP="00104D85">
      <w:pPr>
        <w:widowControl w:val="0"/>
        <w:autoSpaceDE w:val="0"/>
        <w:autoSpaceDN w:val="0"/>
        <w:adjustRightInd w:val="0"/>
        <w:ind w:firstLine="709"/>
        <w:jc w:val="both"/>
        <w:rPr>
          <w:lang/>
        </w:rPr>
      </w:pPr>
      <w:r w:rsidRPr="00104D85">
        <w:rPr>
          <w:lang/>
        </w:rPr>
        <w:t>2.14.7. При необходимости работником Администрации, МФЦ инвалиду оказывается помощь в преодолении барьеров, препятствующих получению муниципальной услуги наравне с другими лицами.</w:t>
      </w:r>
    </w:p>
    <w:p w:rsidR="00104D85" w:rsidRPr="00104D85" w:rsidRDefault="00104D85" w:rsidP="00104D85">
      <w:pPr>
        <w:widowControl w:val="0"/>
        <w:autoSpaceDE w:val="0"/>
        <w:autoSpaceDN w:val="0"/>
        <w:adjustRightInd w:val="0"/>
        <w:ind w:firstLine="709"/>
        <w:jc w:val="both"/>
        <w:rPr>
          <w:lang/>
        </w:rPr>
      </w:pPr>
      <w:r w:rsidRPr="00104D85">
        <w:rPr>
          <w:lang/>
        </w:rPr>
        <w:t>2.14.8.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104D85" w:rsidRPr="00104D85" w:rsidRDefault="00104D85" w:rsidP="00104D85">
      <w:pPr>
        <w:widowControl w:val="0"/>
        <w:autoSpaceDE w:val="0"/>
        <w:autoSpaceDN w:val="0"/>
        <w:adjustRightInd w:val="0"/>
        <w:ind w:firstLine="709"/>
        <w:jc w:val="both"/>
        <w:rPr>
          <w:lang/>
        </w:rPr>
      </w:pPr>
      <w:r w:rsidRPr="00104D85">
        <w:rPr>
          <w:lang/>
        </w:rPr>
        <w:t>2.14.9.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104D85" w:rsidRPr="00104D85" w:rsidRDefault="00104D85" w:rsidP="00104D85">
      <w:pPr>
        <w:widowControl w:val="0"/>
        <w:autoSpaceDE w:val="0"/>
        <w:autoSpaceDN w:val="0"/>
        <w:adjustRightInd w:val="0"/>
        <w:ind w:firstLine="709"/>
        <w:jc w:val="both"/>
        <w:rPr>
          <w:lang/>
        </w:rPr>
      </w:pPr>
      <w:r w:rsidRPr="00104D85">
        <w:rPr>
          <w:lang/>
        </w:rPr>
        <w:t>2.14.10. В помещение обеспечивается доступ сурдопереводчика, тифлосурдопереводчика, а также собаки-проводника при наличии документа установленной формы, подтверждающего ее специальное обучение.</w:t>
      </w:r>
    </w:p>
    <w:p w:rsidR="00104D85" w:rsidRPr="00104D85" w:rsidRDefault="00104D85" w:rsidP="00104D85">
      <w:pPr>
        <w:widowControl w:val="0"/>
        <w:autoSpaceDE w:val="0"/>
        <w:autoSpaceDN w:val="0"/>
        <w:adjustRightInd w:val="0"/>
        <w:ind w:firstLine="709"/>
        <w:jc w:val="both"/>
        <w:rPr>
          <w:lang/>
        </w:rPr>
      </w:pPr>
      <w:r w:rsidRPr="00104D85">
        <w:rPr>
          <w:lang/>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04D85" w:rsidRPr="00104D85" w:rsidRDefault="00104D85" w:rsidP="00104D85">
      <w:pPr>
        <w:widowControl w:val="0"/>
        <w:autoSpaceDE w:val="0"/>
        <w:autoSpaceDN w:val="0"/>
        <w:adjustRightInd w:val="0"/>
        <w:ind w:firstLine="709"/>
        <w:jc w:val="both"/>
        <w:rPr>
          <w:lang/>
        </w:rPr>
      </w:pPr>
      <w:r w:rsidRPr="00104D85">
        <w:rPr>
          <w:lang/>
        </w:rPr>
        <w:t xml:space="preserve">2.14.12. Помещения приема и выдачи документов должны предусматривать места для ожидания, информирования и приема заявителей. </w:t>
      </w:r>
    </w:p>
    <w:p w:rsidR="00104D85" w:rsidRPr="00104D85" w:rsidRDefault="00104D85" w:rsidP="00104D85">
      <w:pPr>
        <w:widowControl w:val="0"/>
        <w:autoSpaceDE w:val="0"/>
        <w:autoSpaceDN w:val="0"/>
        <w:adjustRightInd w:val="0"/>
        <w:ind w:firstLine="709"/>
        <w:jc w:val="both"/>
        <w:rPr>
          <w:lang/>
        </w:rPr>
      </w:pPr>
      <w:r w:rsidRPr="00104D85">
        <w:rPr>
          <w:lang/>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04D85" w:rsidRPr="00104D85" w:rsidRDefault="00104D85" w:rsidP="00104D85">
      <w:pPr>
        <w:widowControl w:val="0"/>
        <w:autoSpaceDE w:val="0"/>
        <w:autoSpaceDN w:val="0"/>
        <w:adjustRightInd w:val="0"/>
        <w:ind w:firstLine="709"/>
        <w:jc w:val="both"/>
        <w:rPr>
          <w:lang/>
        </w:rPr>
      </w:pPr>
      <w:r w:rsidRPr="00104D85">
        <w:rPr>
          <w:lang/>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04D85" w:rsidRPr="00104D85" w:rsidRDefault="00104D85" w:rsidP="00104D85">
      <w:pPr>
        <w:widowControl w:val="0"/>
        <w:autoSpaceDE w:val="0"/>
        <w:autoSpaceDN w:val="0"/>
        <w:adjustRightInd w:val="0"/>
        <w:ind w:firstLine="709"/>
        <w:jc w:val="both"/>
        <w:rPr>
          <w:lang/>
        </w:rPr>
      </w:pPr>
      <w:r w:rsidRPr="00104D85">
        <w:rPr>
          <w:lang/>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104D85" w:rsidRPr="00104D85" w:rsidRDefault="00104D85" w:rsidP="00104D85">
      <w:pPr>
        <w:widowControl w:val="0"/>
        <w:autoSpaceDE w:val="0"/>
        <w:autoSpaceDN w:val="0"/>
        <w:adjustRightInd w:val="0"/>
        <w:ind w:firstLine="709"/>
        <w:jc w:val="both"/>
        <w:rPr>
          <w:lang/>
        </w:rPr>
      </w:pPr>
      <w:r w:rsidRPr="00104D85">
        <w:rPr>
          <w:lang/>
        </w:rPr>
        <w:t>2.15. Показатели доступности и качества муниципальной услуги.</w:t>
      </w:r>
    </w:p>
    <w:p w:rsidR="00104D85" w:rsidRPr="00104D85" w:rsidRDefault="00104D85" w:rsidP="00104D85">
      <w:pPr>
        <w:widowControl w:val="0"/>
        <w:autoSpaceDE w:val="0"/>
        <w:autoSpaceDN w:val="0"/>
        <w:adjustRightInd w:val="0"/>
        <w:ind w:firstLine="709"/>
        <w:jc w:val="both"/>
        <w:rPr>
          <w:lang/>
        </w:rPr>
      </w:pPr>
      <w:r w:rsidRPr="00104D85">
        <w:rPr>
          <w:lang/>
        </w:rPr>
        <w:t>2.15.1. Показатели доступности муниципальной услуги (общие, применимые в отношении всех заявителей):</w:t>
      </w:r>
    </w:p>
    <w:p w:rsidR="00104D85" w:rsidRPr="00104D85" w:rsidRDefault="00104D85" w:rsidP="00104D85">
      <w:pPr>
        <w:widowControl w:val="0"/>
        <w:autoSpaceDE w:val="0"/>
        <w:autoSpaceDN w:val="0"/>
        <w:adjustRightInd w:val="0"/>
        <w:ind w:firstLine="709"/>
        <w:jc w:val="both"/>
        <w:rPr>
          <w:lang/>
        </w:rPr>
      </w:pPr>
      <w:r w:rsidRPr="00104D85">
        <w:rPr>
          <w:lang/>
        </w:rPr>
        <w:t>1) транспортная доступность к месту предоставления муниципальной услуги;</w:t>
      </w:r>
    </w:p>
    <w:p w:rsidR="00104D85" w:rsidRPr="00104D85" w:rsidRDefault="00104D85" w:rsidP="00104D85">
      <w:pPr>
        <w:widowControl w:val="0"/>
        <w:autoSpaceDE w:val="0"/>
        <w:autoSpaceDN w:val="0"/>
        <w:adjustRightInd w:val="0"/>
        <w:ind w:firstLine="709"/>
        <w:jc w:val="both"/>
        <w:rPr>
          <w:lang/>
        </w:rPr>
      </w:pPr>
      <w:r w:rsidRPr="00104D85">
        <w:rPr>
          <w:lang/>
        </w:rPr>
        <w:t>2) наличие указателей, обеспечивающих беспрепятственный доступ к помещениям, в которых предоставляется муниципальная услуга;</w:t>
      </w:r>
    </w:p>
    <w:p w:rsidR="00104D85" w:rsidRPr="00104D85" w:rsidRDefault="00104D85" w:rsidP="00104D85">
      <w:pPr>
        <w:widowControl w:val="0"/>
        <w:autoSpaceDE w:val="0"/>
        <w:autoSpaceDN w:val="0"/>
        <w:adjustRightInd w:val="0"/>
        <w:ind w:firstLine="709"/>
        <w:jc w:val="both"/>
        <w:rPr>
          <w:lang/>
        </w:rPr>
      </w:pPr>
      <w:r w:rsidRPr="00104D85">
        <w:rPr>
          <w:lang/>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муниципальную услугу, посредством ЕПГУ, либо ПГУ ЛО;</w:t>
      </w:r>
    </w:p>
    <w:p w:rsidR="00104D85" w:rsidRPr="00104D85" w:rsidRDefault="00104D85" w:rsidP="00104D85">
      <w:pPr>
        <w:widowControl w:val="0"/>
        <w:autoSpaceDE w:val="0"/>
        <w:autoSpaceDN w:val="0"/>
        <w:adjustRightInd w:val="0"/>
        <w:ind w:firstLine="709"/>
        <w:jc w:val="both"/>
        <w:rPr>
          <w:lang/>
        </w:rPr>
      </w:pPr>
      <w:r w:rsidRPr="00104D85">
        <w:rPr>
          <w:lang/>
        </w:rPr>
        <w:t>4) предоставление муниципальной услуги любым доступным способом, предусмотренным действующим законодательством;</w:t>
      </w:r>
    </w:p>
    <w:p w:rsidR="00104D85" w:rsidRPr="00104D85" w:rsidRDefault="00104D85" w:rsidP="00104D85">
      <w:pPr>
        <w:widowControl w:val="0"/>
        <w:autoSpaceDE w:val="0"/>
        <w:autoSpaceDN w:val="0"/>
        <w:adjustRightInd w:val="0"/>
        <w:ind w:firstLine="709"/>
        <w:jc w:val="both"/>
        <w:rPr>
          <w:lang/>
        </w:rPr>
      </w:pPr>
      <w:r w:rsidRPr="00104D85">
        <w:rPr>
          <w:lang/>
        </w:rPr>
        <w:t>5)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04D85" w:rsidRPr="00104D85" w:rsidRDefault="00104D85" w:rsidP="00104D85">
      <w:pPr>
        <w:widowControl w:val="0"/>
        <w:autoSpaceDE w:val="0"/>
        <w:autoSpaceDN w:val="0"/>
        <w:adjustRightInd w:val="0"/>
        <w:ind w:firstLine="709"/>
        <w:jc w:val="both"/>
        <w:rPr>
          <w:lang/>
        </w:rPr>
      </w:pPr>
      <w:r w:rsidRPr="00104D85">
        <w:rPr>
          <w:lang/>
        </w:rPr>
        <w:t>6) возможность получений муниципальной услуги посредством комплексного запроса.</w:t>
      </w:r>
    </w:p>
    <w:p w:rsidR="00104D85" w:rsidRPr="00104D85" w:rsidRDefault="00104D85" w:rsidP="00104D85">
      <w:pPr>
        <w:widowControl w:val="0"/>
        <w:autoSpaceDE w:val="0"/>
        <w:autoSpaceDN w:val="0"/>
        <w:adjustRightInd w:val="0"/>
        <w:ind w:firstLine="709"/>
        <w:jc w:val="both"/>
        <w:rPr>
          <w:lang/>
        </w:rPr>
      </w:pPr>
      <w:r w:rsidRPr="00104D85">
        <w:rPr>
          <w:lang/>
        </w:rPr>
        <w:t>2.15.2. Показатели доступности муниципальной услуги (специальные, применимые в отношении инвалидов):</w:t>
      </w:r>
    </w:p>
    <w:p w:rsidR="00104D85" w:rsidRPr="00104D85" w:rsidRDefault="00104D85" w:rsidP="00104D85">
      <w:pPr>
        <w:widowControl w:val="0"/>
        <w:autoSpaceDE w:val="0"/>
        <w:autoSpaceDN w:val="0"/>
        <w:adjustRightInd w:val="0"/>
        <w:ind w:firstLine="709"/>
        <w:jc w:val="both"/>
        <w:rPr>
          <w:lang/>
        </w:rPr>
      </w:pPr>
      <w:r w:rsidRPr="00104D85">
        <w:rPr>
          <w:lang/>
        </w:rPr>
        <w:t>1) наличие инфраструктуры, указанной в пункте 2.14 настоящего административного регламента;</w:t>
      </w:r>
    </w:p>
    <w:p w:rsidR="00104D85" w:rsidRPr="00104D85" w:rsidRDefault="00104D85" w:rsidP="00104D85">
      <w:pPr>
        <w:widowControl w:val="0"/>
        <w:autoSpaceDE w:val="0"/>
        <w:autoSpaceDN w:val="0"/>
        <w:adjustRightInd w:val="0"/>
        <w:ind w:firstLine="709"/>
        <w:jc w:val="both"/>
        <w:rPr>
          <w:lang/>
        </w:rPr>
      </w:pPr>
      <w:r w:rsidRPr="00104D85">
        <w:rPr>
          <w:lang/>
        </w:rPr>
        <w:t>2) исполнение требований доступности муниципальных услуг для инвалидов;</w:t>
      </w:r>
    </w:p>
    <w:p w:rsidR="00104D85" w:rsidRPr="00104D85" w:rsidRDefault="00104D85" w:rsidP="00104D85">
      <w:pPr>
        <w:widowControl w:val="0"/>
        <w:autoSpaceDE w:val="0"/>
        <w:autoSpaceDN w:val="0"/>
        <w:adjustRightInd w:val="0"/>
        <w:ind w:firstLine="709"/>
        <w:jc w:val="both"/>
        <w:rPr>
          <w:lang/>
        </w:rPr>
      </w:pPr>
      <w:r w:rsidRPr="00104D85">
        <w:rPr>
          <w:lang/>
        </w:rPr>
        <w:t>3) обеспечение беспрепятственного доступа инвалидов к помещениям, в которых предоставляется муниципальная услуга;</w:t>
      </w:r>
    </w:p>
    <w:p w:rsidR="00104D85" w:rsidRPr="00104D85" w:rsidRDefault="00104D85" w:rsidP="00104D85">
      <w:pPr>
        <w:widowControl w:val="0"/>
        <w:autoSpaceDE w:val="0"/>
        <w:autoSpaceDN w:val="0"/>
        <w:adjustRightInd w:val="0"/>
        <w:ind w:firstLine="709"/>
        <w:jc w:val="both"/>
        <w:rPr>
          <w:lang/>
        </w:rPr>
      </w:pPr>
      <w:r w:rsidRPr="00104D85">
        <w:rPr>
          <w:lang/>
        </w:rPr>
        <w:t>2.15.3. Показатели качества муниципальной услуги:</w:t>
      </w:r>
    </w:p>
    <w:p w:rsidR="00104D85" w:rsidRPr="00104D85" w:rsidRDefault="00104D85" w:rsidP="00104D85">
      <w:pPr>
        <w:widowControl w:val="0"/>
        <w:autoSpaceDE w:val="0"/>
        <w:autoSpaceDN w:val="0"/>
        <w:adjustRightInd w:val="0"/>
        <w:ind w:firstLine="709"/>
        <w:jc w:val="both"/>
        <w:rPr>
          <w:lang/>
        </w:rPr>
      </w:pPr>
      <w:r w:rsidRPr="00104D85">
        <w:rPr>
          <w:lang/>
        </w:rPr>
        <w:t>1) соблюдение срока предоставления муниципальной услуги;</w:t>
      </w:r>
    </w:p>
    <w:p w:rsidR="00104D85" w:rsidRPr="00104D85" w:rsidRDefault="00104D85" w:rsidP="00104D85">
      <w:pPr>
        <w:widowControl w:val="0"/>
        <w:autoSpaceDE w:val="0"/>
        <w:autoSpaceDN w:val="0"/>
        <w:adjustRightInd w:val="0"/>
        <w:ind w:firstLine="709"/>
        <w:jc w:val="both"/>
        <w:rPr>
          <w:lang/>
        </w:rPr>
      </w:pPr>
      <w:r w:rsidRPr="00104D85">
        <w:rPr>
          <w:lang/>
        </w:rPr>
        <w:t xml:space="preserve">2) соблюдение времени ожидания в очереди при подаче запроса и получении результата; </w:t>
      </w:r>
    </w:p>
    <w:p w:rsidR="00104D85" w:rsidRPr="00104D85" w:rsidRDefault="00104D85" w:rsidP="00104D85">
      <w:pPr>
        <w:widowControl w:val="0"/>
        <w:autoSpaceDE w:val="0"/>
        <w:autoSpaceDN w:val="0"/>
        <w:adjustRightInd w:val="0"/>
        <w:ind w:firstLine="709"/>
        <w:jc w:val="both"/>
        <w:rPr>
          <w:lang/>
        </w:rPr>
      </w:pPr>
      <w:r w:rsidRPr="00104D85">
        <w:rPr>
          <w:lang/>
        </w:rPr>
        <w:t>3) осуществление не более одного взаимодействия заявителя с 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 в Администрации или в МФЦ;</w:t>
      </w:r>
    </w:p>
    <w:p w:rsidR="00104D85" w:rsidRPr="00104D85" w:rsidRDefault="00104D85" w:rsidP="00104D85">
      <w:pPr>
        <w:widowControl w:val="0"/>
        <w:autoSpaceDE w:val="0"/>
        <w:autoSpaceDN w:val="0"/>
        <w:adjustRightInd w:val="0"/>
        <w:ind w:firstLine="709"/>
        <w:jc w:val="both"/>
        <w:rPr>
          <w:lang/>
        </w:rPr>
      </w:pPr>
      <w:r w:rsidRPr="00104D85">
        <w:rPr>
          <w:lang/>
        </w:rPr>
        <w:t>4) отсутствие жалоб на действия или бездействия должностных лиц Администрации, поданных в установленном порядке.</w:t>
      </w:r>
    </w:p>
    <w:p w:rsidR="00104D85" w:rsidRPr="00104D85" w:rsidRDefault="00104D85" w:rsidP="00104D85">
      <w:pPr>
        <w:widowControl w:val="0"/>
        <w:autoSpaceDE w:val="0"/>
        <w:autoSpaceDN w:val="0"/>
        <w:adjustRightInd w:val="0"/>
        <w:ind w:firstLine="709"/>
        <w:jc w:val="both"/>
        <w:rPr>
          <w:lang/>
        </w:rPr>
      </w:pPr>
      <w:r w:rsidRPr="00104D85">
        <w:rPr>
          <w:lang/>
        </w:rPr>
        <w:t>2.15.4. После получения результата муниципальной услуги, предоставление которой осуществлялось в электронной форме через ПГУ ЛО либо посредством МФЦ, заявителю обеспечивается возможность оценки качества оказания услуги.</w:t>
      </w:r>
    </w:p>
    <w:p w:rsidR="00104D85" w:rsidRPr="00104D85" w:rsidRDefault="00104D85" w:rsidP="00104D85">
      <w:pPr>
        <w:widowControl w:val="0"/>
        <w:autoSpaceDE w:val="0"/>
        <w:autoSpaceDN w:val="0"/>
        <w:adjustRightInd w:val="0"/>
        <w:ind w:firstLine="709"/>
        <w:jc w:val="both"/>
      </w:pPr>
      <w:r w:rsidRPr="00104D85">
        <w:t>2.16. Перечень услуг, которые являются необходимыми и обязательными для предоставления муниципальной услуги:</w:t>
      </w:r>
    </w:p>
    <w:p w:rsidR="00104D85" w:rsidRPr="00104D85" w:rsidRDefault="00104D85" w:rsidP="00104D85">
      <w:pPr>
        <w:widowControl w:val="0"/>
        <w:tabs>
          <w:tab w:val="left" w:pos="142"/>
          <w:tab w:val="left" w:pos="284"/>
        </w:tabs>
        <w:autoSpaceDE w:val="0"/>
        <w:autoSpaceDN w:val="0"/>
        <w:adjustRightInd w:val="0"/>
        <w:ind w:firstLine="709"/>
        <w:jc w:val="both"/>
      </w:pPr>
      <w:r w:rsidRPr="00104D85">
        <w:t xml:space="preserve">1) проведение медицинских освидетельствований, экспертиз, расследований </w:t>
      </w:r>
      <w:r w:rsidRPr="00104D85">
        <w:br/>
        <w:t>с выдачей заключений (справок), в целях предоставления муниципальных услуг;</w:t>
      </w:r>
    </w:p>
    <w:p w:rsidR="00104D85" w:rsidRPr="00104D85" w:rsidRDefault="00104D85" w:rsidP="00104D85">
      <w:pPr>
        <w:widowControl w:val="0"/>
        <w:tabs>
          <w:tab w:val="left" w:pos="142"/>
          <w:tab w:val="left" w:pos="284"/>
        </w:tabs>
        <w:autoSpaceDE w:val="0"/>
        <w:autoSpaceDN w:val="0"/>
        <w:adjustRightInd w:val="0"/>
        <w:ind w:firstLine="709"/>
        <w:jc w:val="both"/>
      </w:pPr>
      <w:r w:rsidRPr="00104D85">
        <w:t>2) выдача справки с краткой характеристикой жилого помещения.</w:t>
      </w:r>
    </w:p>
    <w:p w:rsidR="00104D85" w:rsidRPr="00104D85" w:rsidRDefault="00104D85" w:rsidP="00104D85">
      <w:pPr>
        <w:widowControl w:val="0"/>
        <w:autoSpaceDE w:val="0"/>
        <w:autoSpaceDN w:val="0"/>
        <w:adjustRightInd w:val="0"/>
        <w:ind w:firstLine="709"/>
        <w:jc w:val="both"/>
      </w:pPr>
      <w:r w:rsidRPr="00104D85">
        <w:t>2.17. Получение согласований, необходимых для получения муниципальной услуги, не требуется.</w:t>
      </w:r>
    </w:p>
    <w:p w:rsidR="00104D85" w:rsidRPr="00104D85" w:rsidRDefault="00104D85" w:rsidP="00104D85">
      <w:pPr>
        <w:widowControl w:val="0"/>
        <w:autoSpaceDE w:val="0"/>
        <w:autoSpaceDN w:val="0"/>
        <w:adjustRightInd w:val="0"/>
        <w:ind w:firstLine="709"/>
        <w:jc w:val="both"/>
      </w:pPr>
      <w:r w:rsidRPr="00104D85">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04D85" w:rsidRPr="00104D85" w:rsidRDefault="00104D85" w:rsidP="00104D85">
      <w:pPr>
        <w:widowControl w:val="0"/>
        <w:autoSpaceDE w:val="0"/>
        <w:autoSpaceDN w:val="0"/>
        <w:adjustRightInd w:val="0"/>
        <w:ind w:firstLine="709"/>
        <w:jc w:val="both"/>
      </w:pPr>
      <w:r w:rsidRPr="00104D85">
        <w:t>2.18.1. Предоставление муниципальной услуги по экстерриториальному принципу не предусмотрено.</w:t>
      </w:r>
    </w:p>
    <w:p w:rsidR="00104D85" w:rsidRPr="00104D85" w:rsidRDefault="00104D85" w:rsidP="00104D85">
      <w:pPr>
        <w:widowControl w:val="0"/>
        <w:autoSpaceDE w:val="0"/>
        <w:autoSpaceDN w:val="0"/>
        <w:adjustRightInd w:val="0"/>
        <w:ind w:firstLine="709"/>
        <w:jc w:val="both"/>
      </w:pPr>
      <w:r w:rsidRPr="00104D85">
        <w:t>2.18.2. Предоставление муниципальной услуги в электронной форме осуществляется при технической реализации предоставления муниципальной услуги на ПГУ ЛО.</w:t>
      </w:r>
    </w:p>
    <w:p w:rsidR="00104D85" w:rsidRPr="00104D85" w:rsidRDefault="00104D85" w:rsidP="00104D85">
      <w:pPr>
        <w:widowControl w:val="0"/>
        <w:tabs>
          <w:tab w:val="left" w:pos="142"/>
          <w:tab w:val="left" w:pos="284"/>
        </w:tabs>
        <w:ind w:firstLine="709"/>
        <w:jc w:val="both"/>
        <w:rPr>
          <w:bCs/>
        </w:rPr>
      </w:pPr>
    </w:p>
    <w:bookmarkEnd w:id="0"/>
    <w:p w:rsidR="00104D85" w:rsidRPr="00104D85" w:rsidRDefault="00104D85" w:rsidP="00E95EE6">
      <w:pPr>
        <w:widowControl w:val="0"/>
        <w:tabs>
          <w:tab w:val="left" w:pos="142"/>
          <w:tab w:val="left" w:pos="284"/>
        </w:tabs>
        <w:ind w:firstLine="709"/>
        <w:jc w:val="center"/>
        <w:rPr>
          <w:bCs/>
        </w:rPr>
      </w:pPr>
      <w:r w:rsidRPr="00104D85">
        <w:rPr>
          <w:lang/>
        </w:rPr>
        <w:t>3.</w:t>
      </w:r>
      <w:r w:rsidRPr="00104D85">
        <w:rPr>
          <w:bCs/>
        </w:rPr>
        <w:t xml:space="preserve"> </w:t>
      </w:r>
      <w:r w:rsidRPr="00104D85">
        <w:rPr>
          <w:bCs/>
          <w:lang/>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104D85">
        <w:rPr>
          <w:bCs/>
        </w:rPr>
        <w:t>.</w:t>
      </w:r>
    </w:p>
    <w:p w:rsidR="00104D85" w:rsidRPr="00104D85" w:rsidRDefault="00104D85" w:rsidP="00104D85">
      <w:pPr>
        <w:widowControl w:val="0"/>
        <w:ind w:firstLine="709"/>
        <w:jc w:val="both"/>
      </w:pPr>
      <w:r w:rsidRPr="00104D85">
        <w:t>3.1. Состав, последовательность и сроки выполнения административных процедур, требования к порядку их выполнения.</w:t>
      </w:r>
    </w:p>
    <w:p w:rsidR="00104D85" w:rsidRPr="00104D85" w:rsidRDefault="00104D85" w:rsidP="00104D85">
      <w:pPr>
        <w:widowControl w:val="0"/>
        <w:autoSpaceDE w:val="0"/>
        <w:autoSpaceDN w:val="0"/>
        <w:adjustRightInd w:val="0"/>
        <w:ind w:firstLine="709"/>
        <w:jc w:val="both"/>
      </w:pPr>
      <w:r w:rsidRPr="00104D85">
        <w:t>3.1.1. Предоставление муниципальной услуги включает в себя следующие административные процедуры:</w:t>
      </w:r>
    </w:p>
    <w:p w:rsidR="00104D85" w:rsidRPr="00104D85" w:rsidRDefault="00104D85" w:rsidP="00104D85">
      <w:pPr>
        <w:widowControl w:val="0"/>
        <w:autoSpaceDE w:val="0"/>
        <w:autoSpaceDN w:val="0"/>
        <w:adjustRightInd w:val="0"/>
        <w:ind w:firstLine="709"/>
        <w:jc w:val="both"/>
      </w:pPr>
      <w:r w:rsidRPr="00104D85">
        <w:t>- прием и регистрация заявления о предоставлении муниципальной услуги – 1 рабочий день;</w:t>
      </w:r>
    </w:p>
    <w:p w:rsidR="00104D85" w:rsidRPr="00104D85" w:rsidRDefault="00104D85" w:rsidP="00104D85">
      <w:pPr>
        <w:widowControl w:val="0"/>
        <w:autoSpaceDE w:val="0"/>
        <w:autoSpaceDN w:val="0"/>
        <w:adjustRightInd w:val="0"/>
        <w:ind w:firstLine="709"/>
        <w:jc w:val="both"/>
      </w:pPr>
      <w:r w:rsidRPr="00104D85">
        <w:t>- рассмотрение документов о предоставлении муниципальной услуги – 26 рабочих дней;</w:t>
      </w:r>
    </w:p>
    <w:p w:rsidR="00104D85" w:rsidRPr="00104D85" w:rsidRDefault="00104D85" w:rsidP="00104D85">
      <w:pPr>
        <w:widowControl w:val="0"/>
        <w:autoSpaceDE w:val="0"/>
        <w:autoSpaceDN w:val="0"/>
        <w:adjustRightInd w:val="0"/>
        <w:ind w:firstLine="709"/>
        <w:jc w:val="both"/>
      </w:pPr>
      <w:r w:rsidRPr="00104D85">
        <w:t>- принятие решения о предоставлении муниципальной услуги или об отказе в предоставлении муниципальной услуги – 2 рабочих дня;</w:t>
      </w:r>
    </w:p>
    <w:p w:rsidR="00104D85" w:rsidRPr="00104D85" w:rsidRDefault="00104D85" w:rsidP="00104D85">
      <w:pPr>
        <w:widowControl w:val="0"/>
        <w:autoSpaceDE w:val="0"/>
        <w:autoSpaceDN w:val="0"/>
        <w:adjustRightInd w:val="0"/>
        <w:ind w:firstLine="709"/>
        <w:jc w:val="both"/>
      </w:pPr>
      <w:r w:rsidRPr="00104D85">
        <w:t>- выдача результата предоставления муниципальной услуги – 1 рабочий день.</w:t>
      </w:r>
    </w:p>
    <w:p w:rsidR="00104D85" w:rsidRPr="00104D85" w:rsidRDefault="00104D85" w:rsidP="00104D85">
      <w:pPr>
        <w:widowControl w:val="0"/>
        <w:autoSpaceDE w:val="0"/>
        <w:autoSpaceDN w:val="0"/>
        <w:adjustRightInd w:val="0"/>
        <w:ind w:firstLine="709"/>
        <w:jc w:val="both"/>
      </w:pPr>
      <w:r w:rsidRPr="00104D85">
        <w:t>.</w:t>
      </w:r>
    </w:p>
    <w:p w:rsidR="00104D85" w:rsidRPr="00104D85" w:rsidRDefault="00104D85" w:rsidP="00104D85">
      <w:pPr>
        <w:widowControl w:val="0"/>
        <w:autoSpaceDE w:val="0"/>
        <w:autoSpaceDN w:val="0"/>
        <w:adjustRightInd w:val="0"/>
        <w:ind w:firstLine="709"/>
        <w:jc w:val="both"/>
      </w:pPr>
      <w:r w:rsidRPr="00104D85">
        <w:t>3.1.2. Прием и регистрация заявления о предоставлении муниципальной услуги.</w:t>
      </w:r>
    </w:p>
    <w:p w:rsidR="00104D85" w:rsidRPr="00104D85" w:rsidRDefault="00104D85" w:rsidP="00104D85">
      <w:pPr>
        <w:widowControl w:val="0"/>
        <w:autoSpaceDE w:val="0"/>
        <w:autoSpaceDN w:val="0"/>
        <w:adjustRightInd w:val="0"/>
        <w:ind w:firstLine="709"/>
        <w:jc w:val="both"/>
      </w:pPr>
      <w:r w:rsidRPr="00104D85">
        <w:t xml:space="preserve">3.1.2.1. Основание для начала административной процедуры: поступление в Администрацию непосредственно, либо через МФЦ, либо через ПГУ ЛО заявления и документов, перечисленных в </w:t>
      </w:r>
      <w:hyperlink w:anchor="Par100" w:history="1">
        <w:r w:rsidRPr="00104D85">
          <w:t>пункте 2.</w:t>
        </w:r>
      </w:hyperlink>
      <w:r w:rsidRPr="00104D85">
        <w:t>6 настоящего регламента.</w:t>
      </w:r>
    </w:p>
    <w:p w:rsidR="00104D85" w:rsidRPr="00104D85" w:rsidRDefault="00104D85" w:rsidP="00104D85">
      <w:pPr>
        <w:widowControl w:val="0"/>
        <w:autoSpaceDE w:val="0"/>
        <w:autoSpaceDN w:val="0"/>
        <w:adjustRightInd w:val="0"/>
        <w:ind w:firstLine="709"/>
        <w:jc w:val="both"/>
      </w:pPr>
      <w:r w:rsidRPr="00104D85">
        <w:t xml:space="preserve">3.1.2.2. Лицо, ответственное за выполнение административной процедуры: </w:t>
      </w:r>
      <w:r w:rsidR="00497DFA">
        <w:t xml:space="preserve"> </w:t>
      </w:r>
      <w:r w:rsidRPr="00104D85">
        <w:t xml:space="preserve">специалист </w:t>
      </w:r>
      <w:r w:rsidR="00497DFA">
        <w:t>Администрации</w:t>
      </w:r>
      <w:r w:rsidRPr="00104D85">
        <w:t xml:space="preserve">, ответственный за прием документов. </w:t>
      </w:r>
    </w:p>
    <w:p w:rsidR="00104D85" w:rsidRPr="00104D85" w:rsidRDefault="00104D85" w:rsidP="00104D85">
      <w:pPr>
        <w:widowControl w:val="0"/>
        <w:tabs>
          <w:tab w:val="left" w:pos="142"/>
          <w:tab w:val="left" w:pos="284"/>
        </w:tabs>
        <w:autoSpaceDE w:val="0"/>
        <w:autoSpaceDN w:val="0"/>
        <w:adjustRightInd w:val="0"/>
        <w:ind w:firstLine="709"/>
        <w:jc w:val="both"/>
      </w:pPr>
      <w:r w:rsidRPr="00104D85">
        <w:t xml:space="preserve">3.1.2.3. </w:t>
      </w:r>
      <w:proofErr w:type="gramStart"/>
      <w:r w:rsidRPr="00104D85">
        <w:t xml:space="preserve">Содержание административных действий, продолжительность и (или) максимальный срок их выполнения: специалист </w:t>
      </w:r>
      <w:r w:rsidR="00497DFA">
        <w:t>Администрации</w:t>
      </w:r>
      <w:r w:rsidRPr="00104D85">
        <w:t>, ответственный за прием документов, принимает представленные (направленные) заявителем документы и в тот же день регистрирует их в установленном в Администрации порядке (в книге регистрации заявлений о принятии на учет);</w:t>
      </w:r>
      <w:proofErr w:type="gramEnd"/>
      <w:r w:rsidRPr="00104D85">
        <w:t xml:space="preserve"> составляет расписку в получении документов с указанием их перечня и даты их получения, а также с указанием перечня документов, которые будут запрошены по межведомственным запросам, вручает расписку заявителю под подпись (в случае личного обращения заявителя в Администрацию). При наличии оснований для отказа в приеме документов (в случае личного обращения заявителя с заявлением о предоставлении муниципальной услуги в Администрацию) специалист Отдела отказывает заявителю в приеме документов.</w:t>
      </w:r>
    </w:p>
    <w:p w:rsidR="00104D85" w:rsidRPr="00104D85" w:rsidRDefault="00104D85" w:rsidP="00104D85">
      <w:pPr>
        <w:widowControl w:val="0"/>
        <w:tabs>
          <w:tab w:val="left" w:pos="142"/>
          <w:tab w:val="left" w:pos="284"/>
        </w:tabs>
        <w:autoSpaceDE w:val="0"/>
        <w:autoSpaceDN w:val="0"/>
        <w:adjustRightInd w:val="0"/>
        <w:ind w:firstLine="709"/>
        <w:jc w:val="both"/>
      </w:pPr>
      <w:r w:rsidRPr="00104D85">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104D85" w:rsidRPr="00104D85" w:rsidRDefault="00104D85" w:rsidP="00104D85">
      <w:pPr>
        <w:widowControl w:val="0"/>
        <w:tabs>
          <w:tab w:val="left" w:pos="142"/>
          <w:tab w:val="left" w:pos="284"/>
        </w:tabs>
        <w:autoSpaceDE w:val="0"/>
        <w:autoSpaceDN w:val="0"/>
        <w:adjustRightInd w:val="0"/>
        <w:ind w:firstLine="709"/>
        <w:jc w:val="both"/>
      </w:pPr>
      <w:r w:rsidRPr="00104D85">
        <w:t>3.1.3. Рассмотрение документов о предоставлении муниципальной услуги.</w:t>
      </w:r>
    </w:p>
    <w:p w:rsidR="00104D85" w:rsidRPr="00104D85" w:rsidRDefault="00104D85" w:rsidP="00104D85">
      <w:pPr>
        <w:widowControl w:val="0"/>
        <w:tabs>
          <w:tab w:val="left" w:pos="142"/>
          <w:tab w:val="left" w:pos="284"/>
        </w:tabs>
        <w:autoSpaceDE w:val="0"/>
        <w:autoSpaceDN w:val="0"/>
        <w:adjustRightInd w:val="0"/>
        <w:ind w:firstLine="709"/>
        <w:jc w:val="both"/>
        <w:rPr>
          <w:bCs/>
        </w:rPr>
      </w:pPr>
      <w:r w:rsidRPr="00104D85">
        <w:t>3.1.3.1.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104D85">
        <w:rPr>
          <w:bCs/>
        </w:rPr>
        <w:t>.</w:t>
      </w:r>
    </w:p>
    <w:p w:rsidR="00104D85" w:rsidRPr="00104D85" w:rsidRDefault="00104D85" w:rsidP="00104D85">
      <w:pPr>
        <w:widowControl w:val="0"/>
        <w:tabs>
          <w:tab w:val="left" w:pos="142"/>
          <w:tab w:val="left" w:pos="284"/>
        </w:tabs>
        <w:autoSpaceDE w:val="0"/>
        <w:autoSpaceDN w:val="0"/>
        <w:adjustRightInd w:val="0"/>
        <w:ind w:firstLine="709"/>
        <w:jc w:val="both"/>
      </w:pPr>
      <w:r w:rsidRPr="00104D85">
        <w:t xml:space="preserve">3.1.3.2. Лицо, ответственное за выполнение административной процедуры: ответственный специалист </w:t>
      </w:r>
      <w:r w:rsidR="00497DFA">
        <w:t>Администрации</w:t>
      </w:r>
      <w:r w:rsidRPr="00104D85">
        <w:t xml:space="preserve">. </w:t>
      </w:r>
    </w:p>
    <w:p w:rsidR="00104D85" w:rsidRPr="00104D85" w:rsidRDefault="00104D85" w:rsidP="00104D85">
      <w:pPr>
        <w:widowControl w:val="0"/>
        <w:tabs>
          <w:tab w:val="left" w:pos="142"/>
          <w:tab w:val="left" w:pos="284"/>
        </w:tabs>
        <w:autoSpaceDE w:val="0"/>
        <w:autoSpaceDN w:val="0"/>
        <w:adjustRightInd w:val="0"/>
        <w:ind w:firstLine="709"/>
        <w:jc w:val="both"/>
      </w:pPr>
      <w:r w:rsidRPr="00104D85">
        <w:t xml:space="preserve">3.1.3.3. Содержание административных действий, продолжительность и (или) максимальный срок их выполнения: </w:t>
      </w:r>
    </w:p>
    <w:p w:rsidR="00104D85" w:rsidRPr="00104D85" w:rsidRDefault="00104D85" w:rsidP="00104D85">
      <w:pPr>
        <w:widowControl w:val="0"/>
        <w:autoSpaceDE w:val="0"/>
        <w:autoSpaceDN w:val="0"/>
        <w:adjustRightInd w:val="0"/>
        <w:ind w:firstLine="709"/>
        <w:jc w:val="both"/>
      </w:pPr>
      <w:r w:rsidRPr="00104D85">
        <w:t xml:space="preserve">1 действие: проверка документов на комплектность в течение 3 рабочих дней. В случае подачи неполного комплекта документов, указанных в пункте 2.6 настоящего регламента, ответственный специалист </w:t>
      </w:r>
      <w:r w:rsidR="00497DFA" w:rsidRPr="00497DFA">
        <w:t>Администрации</w:t>
      </w:r>
      <w:r w:rsidRPr="00104D85">
        <w:t xml:space="preserve"> готовит проект Постановления об отказе, выполнение 2 и 3 действия не требуется;</w:t>
      </w:r>
    </w:p>
    <w:p w:rsidR="00104D85" w:rsidRPr="00104D85" w:rsidRDefault="00104D85" w:rsidP="00104D85">
      <w:pPr>
        <w:widowControl w:val="0"/>
        <w:autoSpaceDE w:val="0"/>
        <w:autoSpaceDN w:val="0"/>
        <w:adjustRightInd w:val="0"/>
        <w:ind w:firstLine="709"/>
        <w:jc w:val="both"/>
      </w:pPr>
      <w:proofErr w:type="gramStart"/>
      <w:r w:rsidRPr="00104D85">
        <w:t>2 действие: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(или иных способов межведомственного информационного взаимодействия) и получение ответов на межведомственные запросы в течение 10 рабочих дней со дня окончания первого административного действия.</w:t>
      </w:r>
      <w:proofErr w:type="gramEnd"/>
      <w:r w:rsidRPr="00104D85">
        <w:t xml:space="preserve"> В случае выявления после получения ответов на межведомственные запросы оснований для отказа в приеме документов, ответственный специалист </w:t>
      </w:r>
      <w:r w:rsidR="009029C4" w:rsidRPr="009029C4">
        <w:t xml:space="preserve">Администрации </w:t>
      </w:r>
      <w:r w:rsidRPr="00104D85">
        <w:t>возвращает документы заявителю без дальнейшего рассмотрения, выполнение 3 действия, а также дальнейших административных процедур не требуется;</w:t>
      </w:r>
    </w:p>
    <w:p w:rsidR="00104D85" w:rsidRPr="00104D85" w:rsidRDefault="00104D85" w:rsidP="00104D85">
      <w:pPr>
        <w:widowControl w:val="0"/>
        <w:tabs>
          <w:tab w:val="left" w:pos="142"/>
          <w:tab w:val="left" w:pos="284"/>
        </w:tabs>
        <w:autoSpaceDE w:val="0"/>
        <w:autoSpaceDN w:val="0"/>
        <w:adjustRightInd w:val="0"/>
        <w:ind w:firstLine="709"/>
        <w:jc w:val="both"/>
        <w:rPr>
          <w:color w:val="FF0000"/>
        </w:rPr>
      </w:pPr>
      <w:proofErr w:type="gramStart"/>
      <w:r w:rsidRPr="00104D85">
        <w:t xml:space="preserve">3 действие: </w:t>
      </w:r>
      <w:r w:rsidRPr="009029C4">
        <w:t>проверка документов на полноту и достоверность, а также самих сведений, содержащихся в представленных заявлении и</w:t>
      </w:r>
      <w:r w:rsidRPr="00104D85">
        <w:t xml:space="preserve"> документах, в целях оценки их соответствия требованиям и условиям на получение муниципальной услуги,</w:t>
      </w:r>
      <w:r w:rsidR="009029C4">
        <w:t xml:space="preserve"> направление документов на рассмотрение общественной жилищно-бытовой комиссии при администрации </w:t>
      </w:r>
      <w:r w:rsidR="001366C8">
        <w:t xml:space="preserve">муниципального образования </w:t>
      </w:r>
      <w:r w:rsidR="00541A6E">
        <w:t>Пчевское</w:t>
      </w:r>
      <w:r w:rsidR="009029C4" w:rsidRPr="009029C4">
        <w:t xml:space="preserve"> сельское поселение</w:t>
      </w:r>
      <w:r w:rsidR="001366C8">
        <w:t>,</w:t>
      </w:r>
      <w:r w:rsidRPr="00104D85">
        <w:t xml:space="preserve"> подготовка проекта </w:t>
      </w:r>
      <w:r w:rsidR="001366C8">
        <w:t>постановлен</w:t>
      </w:r>
      <w:r w:rsidRPr="00104D85">
        <w:t xml:space="preserve">ия </w:t>
      </w:r>
      <w:r w:rsidR="001366C8">
        <w:t>на основании решения о</w:t>
      </w:r>
      <w:r w:rsidR="001366C8" w:rsidRPr="001366C8">
        <w:t>бщественной жилищно-бытовой комиссии</w:t>
      </w:r>
      <w:r w:rsidR="001366C8">
        <w:t xml:space="preserve"> </w:t>
      </w:r>
      <w:r w:rsidRPr="00104D85">
        <w:t xml:space="preserve"> в течение </w:t>
      </w:r>
      <w:r w:rsidRPr="00104D85">
        <w:rPr>
          <w:color w:val="000000"/>
        </w:rPr>
        <w:t>13 рабочих</w:t>
      </w:r>
      <w:r w:rsidRPr="00104D85">
        <w:rPr>
          <w:color w:val="FF0000"/>
        </w:rPr>
        <w:t xml:space="preserve"> </w:t>
      </w:r>
      <w:r w:rsidRPr="00104D85">
        <w:t>дней со дня</w:t>
      </w:r>
      <w:proofErr w:type="gramEnd"/>
      <w:r w:rsidRPr="00104D85">
        <w:t xml:space="preserve"> окончания второго административного действия. В случае </w:t>
      </w:r>
      <w:r w:rsidR="001366C8">
        <w:t>вынесения</w:t>
      </w:r>
      <w:r w:rsidR="00C43646" w:rsidRPr="00C43646">
        <w:t xml:space="preserve"> общественной жилищно-бытовой</w:t>
      </w:r>
      <w:r w:rsidR="00C43646">
        <w:t xml:space="preserve"> комиссией</w:t>
      </w:r>
      <w:r w:rsidR="001366C8">
        <w:t xml:space="preserve"> решения об</w:t>
      </w:r>
      <w:r w:rsidRPr="00104D85">
        <w:t xml:space="preserve"> отказ</w:t>
      </w:r>
      <w:r w:rsidR="001366C8">
        <w:t>е</w:t>
      </w:r>
      <w:r w:rsidRPr="00104D85">
        <w:t xml:space="preserve"> в предоставлении муниципальной услуги ответственный специалист </w:t>
      </w:r>
      <w:r w:rsidR="009029C4" w:rsidRPr="009029C4">
        <w:t>Администрации</w:t>
      </w:r>
      <w:r w:rsidRPr="00104D85">
        <w:t xml:space="preserve"> готовит</w:t>
      </w:r>
      <w:r w:rsidRPr="00104D85">
        <w:rPr>
          <w:color w:val="FF0000"/>
        </w:rPr>
        <w:t xml:space="preserve"> </w:t>
      </w:r>
      <w:r w:rsidRPr="00104D85">
        <w:t xml:space="preserve">проект Постановления об отказе. </w:t>
      </w:r>
    </w:p>
    <w:p w:rsidR="00104D85" w:rsidRPr="00104D85" w:rsidRDefault="00104D85" w:rsidP="00104D85">
      <w:pPr>
        <w:widowControl w:val="0"/>
        <w:tabs>
          <w:tab w:val="left" w:pos="142"/>
          <w:tab w:val="left" w:pos="284"/>
        </w:tabs>
        <w:autoSpaceDE w:val="0"/>
        <w:autoSpaceDN w:val="0"/>
        <w:adjustRightInd w:val="0"/>
        <w:ind w:firstLine="709"/>
        <w:jc w:val="both"/>
        <w:rPr>
          <w:u w:val="single"/>
        </w:rPr>
      </w:pPr>
      <w:r w:rsidRPr="00104D85">
        <w:t>3.1.3.4. Критерий принятия решения: наличие/отсутствие у заявителя права                      на получение муниципальной услуги.</w:t>
      </w:r>
    </w:p>
    <w:p w:rsidR="00104D85" w:rsidRPr="00104D85" w:rsidRDefault="00104D85" w:rsidP="00104D85">
      <w:pPr>
        <w:widowControl w:val="0"/>
        <w:tabs>
          <w:tab w:val="left" w:pos="142"/>
          <w:tab w:val="left" w:pos="284"/>
        </w:tabs>
        <w:autoSpaceDE w:val="0"/>
        <w:autoSpaceDN w:val="0"/>
        <w:adjustRightInd w:val="0"/>
        <w:ind w:firstLine="709"/>
        <w:jc w:val="both"/>
      </w:pPr>
      <w:r w:rsidRPr="00104D85">
        <w:t>3.1.3.5. Результат выполнения административной процедуры: подготовка проекта решения о предоставлении муниципальной услуги или проекта постановления об отказе в предоставлении муниципальной услуги.</w:t>
      </w:r>
    </w:p>
    <w:p w:rsidR="00104D85" w:rsidRPr="00104D85" w:rsidRDefault="00104D85" w:rsidP="00104D85">
      <w:pPr>
        <w:widowControl w:val="0"/>
        <w:autoSpaceDE w:val="0"/>
        <w:autoSpaceDN w:val="0"/>
        <w:adjustRightInd w:val="0"/>
        <w:ind w:firstLine="709"/>
        <w:jc w:val="both"/>
      </w:pPr>
      <w:r w:rsidRPr="00104D85">
        <w:t>3.1.4. Принятие решения о предоставлении муниципальной услуги или об отказе в предоставлении муниципальной услуги.</w:t>
      </w:r>
    </w:p>
    <w:p w:rsidR="00104D85" w:rsidRPr="00104D85" w:rsidRDefault="00104D85" w:rsidP="00104D85">
      <w:pPr>
        <w:widowControl w:val="0"/>
        <w:tabs>
          <w:tab w:val="left" w:pos="142"/>
          <w:tab w:val="left" w:pos="284"/>
        </w:tabs>
        <w:autoSpaceDE w:val="0"/>
        <w:autoSpaceDN w:val="0"/>
        <w:adjustRightInd w:val="0"/>
        <w:ind w:firstLine="709"/>
        <w:jc w:val="both"/>
        <w:rPr>
          <w:bCs/>
        </w:rPr>
      </w:pPr>
      <w:r w:rsidRPr="00104D85">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104D85" w:rsidRPr="00104D85" w:rsidRDefault="00104D85" w:rsidP="00104D85">
      <w:pPr>
        <w:widowControl w:val="0"/>
        <w:tabs>
          <w:tab w:val="left" w:pos="142"/>
          <w:tab w:val="left" w:pos="284"/>
        </w:tabs>
        <w:autoSpaceDE w:val="0"/>
        <w:autoSpaceDN w:val="0"/>
        <w:adjustRightInd w:val="0"/>
        <w:ind w:firstLine="709"/>
        <w:jc w:val="both"/>
      </w:pPr>
      <w:r w:rsidRPr="00104D85">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04D85" w:rsidRPr="00104D85" w:rsidRDefault="00104D85" w:rsidP="00104D85">
      <w:pPr>
        <w:widowControl w:val="0"/>
        <w:tabs>
          <w:tab w:val="left" w:pos="142"/>
          <w:tab w:val="left" w:pos="284"/>
        </w:tabs>
        <w:autoSpaceDE w:val="0"/>
        <w:autoSpaceDN w:val="0"/>
        <w:adjustRightInd w:val="0"/>
        <w:ind w:firstLine="709"/>
        <w:jc w:val="both"/>
      </w:pPr>
      <w:r w:rsidRPr="00104D85">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w:t>
      </w:r>
      <w:r w:rsidRPr="00104D85">
        <w:rPr>
          <w:color w:val="000000"/>
        </w:rPr>
        <w:t>в течение 2 рабочих</w:t>
      </w:r>
      <w:r w:rsidRPr="00104D85">
        <w:t xml:space="preserve"> дней</w:t>
      </w:r>
      <w:r w:rsidRPr="00104D85">
        <w:rPr>
          <w:color w:val="FF0000"/>
        </w:rPr>
        <w:t xml:space="preserve"> </w:t>
      </w:r>
      <w:proofErr w:type="gramStart"/>
      <w:r w:rsidRPr="00104D85">
        <w:t>с даты окончания</w:t>
      </w:r>
      <w:proofErr w:type="gramEnd"/>
      <w:r w:rsidRPr="00104D85">
        <w:t xml:space="preserve"> второй административной процедуры. </w:t>
      </w:r>
    </w:p>
    <w:p w:rsidR="00104D85" w:rsidRPr="00104D85" w:rsidRDefault="00104D85" w:rsidP="00104D85">
      <w:pPr>
        <w:widowControl w:val="0"/>
        <w:tabs>
          <w:tab w:val="left" w:pos="142"/>
          <w:tab w:val="left" w:pos="284"/>
        </w:tabs>
        <w:autoSpaceDE w:val="0"/>
        <w:autoSpaceDN w:val="0"/>
        <w:adjustRightInd w:val="0"/>
        <w:ind w:firstLine="709"/>
        <w:jc w:val="both"/>
        <w:rPr>
          <w:u w:val="single"/>
        </w:rPr>
      </w:pPr>
      <w:r w:rsidRPr="00104D85">
        <w:t>3.1.4.4. Критерий принятия решения: наличие / отсутствие у заявителя права                         на получение муниципальной услуги.</w:t>
      </w:r>
    </w:p>
    <w:p w:rsidR="00104D85" w:rsidRPr="00104D85" w:rsidRDefault="00104D85" w:rsidP="00104D85">
      <w:pPr>
        <w:widowControl w:val="0"/>
        <w:tabs>
          <w:tab w:val="left" w:pos="142"/>
          <w:tab w:val="left" w:pos="284"/>
        </w:tabs>
        <w:autoSpaceDE w:val="0"/>
        <w:autoSpaceDN w:val="0"/>
        <w:adjustRightInd w:val="0"/>
        <w:ind w:firstLine="709"/>
        <w:jc w:val="both"/>
      </w:pPr>
      <w:r w:rsidRPr="00104D85">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104D85" w:rsidRPr="00104D85" w:rsidRDefault="00104D85" w:rsidP="00104D85">
      <w:pPr>
        <w:widowControl w:val="0"/>
        <w:autoSpaceDE w:val="0"/>
        <w:autoSpaceDN w:val="0"/>
        <w:adjustRightInd w:val="0"/>
        <w:ind w:firstLine="709"/>
        <w:jc w:val="both"/>
      </w:pPr>
      <w:r w:rsidRPr="00104D85">
        <w:t>3.1.5. Выдача результата предоставления муниципальной услуги.</w:t>
      </w:r>
    </w:p>
    <w:p w:rsidR="00623F9C" w:rsidRDefault="00104D85" w:rsidP="00623F9C">
      <w:pPr>
        <w:widowControl w:val="0"/>
        <w:tabs>
          <w:tab w:val="left" w:pos="142"/>
          <w:tab w:val="left" w:pos="284"/>
        </w:tabs>
        <w:ind w:firstLine="709"/>
        <w:jc w:val="both"/>
        <w:rPr>
          <w:lang/>
        </w:rPr>
      </w:pPr>
      <w:r w:rsidRPr="00104D85">
        <w:t>3.1.5.1. Основание для начала административной процедуры: подписанное решение, являющееся результатом предоставления муниципальной услуги.</w:t>
      </w:r>
      <w:r w:rsidR="00623F9C" w:rsidRPr="00623F9C">
        <w:rPr>
          <w:lang/>
        </w:rPr>
        <w:t xml:space="preserve"> </w:t>
      </w:r>
      <w:proofErr w:type="gramStart"/>
      <w:r w:rsidR="00623F9C">
        <w:rPr>
          <w:lang/>
        </w:rPr>
        <w:t>Подписанное постановление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специалист Администрации не позднее чем через три рабочих дня со дня принятия решения, выдает или направляет гражданину, подавшему соответствующее заявление о принятии на учет, документ, подтверждающий такое решение;</w:t>
      </w:r>
      <w:proofErr w:type="gramEnd"/>
    </w:p>
    <w:p w:rsidR="00623F9C" w:rsidRDefault="00623F9C" w:rsidP="00623F9C">
      <w:pPr>
        <w:widowControl w:val="0"/>
        <w:tabs>
          <w:tab w:val="left" w:pos="142"/>
          <w:tab w:val="left" w:pos="284"/>
        </w:tabs>
        <w:ind w:firstLine="709"/>
        <w:jc w:val="both"/>
        <w:rPr>
          <w:lang/>
        </w:rPr>
      </w:pPr>
      <w:r>
        <w:rPr>
          <w:lang/>
        </w:rPr>
        <w:t xml:space="preserve"> </w:t>
      </w:r>
      <w:proofErr w:type="gramStart"/>
      <w:r>
        <w:rPr>
          <w:lang/>
        </w:rPr>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623F9C" w:rsidRDefault="00623F9C" w:rsidP="00623F9C">
      <w:pPr>
        <w:widowControl w:val="0"/>
        <w:tabs>
          <w:tab w:val="left" w:pos="142"/>
          <w:tab w:val="left" w:pos="284"/>
        </w:tabs>
        <w:ind w:firstLine="709"/>
        <w:jc w:val="both"/>
        <w:rPr>
          <w:lang/>
        </w:rPr>
      </w:pPr>
      <w:r>
        <w:rPr>
          <w:lang/>
        </w:rPr>
        <w:t xml:space="preserve"> Принятые на учет граждане включаются в Книгу учета граждан в качестве нуждающихся в жилых помещениях, предоставляемых по договорам социально</w:t>
      </w:r>
      <w:r w:rsidR="007C0B3B">
        <w:rPr>
          <w:lang/>
        </w:rPr>
        <w:t>го найма (далее - Книга учета)</w:t>
      </w:r>
      <w:r>
        <w:rPr>
          <w:lang/>
        </w:rPr>
        <w:t>.</w:t>
      </w:r>
    </w:p>
    <w:p w:rsidR="00623F9C" w:rsidRDefault="00623F9C" w:rsidP="00623F9C">
      <w:pPr>
        <w:widowControl w:val="0"/>
        <w:tabs>
          <w:tab w:val="left" w:pos="142"/>
          <w:tab w:val="left" w:pos="284"/>
        </w:tabs>
        <w:ind w:firstLine="709"/>
        <w:jc w:val="both"/>
        <w:rPr>
          <w:lang/>
        </w:rPr>
      </w:pPr>
      <w:r>
        <w:rPr>
          <w:lang/>
        </w:rPr>
        <w:t>3.1.5.1.1. Формирование учетного дела гражданина, принятого на учет в качестве нуждающегося в жилых помещениях: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 согласно записи в Книге учета;</w:t>
      </w:r>
    </w:p>
    <w:p w:rsidR="00623F9C" w:rsidRDefault="00623F9C" w:rsidP="00623F9C">
      <w:pPr>
        <w:widowControl w:val="0"/>
        <w:tabs>
          <w:tab w:val="left" w:pos="142"/>
          <w:tab w:val="left" w:pos="284"/>
        </w:tabs>
        <w:ind w:firstLine="709"/>
        <w:jc w:val="both"/>
        <w:rPr>
          <w:lang/>
        </w:rPr>
      </w:pPr>
      <w:r>
        <w:rPr>
          <w:lang/>
        </w:rPr>
        <w:t>Ежегодно в период с 10 января по 31 марта администрация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623F9C" w:rsidRDefault="00623F9C" w:rsidP="00623F9C">
      <w:pPr>
        <w:widowControl w:val="0"/>
        <w:tabs>
          <w:tab w:val="left" w:pos="142"/>
          <w:tab w:val="left" w:pos="284"/>
        </w:tabs>
        <w:ind w:firstLine="709"/>
        <w:jc w:val="both"/>
        <w:rPr>
          <w:lang/>
        </w:rPr>
      </w:pPr>
      <w:r>
        <w:rPr>
          <w:lang/>
        </w:rPr>
        <w:t>По результатам проверки права граждан состоять на учете должностным лицом администрации составляются списки граждан, нуждающихся в жилых помещениях (далее - списки граждан), которые ежегодно не позднее 10 мая опубликовываются в газете «</w:t>
      </w:r>
      <w:r w:rsidR="006F6617">
        <w:rPr>
          <w:lang/>
        </w:rPr>
        <w:t>Пчевский вестник</w:t>
      </w:r>
      <w:r>
        <w:rPr>
          <w:lang/>
        </w:rPr>
        <w:t>».</w:t>
      </w:r>
    </w:p>
    <w:p w:rsidR="00104D85" w:rsidRPr="00104D85" w:rsidRDefault="00104D85" w:rsidP="00104D85">
      <w:pPr>
        <w:widowControl w:val="0"/>
        <w:tabs>
          <w:tab w:val="left" w:pos="142"/>
          <w:tab w:val="left" w:pos="284"/>
        </w:tabs>
        <w:autoSpaceDE w:val="0"/>
        <w:autoSpaceDN w:val="0"/>
        <w:adjustRightInd w:val="0"/>
        <w:ind w:firstLine="709"/>
        <w:jc w:val="both"/>
      </w:pPr>
      <w:r w:rsidRPr="00104D85">
        <w:t xml:space="preserve">3.1.5.2. Лицо, ответственное за выполнение административной процедуры: специалист </w:t>
      </w:r>
      <w:r w:rsidR="00C43646">
        <w:t>Администрации</w:t>
      </w:r>
      <w:r w:rsidRPr="00104D85">
        <w:t>.</w:t>
      </w:r>
    </w:p>
    <w:p w:rsidR="00104D85" w:rsidRPr="00104D85" w:rsidRDefault="00104D85" w:rsidP="00104D85">
      <w:pPr>
        <w:widowControl w:val="0"/>
        <w:tabs>
          <w:tab w:val="left" w:pos="142"/>
          <w:tab w:val="left" w:pos="284"/>
        </w:tabs>
        <w:autoSpaceDE w:val="0"/>
        <w:autoSpaceDN w:val="0"/>
        <w:adjustRightInd w:val="0"/>
        <w:ind w:firstLine="709"/>
        <w:jc w:val="both"/>
      </w:pPr>
      <w:r w:rsidRPr="00104D85">
        <w:t xml:space="preserve">3.1.5.3. Содержание административных действий, продолжительность и (или) максимальный срок их выполнения: специалист </w:t>
      </w:r>
      <w:r w:rsidR="00C43646" w:rsidRPr="00C43646">
        <w:t>Администрации</w:t>
      </w:r>
      <w:r w:rsidRPr="00104D85">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w:t>
      </w:r>
      <w:r w:rsidRPr="00104D85">
        <w:rPr>
          <w:color w:val="FF0000"/>
        </w:rPr>
        <w:t xml:space="preserve"> </w:t>
      </w:r>
      <w:r w:rsidRPr="00104D85">
        <w:t xml:space="preserve">дня </w:t>
      </w:r>
      <w:proofErr w:type="gramStart"/>
      <w:r w:rsidRPr="00104D85">
        <w:t>с даты окончания</w:t>
      </w:r>
      <w:proofErr w:type="gramEnd"/>
      <w:r w:rsidRPr="00104D85">
        <w:t xml:space="preserve"> третьей административной процедуры.</w:t>
      </w:r>
    </w:p>
    <w:p w:rsidR="00623F9C" w:rsidRDefault="00104D85" w:rsidP="00623F9C">
      <w:pPr>
        <w:widowControl w:val="0"/>
        <w:tabs>
          <w:tab w:val="left" w:pos="142"/>
          <w:tab w:val="left" w:pos="284"/>
        </w:tabs>
        <w:autoSpaceDE w:val="0"/>
        <w:autoSpaceDN w:val="0"/>
        <w:adjustRightInd w:val="0"/>
        <w:ind w:firstLine="709"/>
        <w:jc w:val="both"/>
        <w:rPr>
          <w:lang/>
        </w:rPr>
      </w:pPr>
      <w:r w:rsidRPr="00104D85">
        <w:t>3</w:t>
      </w:r>
      <w:r w:rsidRPr="00623F9C">
        <w:t>.1.5.4. Результат</w:t>
      </w:r>
      <w:r w:rsidRPr="00104D85">
        <w:t xml:space="preserve">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04D85" w:rsidRPr="00104D85" w:rsidRDefault="00104D85" w:rsidP="00104D85">
      <w:pPr>
        <w:widowControl w:val="0"/>
        <w:tabs>
          <w:tab w:val="left" w:pos="142"/>
          <w:tab w:val="left" w:pos="284"/>
        </w:tabs>
        <w:ind w:firstLine="709"/>
        <w:jc w:val="both"/>
        <w:rPr>
          <w:bCs/>
          <w:lang/>
        </w:rPr>
      </w:pPr>
      <w:r w:rsidRPr="00104D85">
        <w:rPr>
          <w:lang/>
        </w:rPr>
        <w:t>3.2</w:t>
      </w:r>
      <w:r w:rsidRPr="00623F9C">
        <w:rPr>
          <w:lang/>
        </w:rPr>
        <w:t>. О</w:t>
      </w:r>
      <w:r w:rsidRPr="00623F9C">
        <w:rPr>
          <w:bCs/>
          <w:lang/>
        </w:rPr>
        <w:t>собенности</w:t>
      </w:r>
      <w:r w:rsidRPr="00104D85">
        <w:rPr>
          <w:bCs/>
          <w:lang/>
        </w:rPr>
        <w:t xml:space="preserve"> выполнения административных процедур в электронной форме.</w:t>
      </w:r>
    </w:p>
    <w:p w:rsidR="00104D85" w:rsidRPr="00104D85" w:rsidRDefault="00104D85" w:rsidP="00104D85">
      <w:pPr>
        <w:widowControl w:val="0"/>
        <w:ind w:firstLine="709"/>
        <w:jc w:val="both"/>
      </w:pPr>
      <w:r w:rsidRPr="00104D85">
        <w:t xml:space="preserve">3.2.1. </w:t>
      </w:r>
      <w:proofErr w:type="gramStart"/>
      <w:r w:rsidRPr="00104D85">
        <w:t>Предоставление муниципальной услуги на ПГУ ЛО осуществляется                                     в соответствии с Федеральным законом от 27.07.2010 № 210-ФЗ «Об организации предоставления государственных и муниципальных услуг» (далее – Федеральный закон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104D85">
        <w:t xml:space="preserve"> услуг».</w:t>
      </w:r>
    </w:p>
    <w:p w:rsidR="00104D85" w:rsidRPr="00104D85" w:rsidRDefault="00104D85" w:rsidP="00104D85">
      <w:pPr>
        <w:widowControl w:val="0"/>
        <w:ind w:firstLine="709"/>
        <w:jc w:val="both"/>
      </w:pPr>
      <w:r w:rsidRPr="00104D85">
        <w:t>3.2.2.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104D85">
        <w:t>ии                                    и ау</w:t>
      </w:r>
      <w:proofErr w:type="gramEnd"/>
      <w:r w:rsidRPr="00104D85">
        <w:t xml:space="preserve">тентификации (далее – ЕСИА). </w:t>
      </w:r>
    </w:p>
    <w:p w:rsidR="00104D85" w:rsidRPr="00104D85" w:rsidRDefault="00104D85" w:rsidP="00104D85">
      <w:pPr>
        <w:widowControl w:val="0"/>
        <w:ind w:firstLine="709"/>
        <w:jc w:val="both"/>
      </w:pPr>
      <w:r w:rsidRPr="00104D85">
        <w:t xml:space="preserve">3.2.3. Муниципальная услуга может быть получена через ПГУ ЛО следующими способами: </w:t>
      </w:r>
    </w:p>
    <w:p w:rsidR="00104D85" w:rsidRPr="00104D85" w:rsidRDefault="00104D85" w:rsidP="00104D85">
      <w:pPr>
        <w:widowControl w:val="0"/>
        <w:ind w:firstLine="709"/>
        <w:jc w:val="both"/>
      </w:pPr>
      <w:r w:rsidRPr="00104D85">
        <w:t>с обязательной личной явкой на прием в Администрацию;</w:t>
      </w:r>
    </w:p>
    <w:p w:rsidR="00104D85" w:rsidRPr="00104D85" w:rsidRDefault="00104D85" w:rsidP="00104D85">
      <w:pPr>
        <w:widowControl w:val="0"/>
        <w:ind w:firstLine="709"/>
        <w:jc w:val="both"/>
      </w:pPr>
      <w:r w:rsidRPr="00104D85">
        <w:t xml:space="preserve">без личной явки на прием в Администрацию. </w:t>
      </w:r>
    </w:p>
    <w:p w:rsidR="00104D85" w:rsidRPr="00104D85" w:rsidRDefault="00104D85" w:rsidP="00104D85">
      <w:pPr>
        <w:widowControl w:val="0"/>
        <w:ind w:firstLine="709"/>
        <w:jc w:val="both"/>
      </w:pPr>
      <w:r w:rsidRPr="00104D85">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w:t>
      </w:r>
    </w:p>
    <w:p w:rsidR="00104D85" w:rsidRPr="00104D85" w:rsidRDefault="00104D85" w:rsidP="00104D85">
      <w:pPr>
        <w:widowControl w:val="0"/>
        <w:ind w:firstLine="709"/>
        <w:jc w:val="both"/>
      </w:pPr>
      <w:r w:rsidRPr="00104D85">
        <w:t xml:space="preserve">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             </w:t>
      </w:r>
    </w:p>
    <w:p w:rsidR="00104D85" w:rsidRPr="00104D85" w:rsidRDefault="00104D85" w:rsidP="00104D85">
      <w:pPr>
        <w:widowControl w:val="0"/>
        <w:ind w:firstLine="709"/>
        <w:jc w:val="both"/>
      </w:pPr>
      <w:r w:rsidRPr="00104D85">
        <w:t>3.2.5. Для подачи заявления через ПГУ ЛО заявитель должен выполнить следующие действия:</w:t>
      </w:r>
    </w:p>
    <w:p w:rsidR="00104D85" w:rsidRPr="00104D85" w:rsidRDefault="00104D85" w:rsidP="00104D85">
      <w:pPr>
        <w:widowControl w:val="0"/>
        <w:ind w:firstLine="709"/>
        <w:jc w:val="both"/>
      </w:pPr>
      <w:r w:rsidRPr="00104D85">
        <w:t>пройти идентификацию и аутентификацию в ЕСИА;</w:t>
      </w:r>
    </w:p>
    <w:p w:rsidR="00104D85" w:rsidRPr="00104D85" w:rsidRDefault="00104D85" w:rsidP="00104D85">
      <w:pPr>
        <w:widowControl w:val="0"/>
        <w:ind w:firstLine="709"/>
        <w:jc w:val="both"/>
      </w:pPr>
      <w:r w:rsidRPr="00104D85">
        <w:t>в личном кабинете на ПГУ ЛО заполнить в электронном виде заявление                                  на предоставление муниципальной услуги;</w:t>
      </w:r>
    </w:p>
    <w:p w:rsidR="00104D85" w:rsidRPr="00104D85" w:rsidRDefault="00104D85" w:rsidP="00104D85">
      <w:pPr>
        <w:widowControl w:val="0"/>
        <w:ind w:firstLine="709"/>
        <w:jc w:val="both"/>
      </w:pPr>
      <w:r w:rsidRPr="00104D85">
        <w:t>в случае если заявитель выбрал способ предоставления муниципальной услуги                              с личной явкой на прием в Администрацию – приложить к заявлению электронные документы;</w:t>
      </w:r>
    </w:p>
    <w:p w:rsidR="00104D85" w:rsidRPr="00104D85" w:rsidRDefault="00104D85" w:rsidP="00104D85">
      <w:pPr>
        <w:widowControl w:val="0"/>
        <w:ind w:firstLine="709"/>
        <w:jc w:val="both"/>
      </w:pPr>
      <w:r w:rsidRPr="00104D85">
        <w:t>в случае если заявитель выбрал способ предоставления муниципальной услуги                                   без личной явки на прием в Администрацию:</w:t>
      </w:r>
    </w:p>
    <w:p w:rsidR="00104D85" w:rsidRPr="00104D85" w:rsidRDefault="00104D85" w:rsidP="00104D85">
      <w:pPr>
        <w:widowControl w:val="0"/>
        <w:ind w:firstLine="709"/>
        <w:jc w:val="both"/>
      </w:pPr>
      <w:r w:rsidRPr="00104D85">
        <w:t>- приложить к заявлению электронные документы, заверенные УКЭП (в случае необходимости использования УКЭП);</w:t>
      </w:r>
    </w:p>
    <w:p w:rsidR="00104D85" w:rsidRPr="00104D85" w:rsidRDefault="00104D85" w:rsidP="00104D85">
      <w:pPr>
        <w:widowControl w:val="0"/>
        <w:ind w:firstLine="709"/>
        <w:jc w:val="both"/>
      </w:pPr>
      <w:r w:rsidRPr="00104D85">
        <w:t>- приложить к заявлению электронные документы, заверенные УКЭП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04D85" w:rsidRPr="00104D85" w:rsidRDefault="00104D85" w:rsidP="00104D85">
      <w:pPr>
        <w:widowControl w:val="0"/>
        <w:ind w:firstLine="709"/>
        <w:jc w:val="both"/>
      </w:pPr>
      <w:r w:rsidRPr="00104D85">
        <w:t>- заверить заявление УКЭП (в случае необходимости использования УКЭП);</w:t>
      </w:r>
    </w:p>
    <w:p w:rsidR="00104D85" w:rsidRPr="00104D85" w:rsidRDefault="00104D85" w:rsidP="00104D85">
      <w:pPr>
        <w:widowControl w:val="0"/>
        <w:ind w:firstLine="709"/>
        <w:jc w:val="both"/>
      </w:pPr>
      <w:r w:rsidRPr="00104D85">
        <w:t>- направить пакет электронных документов в Администрацию посредством функционала ПГУ ЛО.</w:t>
      </w:r>
    </w:p>
    <w:p w:rsidR="00104D85" w:rsidRPr="00104D85" w:rsidRDefault="00104D85" w:rsidP="00104D85">
      <w:pPr>
        <w:widowControl w:val="0"/>
        <w:ind w:firstLine="709"/>
        <w:jc w:val="both"/>
      </w:pPr>
      <w:r w:rsidRPr="00104D85">
        <w:t xml:space="preserve">3.2.6. В результате направления пакета электронных документов посредством ПГУ ЛО в соответствии с требованиями пункта 3.2.5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на ПГУ ЛО. </w:t>
      </w:r>
    </w:p>
    <w:p w:rsidR="00104D85" w:rsidRPr="00104D85" w:rsidRDefault="00104D85" w:rsidP="00104D85">
      <w:pPr>
        <w:widowControl w:val="0"/>
        <w:ind w:firstLine="709"/>
        <w:jc w:val="both"/>
      </w:pPr>
      <w:r w:rsidRPr="00104D85">
        <w:t xml:space="preserve">3.2.7.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УКЭП (в случае необходимости использования УКЭП), должностное лицо Отдела выполняет следующие действия: </w:t>
      </w:r>
    </w:p>
    <w:p w:rsidR="00104D85" w:rsidRPr="00104D85" w:rsidRDefault="00104D85" w:rsidP="00104D85">
      <w:pPr>
        <w:widowControl w:val="0"/>
        <w:ind w:firstLine="709"/>
        <w:jc w:val="both"/>
      </w:pPr>
      <w:r w:rsidRPr="00104D85">
        <w:t>формирует проект решения на основании документов, поступивших через ПГУ ЛО, а также документов (сведений), поступивших посредством межведомственного информационного взаимодействия, и передает должностному лицу, наделенному функциями по принятию решения;</w:t>
      </w:r>
    </w:p>
    <w:p w:rsidR="00104D85" w:rsidRPr="00104D85" w:rsidRDefault="00104D85" w:rsidP="00104D85">
      <w:pPr>
        <w:widowControl w:val="0"/>
        <w:ind w:firstLine="709"/>
        <w:jc w:val="both"/>
      </w:pPr>
      <w:r w:rsidRPr="00104D85">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04D85" w:rsidRPr="00104D85" w:rsidRDefault="00104D85" w:rsidP="00104D85">
      <w:pPr>
        <w:widowControl w:val="0"/>
        <w:ind w:firstLine="709"/>
        <w:jc w:val="both"/>
      </w:pPr>
      <w:r w:rsidRPr="00104D85">
        <w:t>уведомляет заявителя о принятом решении с помощью указанных в заявлении сре</w:t>
      </w:r>
      <w:proofErr w:type="gramStart"/>
      <w:r w:rsidRPr="00104D85">
        <w:t>дств св</w:t>
      </w:r>
      <w:proofErr w:type="gramEnd"/>
      <w:r w:rsidRPr="00104D85">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104D85" w:rsidRPr="00104D85" w:rsidRDefault="00104D85" w:rsidP="00104D85">
      <w:pPr>
        <w:widowControl w:val="0"/>
        <w:ind w:firstLine="709"/>
        <w:jc w:val="both"/>
      </w:pPr>
      <w:r w:rsidRPr="00104D85">
        <w:t>3.2.8.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УКЭП (в случае необходимости использования УКЭП), должностное лицо Отдела выполняет следующие действия:</w:t>
      </w:r>
    </w:p>
    <w:p w:rsidR="00104D85" w:rsidRPr="00104D85" w:rsidRDefault="00104D85" w:rsidP="00104D85">
      <w:pPr>
        <w:widowControl w:val="0"/>
        <w:ind w:firstLine="709"/>
        <w:jc w:val="both"/>
      </w:pPr>
      <w:r w:rsidRPr="00104D85">
        <w:t>не позднее рабочего дня, следующего за днем регистрации заявления, формирует через АИС «Межвед ЛО» приглашение на прием, которое должно содержать следующую информацию: адрес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104D85" w:rsidRPr="00104D85" w:rsidRDefault="00104D85" w:rsidP="00104D85">
      <w:pPr>
        <w:widowControl w:val="0"/>
        <w:ind w:firstLine="709"/>
        <w:jc w:val="both"/>
      </w:pPr>
      <w:r w:rsidRPr="00104D85">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Отдела, наделенное в соответствии с должностной инструкцией функциями по приему заявлений и документов через ПГУ ЛО, переводит документы в архив АИС «Межвед ЛО».</w:t>
      </w:r>
    </w:p>
    <w:p w:rsidR="00104D85" w:rsidRPr="00104D85" w:rsidRDefault="00104D85" w:rsidP="00104D85">
      <w:pPr>
        <w:widowControl w:val="0"/>
        <w:ind w:firstLine="709"/>
        <w:jc w:val="both"/>
      </w:pPr>
      <w:r w:rsidRPr="00104D85">
        <w:t>Заявитель должен явиться на прием в указанное время. В случае</w:t>
      </w:r>
      <w:proofErr w:type="gramStart"/>
      <w:r w:rsidRPr="00104D85">
        <w:t>,</w:t>
      </w:r>
      <w:proofErr w:type="gramEnd"/>
      <w:r w:rsidRPr="00104D85">
        <w:t xml:space="preserve"> если заявитель явился позже, он обслуживается в порядке живой очереди. В любом из случаев должностное лицо  Отдела, ведущее прием, отмечает факт явки заявителя в АИС «Межвед ЛО», дело переводит в статус «Прием заявителя окончен».</w:t>
      </w:r>
    </w:p>
    <w:p w:rsidR="00104D85" w:rsidRPr="00104D85" w:rsidRDefault="00104D85" w:rsidP="00104D85">
      <w:pPr>
        <w:widowControl w:val="0"/>
        <w:ind w:firstLine="709"/>
        <w:jc w:val="both"/>
      </w:pPr>
      <w:r w:rsidRPr="00104D85">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04D85" w:rsidRPr="00104D85" w:rsidRDefault="00104D85" w:rsidP="00104D85">
      <w:pPr>
        <w:widowControl w:val="0"/>
        <w:ind w:firstLine="709"/>
        <w:jc w:val="both"/>
      </w:pPr>
      <w:r w:rsidRPr="00104D85">
        <w:t>Должностное лицо Отдела уведомляет заявителя о принятом решении с помощью указанных в заявлении сре</w:t>
      </w:r>
      <w:proofErr w:type="gramStart"/>
      <w:r w:rsidRPr="00104D85">
        <w:t>дств св</w:t>
      </w:r>
      <w:proofErr w:type="gramEnd"/>
      <w:r w:rsidRPr="00104D85">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104D85" w:rsidRPr="00104D85" w:rsidRDefault="00104D85" w:rsidP="00104D85">
      <w:pPr>
        <w:widowControl w:val="0"/>
        <w:ind w:firstLine="709"/>
        <w:jc w:val="both"/>
      </w:pPr>
      <w:r w:rsidRPr="00104D85">
        <w:t xml:space="preserve">3.2.9. В случае поступления всех документов, указанных в пункте 2.6 настоящего регламента, и отвечающих требованиям, в форме электронных документов (электронных образов документов), удостоверенных УКЭП (в случае необходимости использования УКЭП), днем обращения за предоставлением муниципальной услуги считается дата регистрации приема документов на ПГУ ЛО. </w:t>
      </w:r>
    </w:p>
    <w:p w:rsidR="00104D85" w:rsidRPr="00104D85" w:rsidRDefault="00104D85" w:rsidP="00104D85">
      <w:pPr>
        <w:widowControl w:val="0"/>
        <w:ind w:firstLine="709"/>
        <w:jc w:val="both"/>
      </w:pPr>
      <w:r w:rsidRPr="00104D85">
        <w:t>В случае</w:t>
      </w:r>
      <w:proofErr w:type="gramStart"/>
      <w:r w:rsidRPr="00104D85">
        <w:t>,</w:t>
      </w:r>
      <w:proofErr w:type="gramEnd"/>
      <w:r w:rsidRPr="00104D85">
        <w:t xml:space="preserve">  если направленные заявителем (уполномоченным лицом) электронное заявление и документы не заверены УКЭП (в случае необходимости использования УКЭП),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регламента, и отсутствия оснований, указанных в пункте 2.10 настоящего регламента.</w:t>
      </w:r>
    </w:p>
    <w:p w:rsidR="00104D85" w:rsidRPr="00104D85" w:rsidRDefault="00104D85" w:rsidP="00104D85">
      <w:pPr>
        <w:widowControl w:val="0"/>
        <w:ind w:firstLine="709"/>
        <w:jc w:val="both"/>
      </w:pPr>
      <w:r w:rsidRPr="00104D85">
        <w:t>3.2.10. Администрация при поступлении документов от заявителя посредством ПГУ ЛО по требованию заявителя направляет результат предоставления муниципальной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p>
    <w:p w:rsidR="00104D85" w:rsidRPr="00104D85" w:rsidRDefault="00104D85" w:rsidP="00104D85">
      <w:pPr>
        <w:widowControl w:val="0"/>
        <w:ind w:firstLine="709"/>
        <w:jc w:val="both"/>
      </w:pPr>
      <w:r w:rsidRPr="00104D85">
        <w:t>Выдача (направление) электронных документов заявителю, являющихся результатом предоставления муниципальной услуги, осуществляется в день регистрации результата предоставления муниципальной услуги в Администрации.</w:t>
      </w:r>
    </w:p>
    <w:p w:rsidR="00104D85" w:rsidRPr="00104D85" w:rsidRDefault="00104D85" w:rsidP="00104D85">
      <w:pPr>
        <w:widowControl w:val="0"/>
        <w:ind w:firstLine="709"/>
        <w:jc w:val="both"/>
      </w:pPr>
      <w:r w:rsidRPr="00104D85">
        <w:t>3.3. Порядок исправления допущенных опечаток и ошибок в выданных в результате предоставления муниципальной услуги документах</w:t>
      </w:r>
    </w:p>
    <w:p w:rsidR="00104D85" w:rsidRPr="00104D85" w:rsidRDefault="00104D85" w:rsidP="00104D85">
      <w:pPr>
        <w:widowControl w:val="0"/>
        <w:autoSpaceDE w:val="0"/>
        <w:autoSpaceDN w:val="0"/>
        <w:adjustRightInd w:val="0"/>
        <w:ind w:firstLine="709"/>
        <w:jc w:val="both"/>
      </w:pPr>
      <w:r w:rsidRPr="00104D85">
        <w:t>3.3.1.В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 МФЦ непосредственно, направить почтовым отправлением, посредством ПГУ ЛО подписанное заявителем, заверенное печатью заявителя (при наличии) или оформленное в форме электронного документа и подписанное УКЭП (в случае необходимости использования УКЭП)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04D85" w:rsidRPr="00104D85" w:rsidRDefault="00104D85" w:rsidP="00104D85">
      <w:pPr>
        <w:widowControl w:val="0"/>
        <w:autoSpaceDE w:val="0"/>
        <w:autoSpaceDN w:val="0"/>
        <w:adjustRightInd w:val="0"/>
        <w:ind w:firstLine="709"/>
        <w:jc w:val="both"/>
      </w:pPr>
      <w:r w:rsidRPr="00104D85">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04D85" w:rsidRPr="00104D85" w:rsidRDefault="00104D85" w:rsidP="00104D85">
      <w:pPr>
        <w:pStyle w:val="a7"/>
        <w:widowControl w:val="0"/>
        <w:tabs>
          <w:tab w:val="left" w:pos="142"/>
          <w:tab w:val="left" w:pos="284"/>
        </w:tabs>
        <w:ind w:firstLine="709"/>
        <w:jc w:val="both"/>
        <w:rPr>
          <w:b w:val="0"/>
        </w:rPr>
      </w:pPr>
    </w:p>
    <w:p w:rsidR="00104D85" w:rsidRPr="00104D85" w:rsidRDefault="00104D85" w:rsidP="00E95EE6">
      <w:pPr>
        <w:pStyle w:val="a7"/>
        <w:widowControl w:val="0"/>
        <w:tabs>
          <w:tab w:val="left" w:pos="142"/>
          <w:tab w:val="left" w:pos="284"/>
        </w:tabs>
        <w:ind w:firstLine="709"/>
        <w:rPr>
          <w:b w:val="0"/>
        </w:rPr>
      </w:pPr>
      <w:r w:rsidRPr="00104D85">
        <w:rPr>
          <w:b w:val="0"/>
        </w:rPr>
        <w:t>4. Формы контроля за исполнением административного регламента</w:t>
      </w:r>
    </w:p>
    <w:p w:rsidR="00104D85" w:rsidRPr="00104D85" w:rsidRDefault="00104D85" w:rsidP="00104D85">
      <w:pPr>
        <w:widowControl w:val="0"/>
        <w:tabs>
          <w:tab w:val="left" w:pos="142"/>
          <w:tab w:val="left" w:pos="284"/>
        </w:tabs>
        <w:ind w:firstLine="709"/>
        <w:jc w:val="both"/>
        <w:rPr>
          <w:lang/>
        </w:rPr>
      </w:pPr>
      <w:r w:rsidRPr="00104D85">
        <w:rPr>
          <w:lang/>
        </w:rPr>
        <w:t>4</w:t>
      </w:r>
      <w:r w:rsidRPr="00104D85">
        <w:rPr>
          <w:lang/>
        </w:rPr>
        <w:t xml:space="preserve">.1. </w:t>
      </w:r>
      <w:r w:rsidRPr="00104D85">
        <w:rPr>
          <w:lang/>
        </w:rPr>
        <w:t xml:space="preserve">Порядок осуществления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104D85">
        <w:rPr>
          <w:lang/>
        </w:rPr>
        <w:t xml:space="preserve">муниципальной </w:t>
      </w:r>
      <w:r w:rsidRPr="00104D85">
        <w:rPr>
          <w:lang/>
        </w:rPr>
        <w:t>услуги, а также принятием решений ответственными лицами.</w:t>
      </w:r>
    </w:p>
    <w:p w:rsidR="00104D85" w:rsidRPr="00104D85" w:rsidRDefault="00104D85" w:rsidP="00104D85">
      <w:pPr>
        <w:widowControl w:val="0"/>
        <w:tabs>
          <w:tab w:val="left" w:pos="142"/>
          <w:tab w:val="left" w:pos="284"/>
        </w:tabs>
        <w:ind w:firstLine="709"/>
        <w:jc w:val="both"/>
        <w:rPr>
          <w:lang/>
        </w:rPr>
      </w:pPr>
      <w:r w:rsidRPr="00104D85">
        <w:rPr>
          <w:lang/>
        </w:rPr>
        <w:t>Контроль за полнотой и качеством предоставления муниципальной услуги включает в себя осуществление текущего контроля, проведение проверок.</w:t>
      </w:r>
    </w:p>
    <w:p w:rsidR="00104D85" w:rsidRPr="00104D85" w:rsidRDefault="00104D85" w:rsidP="00104D85">
      <w:pPr>
        <w:widowControl w:val="0"/>
        <w:tabs>
          <w:tab w:val="left" w:pos="142"/>
          <w:tab w:val="left" w:pos="284"/>
        </w:tabs>
        <w:ind w:firstLine="709"/>
        <w:jc w:val="both"/>
        <w:rPr>
          <w:lang/>
        </w:rPr>
      </w:pPr>
      <w:r w:rsidRPr="00104D85">
        <w:rPr>
          <w:lang/>
        </w:rPr>
        <w:t>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w:t>
      </w:r>
      <w:r w:rsidR="00623F9C">
        <w:rPr>
          <w:lang/>
        </w:rPr>
        <w:t>елем (заместителем руководителя</w:t>
      </w:r>
      <w:r w:rsidRPr="00104D85">
        <w:rPr>
          <w:lang/>
        </w:rPr>
        <w:t>) Администрации проверок исполнения положений настоящего регламента, иных нормативных правовых актов.</w:t>
      </w:r>
    </w:p>
    <w:p w:rsidR="00104D85" w:rsidRPr="00104D85" w:rsidRDefault="00104D85" w:rsidP="00104D85">
      <w:pPr>
        <w:widowControl w:val="0"/>
        <w:tabs>
          <w:tab w:val="left" w:pos="709"/>
        </w:tabs>
        <w:autoSpaceDE w:val="0"/>
        <w:autoSpaceDN w:val="0"/>
        <w:adjustRightInd w:val="0"/>
        <w:ind w:firstLine="709"/>
        <w:contextualSpacing/>
        <w:jc w:val="both"/>
      </w:pPr>
      <w:r w:rsidRPr="00104D85">
        <w:t>4.2. Порядок осуществления проверок полноты и качества предоставления муниципальной услуги.</w:t>
      </w:r>
    </w:p>
    <w:p w:rsidR="00104D85" w:rsidRPr="00104D85" w:rsidRDefault="00104D85" w:rsidP="00104D85">
      <w:pPr>
        <w:widowControl w:val="0"/>
        <w:tabs>
          <w:tab w:val="left" w:pos="709"/>
        </w:tabs>
        <w:autoSpaceDE w:val="0"/>
        <w:autoSpaceDN w:val="0"/>
        <w:adjustRightInd w:val="0"/>
        <w:ind w:firstLine="709"/>
        <w:contextualSpacing/>
        <w:jc w:val="both"/>
      </w:pPr>
      <w:r w:rsidRPr="00104D85">
        <w:t xml:space="preserve">В целях осуществления контроля за полнотой и качеством предоставления муниципальной услуги проводятся проверки. </w:t>
      </w:r>
    </w:p>
    <w:p w:rsidR="00104D85" w:rsidRPr="00104D85" w:rsidRDefault="00104D85" w:rsidP="00104D85">
      <w:pPr>
        <w:widowControl w:val="0"/>
        <w:tabs>
          <w:tab w:val="left" w:pos="709"/>
        </w:tabs>
        <w:autoSpaceDE w:val="0"/>
        <w:autoSpaceDN w:val="0"/>
        <w:adjustRightInd w:val="0"/>
        <w:ind w:firstLine="709"/>
        <w:contextualSpacing/>
        <w:jc w:val="both"/>
      </w:pPr>
      <w:r w:rsidRPr="00104D85">
        <w:t>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Администрацию. По результатам рассмотрения обращений дается письменный ответ.</w:t>
      </w:r>
    </w:p>
    <w:p w:rsidR="00104D85" w:rsidRPr="00104D85" w:rsidRDefault="00104D85" w:rsidP="00104D85">
      <w:pPr>
        <w:widowControl w:val="0"/>
        <w:tabs>
          <w:tab w:val="left" w:pos="709"/>
        </w:tabs>
        <w:autoSpaceDE w:val="0"/>
        <w:autoSpaceDN w:val="0"/>
        <w:adjustRightInd w:val="0"/>
        <w:ind w:firstLine="709"/>
        <w:contextualSpacing/>
        <w:jc w:val="both"/>
      </w:pPr>
      <w:r w:rsidRPr="00104D85">
        <w:t>О проведении проверки издается правовой акт руководителя Администрации о проведении проверки исполнения административного регламента предоставления муниципальной услуги.</w:t>
      </w:r>
    </w:p>
    <w:p w:rsidR="00104D85" w:rsidRPr="00104D85" w:rsidRDefault="00104D85" w:rsidP="00104D85">
      <w:pPr>
        <w:widowControl w:val="0"/>
        <w:tabs>
          <w:tab w:val="left" w:pos="709"/>
        </w:tabs>
        <w:autoSpaceDE w:val="0"/>
        <w:autoSpaceDN w:val="0"/>
        <w:adjustRightInd w:val="0"/>
        <w:ind w:firstLine="709"/>
        <w:contextualSpacing/>
        <w:jc w:val="both"/>
      </w:pPr>
      <w:r w:rsidRPr="00104D85">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04D85" w:rsidRPr="00104D85" w:rsidRDefault="00104D85" w:rsidP="00104D85">
      <w:pPr>
        <w:widowControl w:val="0"/>
        <w:tabs>
          <w:tab w:val="left" w:pos="284"/>
          <w:tab w:val="left" w:pos="709"/>
        </w:tabs>
        <w:ind w:firstLine="709"/>
        <w:jc w:val="both"/>
        <w:rPr>
          <w:lang/>
        </w:rPr>
      </w:pPr>
      <w:r w:rsidRPr="00104D85">
        <w:rPr>
          <w:lang/>
        </w:rPr>
        <w:t>4</w:t>
      </w:r>
      <w:r w:rsidRPr="00104D85">
        <w:rPr>
          <w:lang/>
        </w:rPr>
        <w:t>.</w:t>
      </w:r>
      <w:r w:rsidRPr="00104D85">
        <w:rPr>
          <w:lang/>
        </w:rPr>
        <w:t>3</w:t>
      </w:r>
      <w:r w:rsidRPr="00104D85">
        <w:rPr>
          <w:lang/>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104D85" w:rsidRPr="00104D85" w:rsidRDefault="00104D85" w:rsidP="00104D85">
      <w:pPr>
        <w:widowControl w:val="0"/>
        <w:shd w:val="clear" w:color="auto" w:fill="FFFFFF"/>
        <w:ind w:firstLine="709"/>
        <w:jc w:val="both"/>
      </w:pPr>
      <w:r w:rsidRPr="00104D85">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104D85" w:rsidRPr="00104D85" w:rsidRDefault="00104D85" w:rsidP="00104D85">
      <w:pPr>
        <w:widowControl w:val="0"/>
        <w:shd w:val="clear" w:color="auto" w:fill="FFFFFF"/>
        <w:ind w:firstLine="709"/>
        <w:jc w:val="both"/>
      </w:pPr>
      <w:r w:rsidRPr="00104D85">
        <w:t>Руководитель Администрации несет персональную ответственность за обеспечение предоставления муниципальной услуги.</w:t>
      </w:r>
    </w:p>
    <w:p w:rsidR="00104D85" w:rsidRPr="00104D85" w:rsidRDefault="00DD3262" w:rsidP="00104D85">
      <w:pPr>
        <w:widowControl w:val="0"/>
        <w:shd w:val="clear" w:color="auto" w:fill="FFFFFF"/>
        <w:ind w:firstLine="709"/>
        <w:jc w:val="both"/>
        <w:rPr>
          <w:lang/>
        </w:rPr>
      </w:pPr>
      <w:r>
        <w:t>Специалисты</w:t>
      </w:r>
      <w:r w:rsidR="00104D85" w:rsidRPr="00104D85">
        <w:rPr>
          <w:lang/>
        </w:rPr>
        <w:t xml:space="preserve"> </w:t>
      </w:r>
      <w:r w:rsidR="00104D85" w:rsidRPr="00104D85">
        <w:t xml:space="preserve">Администрации </w:t>
      </w:r>
      <w:r w:rsidR="00104D85" w:rsidRPr="00104D85">
        <w:rPr>
          <w:lang/>
        </w:rPr>
        <w:t xml:space="preserve">при предоставлении </w:t>
      </w:r>
      <w:r w:rsidR="00104D85" w:rsidRPr="00104D85">
        <w:t xml:space="preserve">муниципальной </w:t>
      </w:r>
      <w:r w:rsidR="00104D85" w:rsidRPr="00104D85">
        <w:rPr>
          <w:lang/>
        </w:rPr>
        <w:t>услуги несут персональную ответственность:</w:t>
      </w:r>
    </w:p>
    <w:p w:rsidR="00104D85" w:rsidRPr="00104D85" w:rsidRDefault="00104D85" w:rsidP="00104D85">
      <w:pPr>
        <w:widowControl w:val="0"/>
        <w:shd w:val="clear" w:color="auto" w:fill="FFFFFF"/>
        <w:ind w:firstLine="709"/>
        <w:jc w:val="both"/>
        <w:rPr>
          <w:lang/>
        </w:rPr>
      </w:pPr>
      <w:r w:rsidRPr="00104D85">
        <w:rPr>
          <w:lang/>
        </w:rPr>
        <w:t xml:space="preserve">- за неисполнение или ненадлежащее исполнение административных процедур при предоставлении </w:t>
      </w:r>
      <w:r w:rsidRPr="00104D85">
        <w:t xml:space="preserve">муниципальной </w:t>
      </w:r>
      <w:r w:rsidRPr="00104D85">
        <w:rPr>
          <w:lang/>
        </w:rPr>
        <w:t>услуги;</w:t>
      </w:r>
    </w:p>
    <w:p w:rsidR="00104D85" w:rsidRPr="00104D85" w:rsidRDefault="00104D85" w:rsidP="00104D85">
      <w:pPr>
        <w:widowControl w:val="0"/>
        <w:shd w:val="clear" w:color="auto" w:fill="FFFFFF"/>
        <w:ind w:firstLine="709"/>
        <w:jc w:val="both"/>
        <w:rPr>
          <w:lang/>
        </w:rPr>
      </w:pPr>
      <w:r w:rsidRPr="00104D85">
        <w:rPr>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104D85" w:rsidRPr="00104D85" w:rsidRDefault="00104D85" w:rsidP="00104D85">
      <w:pPr>
        <w:widowControl w:val="0"/>
        <w:tabs>
          <w:tab w:val="left" w:pos="284"/>
          <w:tab w:val="left" w:pos="709"/>
        </w:tabs>
        <w:ind w:firstLine="709"/>
        <w:jc w:val="both"/>
        <w:rPr>
          <w:lang/>
        </w:rPr>
      </w:pPr>
      <w:r w:rsidRPr="00104D85">
        <w:rPr>
          <w:lang/>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104D85" w:rsidRPr="00104D85" w:rsidRDefault="00104D85" w:rsidP="00104D85">
      <w:pPr>
        <w:widowControl w:val="0"/>
        <w:tabs>
          <w:tab w:val="left" w:pos="284"/>
          <w:tab w:val="left" w:pos="709"/>
        </w:tabs>
        <w:ind w:firstLine="709"/>
        <w:jc w:val="both"/>
        <w:rPr>
          <w:lang/>
        </w:rPr>
      </w:pPr>
      <w:r w:rsidRPr="00104D85">
        <w:rPr>
          <w:lang/>
        </w:rPr>
        <w:t xml:space="preserve">Контроль соблюдения специалистами МФЦ последовательности действий, </w:t>
      </w:r>
      <w:r w:rsidRPr="00104D85">
        <w:rPr>
          <w:lang/>
        </w:rPr>
        <w:t>определенных</w:t>
      </w:r>
      <w:r w:rsidRPr="00104D85">
        <w:rPr>
          <w:lang/>
        </w:rPr>
        <w:t xml:space="preserve"> административными процедурами, осуществляется </w:t>
      </w:r>
      <w:r w:rsidRPr="00104D85">
        <w:rPr>
          <w:lang/>
        </w:rPr>
        <w:t>руководителями</w:t>
      </w:r>
      <w:r w:rsidRPr="00104D85">
        <w:rPr>
          <w:lang/>
        </w:rPr>
        <w:t xml:space="preserve"> МФЦ.</w:t>
      </w:r>
    </w:p>
    <w:p w:rsidR="00104D85" w:rsidRPr="00104D85" w:rsidRDefault="00104D85" w:rsidP="00104D85">
      <w:pPr>
        <w:widowControl w:val="0"/>
        <w:tabs>
          <w:tab w:val="left" w:pos="709"/>
        </w:tabs>
        <w:autoSpaceDE w:val="0"/>
        <w:autoSpaceDN w:val="0"/>
        <w:adjustRightInd w:val="0"/>
        <w:ind w:firstLine="709"/>
        <w:jc w:val="both"/>
      </w:pPr>
      <w:r w:rsidRPr="00104D85">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04D85" w:rsidRPr="00104D85" w:rsidRDefault="00104D85" w:rsidP="00104D85">
      <w:pPr>
        <w:widowControl w:val="0"/>
        <w:tabs>
          <w:tab w:val="left" w:pos="709"/>
        </w:tabs>
        <w:autoSpaceDE w:val="0"/>
        <w:autoSpaceDN w:val="0"/>
        <w:adjustRightInd w:val="0"/>
        <w:ind w:firstLine="709"/>
        <w:jc w:val="both"/>
      </w:pPr>
    </w:p>
    <w:p w:rsidR="00104D85" w:rsidRPr="00104D85" w:rsidRDefault="00104D85" w:rsidP="00E95EE6">
      <w:pPr>
        <w:widowControl w:val="0"/>
        <w:ind w:firstLine="709"/>
        <w:jc w:val="center"/>
        <w:rPr>
          <w:bCs/>
          <w:lang/>
        </w:rPr>
      </w:pPr>
      <w:r w:rsidRPr="00104D85">
        <w:rPr>
          <w:bCs/>
          <w:lang w:val="el-GR"/>
        </w:rPr>
        <w:t>5</w:t>
      </w:r>
      <w:r w:rsidRPr="00104D85">
        <w:rPr>
          <w:bCs/>
          <w:lang/>
        </w:rPr>
        <w:t xml:space="preserve">. </w:t>
      </w:r>
      <w:r w:rsidRPr="00104D85">
        <w:rPr>
          <w:bCs/>
          <w:lang/>
        </w:rPr>
        <w:t xml:space="preserve">Досудебный (внесудебный) порядок обжалования решений и действий (бездействия) органа, предоставляющего </w:t>
      </w:r>
      <w:r w:rsidRPr="00104D85">
        <w:rPr>
          <w:lang/>
        </w:rPr>
        <w:t>муниципаль</w:t>
      </w:r>
      <w:r w:rsidRPr="00104D85">
        <w:rPr>
          <w:lang/>
        </w:rPr>
        <w:t>ную</w:t>
      </w:r>
      <w:r w:rsidRPr="00104D85">
        <w:rPr>
          <w:lang/>
        </w:rPr>
        <w:t xml:space="preserve"> </w:t>
      </w:r>
      <w:r w:rsidRPr="00104D85">
        <w:rPr>
          <w:bCs/>
          <w:lang/>
        </w:rPr>
        <w:t>услугу, многофункционального центра, организаций, привлекаемых уполномоченным многофункциональным центром, а также их должностных лиц, муниципальных служащих, работников.</w:t>
      </w:r>
    </w:p>
    <w:p w:rsidR="00104D85" w:rsidRPr="00104D85" w:rsidRDefault="00104D85" w:rsidP="00104D85">
      <w:pPr>
        <w:widowControl w:val="0"/>
        <w:tabs>
          <w:tab w:val="left" w:pos="142"/>
          <w:tab w:val="left" w:pos="284"/>
        </w:tabs>
        <w:ind w:firstLine="709"/>
        <w:jc w:val="both"/>
      </w:pPr>
      <w:r w:rsidRPr="00104D85">
        <w:t>5.1. Заявители либо их представители имеют право на обжалование действий (бездействия) органа, предоставляющего муниципальную услугу, многофункционального центра, организаций, привлекаемых уполномоченным многофункциональным центром,                     а также их должностных лиц, муниципальных служащих, работников, в досудебном (внесудебном) порядке.</w:t>
      </w:r>
    </w:p>
    <w:p w:rsidR="00104D85" w:rsidRPr="00104D85" w:rsidRDefault="00104D85" w:rsidP="00104D85">
      <w:pPr>
        <w:widowControl w:val="0"/>
        <w:tabs>
          <w:tab w:val="left" w:pos="142"/>
          <w:tab w:val="left" w:pos="284"/>
        </w:tabs>
        <w:ind w:firstLine="709"/>
        <w:jc w:val="both"/>
      </w:pPr>
      <w:r w:rsidRPr="00104D85">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привлекаемых уполномоченным многофункциональным центром, или их работников.</w:t>
      </w:r>
    </w:p>
    <w:p w:rsidR="00104D85" w:rsidRPr="00104D85" w:rsidRDefault="00104D85" w:rsidP="00104D85">
      <w:pPr>
        <w:widowControl w:val="0"/>
        <w:tabs>
          <w:tab w:val="left" w:pos="142"/>
          <w:tab w:val="left" w:pos="284"/>
        </w:tabs>
        <w:ind w:firstLine="709"/>
        <w:jc w:val="both"/>
      </w:pPr>
      <w:r w:rsidRPr="00104D85">
        <w:t>Заявитель может обратиться с жалобой в том числе в следующих случаях:</w:t>
      </w:r>
    </w:p>
    <w:p w:rsidR="00104D85" w:rsidRPr="00104D85" w:rsidRDefault="00104D85" w:rsidP="00104D85">
      <w:pPr>
        <w:widowControl w:val="0"/>
        <w:tabs>
          <w:tab w:val="left" w:pos="142"/>
          <w:tab w:val="left" w:pos="284"/>
        </w:tabs>
        <w:ind w:firstLine="709"/>
        <w:jc w:val="both"/>
      </w:pPr>
      <w:r w:rsidRPr="00104D85">
        <w:t>1) нарушение срока регистрации запроса о предоставлении муниципальной услуги, комплексного запроса;</w:t>
      </w:r>
    </w:p>
    <w:p w:rsidR="00104D85" w:rsidRPr="00104D85" w:rsidRDefault="00104D85" w:rsidP="00104D85">
      <w:pPr>
        <w:widowControl w:val="0"/>
        <w:tabs>
          <w:tab w:val="left" w:pos="142"/>
          <w:tab w:val="left" w:pos="284"/>
        </w:tabs>
        <w:ind w:firstLine="709"/>
        <w:jc w:val="both"/>
      </w:pPr>
      <w:r w:rsidRPr="00104D85">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04D85" w:rsidRPr="00104D85" w:rsidRDefault="00104D85" w:rsidP="00104D85">
      <w:pPr>
        <w:widowControl w:val="0"/>
        <w:tabs>
          <w:tab w:val="left" w:pos="142"/>
          <w:tab w:val="left" w:pos="284"/>
        </w:tabs>
        <w:ind w:firstLine="709"/>
        <w:jc w:val="both"/>
        <w:rPr>
          <w:lang w:bidi="ru-RU"/>
        </w:rPr>
      </w:pPr>
      <w:r w:rsidRPr="00104D85">
        <w:t>3)</w:t>
      </w:r>
      <w:r w:rsidRPr="00104D85">
        <w:rPr>
          <w:color w:val="FF0000"/>
        </w:rPr>
        <w:t xml:space="preserve"> </w:t>
      </w:r>
      <w:r w:rsidRPr="00104D85">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104D85">
        <w:rPr>
          <w:lang w:bidi="ru-RU"/>
        </w:rPr>
        <w:t>.</w:t>
      </w:r>
    </w:p>
    <w:p w:rsidR="00104D85" w:rsidRPr="00104D85" w:rsidRDefault="00104D85" w:rsidP="00104D85">
      <w:pPr>
        <w:widowControl w:val="0"/>
        <w:tabs>
          <w:tab w:val="left" w:pos="142"/>
          <w:tab w:val="left" w:pos="284"/>
        </w:tabs>
        <w:ind w:firstLine="709"/>
        <w:jc w:val="both"/>
      </w:pPr>
      <w:r w:rsidRPr="00104D85">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04D85" w:rsidRPr="00104D85" w:rsidRDefault="00104D85" w:rsidP="00104D85">
      <w:pPr>
        <w:widowControl w:val="0"/>
        <w:tabs>
          <w:tab w:val="left" w:pos="142"/>
          <w:tab w:val="left" w:pos="284"/>
        </w:tabs>
        <w:ind w:firstLine="709"/>
        <w:jc w:val="both"/>
      </w:pPr>
      <w:r w:rsidRPr="00104D8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04D85" w:rsidRPr="00104D85" w:rsidRDefault="00104D85" w:rsidP="00104D85">
      <w:pPr>
        <w:widowControl w:val="0"/>
        <w:tabs>
          <w:tab w:val="left" w:pos="142"/>
          <w:tab w:val="left" w:pos="284"/>
        </w:tabs>
        <w:ind w:firstLine="709"/>
        <w:jc w:val="both"/>
      </w:pPr>
      <w:r w:rsidRPr="00104D8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04D85" w:rsidRPr="00104D85" w:rsidRDefault="00104D85" w:rsidP="00104D85">
      <w:pPr>
        <w:widowControl w:val="0"/>
        <w:tabs>
          <w:tab w:val="left" w:pos="142"/>
          <w:tab w:val="left" w:pos="284"/>
        </w:tabs>
        <w:ind w:firstLine="709"/>
        <w:jc w:val="both"/>
      </w:pPr>
      <w:r w:rsidRPr="00104D8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привлекаемых уполномоченным многофункциональным центром,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04D85" w:rsidRPr="00104D85" w:rsidRDefault="00104D85" w:rsidP="00104D85">
      <w:pPr>
        <w:widowControl w:val="0"/>
        <w:tabs>
          <w:tab w:val="left" w:pos="142"/>
          <w:tab w:val="left" w:pos="284"/>
        </w:tabs>
        <w:ind w:firstLine="709"/>
        <w:jc w:val="both"/>
      </w:pPr>
      <w:r w:rsidRPr="00104D85">
        <w:t>8) нарушение срока или порядка выдачи документов по результатам предоставления муниципальной услуги;</w:t>
      </w:r>
    </w:p>
    <w:p w:rsidR="00104D85" w:rsidRPr="00104D85" w:rsidRDefault="00104D85" w:rsidP="00104D85">
      <w:pPr>
        <w:widowControl w:val="0"/>
        <w:tabs>
          <w:tab w:val="left" w:pos="142"/>
          <w:tab w:val="left" w:pos="284"/>
        </w:tabs>
        <w:ind w:firstLine="709"/>
        <w:jc w:val="both"/>
      </w:pPr>
      <w:r w:rsidRPr="00104D8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04D85" w:rsidRPr="00104D85" w:rsidRDefault="00104D85" w:rsidP="00104D85">
      <w:pPr>
        <w:widowControl w:val="0"/>
        <w:tabs>
          <w:tab w:val="left" w:pos="142"/>
          <w:tab w:val="left" w:pos="284"/>
        </w:tabs>
        <w:ind w:firstLine="709"/>
        <w:jc w:val="both"/>
      </w:pPr>
      <w:r w:rsidRPr="00104D8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2.10.1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04D85" w:rsidRPr="00104D85" w:rsidRDefault="00104D85" w:rsidP="00104D85">
      <w:pPr>
        <w:widowControl w:val="0"/>
        <w:tabs>
          <w:tab w:val="left" w:pos="142"/>
          <w:tab w:val="left" w:pos="284"/>
        </w:tabs>
        <w:ind w:firstLine="709"/>
        <w:jc w:val="both"/>
      </w:pPr>
      <w:r w:rsidRPr="00104D85">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Ленинградской области, являющийся учредителем многофункционального центра (далее – учредитель многофункционального центра), а также в организации, привлекаемые уполномоченным многофункциональным центром.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привлекаемых уполномоченным многофункциональным центром, подаются руководителям этих организаций.</w:t>
      </w:r>
    </w:p>
    <w:p w:rsidR="00104D85" w:rsidRPr="00104D85" w:rsidRDefault="00104D85" w:rsidP="00104D85">
      <w:pPr>
        <w:widowControl w:val="0"/>
        <w:tabs>
          <w:tab w:val="left" w:pos="142"/>
          <w:tab w:val="left" w:pos="284"/>
        </w:tabs>
        <w:ind w:firstLine="709"/>
        <w:jc w:val="both"/>
      </w:pPr>
      <w:r w:rsidRPr="00104D85">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МФЦ, ЕПГУ либо ПГУ ЛО, а также может быть принята при личном приеме заявителя. Жалоба на решения и действия (бездействие) организаций, привлекаемых уполномоченным многофункциональным центром,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ПГУ ЛО, а также может быть принята при личном приеме заявителя.</w:t>
      </w:r>
    </w:p>
    <w:p w:rsidR="00104D85" w:rsidRPr="00104D85" w:rsidRDefault="00104D85" w:rsidP="00104D85">
      <w:pPr>
        <w:widowControl w:val="0"/>
        <w:tabs>
          <w:tab w:val="left" w:pos="142"/>
          <w:tab w:val="left" w:pos="284"/>
        </w:tabs>
        <w:ind w:firstLine="709"/>
        <w:jc w:val="both"/>
      </w:pPr>
      <w:r w:rsidRPr="00104D85">
        <w:t>5.5. Основанием для начала процедуры досудебного (внесудебного) обжалования является подача заявителем жалобы, которая должна содержать:</w:t>
      </w:r>
    </w:p>
    <w:p w:rsidR="00104D85" w:rsidRPr="00104D85" w:rsidRDefault="00104D85" w:rsidP="00104D85">
      <w:pPr>
        <w:widowControl w:val="0"/>
        <w:tabs>
          <w:tab w:val="left" w:pos="142"/>
          <w:tab w:val="left" w:pos="284"/>
        </w:tabs>
        <w:ind w:firstLine="709"/>
        <w:jc w:val="both"/>
      </w:pPr>
      <w:r w:rsidRPr="00104D8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привлекаемых уполномоченным многофункциональным центром, их руководителей и (или) работников, решения и действия (бездействие) которых обжалуются;</w:t>
      </w:r>
    </w:p>
    <w:p w:rsidR="00104D85" w:rsidRPr="00104D85" w:rsidRDefault="00104D85" w:rsidP="00104D85">
      <w:pPr>
        <w:widowControl w:val="0"/>
        <w:tabs>
          <w:tab w:val="left" w:pos="142"/>
          <w:tab w:val="left" w:pos="284"/>
        </w:tabs>
        <w:ind w:firstLine="709"/>
        <w:jc w:val="both"/>
      </w:pPr>
      <w:r w:rsidRPr="00104D8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4D85" w:rsidRPr="00104D85" w:rsidRDefault="00104D85" w:rsidP="00104D85">
      <w:pPr>
        <w:widowControl w:val="0"/>
        <w:tabs>
          <w:tab w:val="left" w:pos="142"/>
          <w:tab w:val="left" w:pos="284"/>
        </w:tabs>
        <w:ind w:firstLine="709"/>
        <w:jc w:val="both"/>
      </w:pPr>
      <w:r w:rsidRPr="00104D85">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уполномоченным многофункциональным центром, их работников;</w:t>
      </w:r>
    </w:p>
    <w:p w:rsidR="00104D85" w:rsidRPr="00104D85" w:rsidRDefault="00104D85" w:rsidP="00104D85">
      <w:pPr>
        <w:widowControl w:val="0"/>
        <w:tabs>
          <w:tab w:val="left" w:pos="142"/>
          <w:tab w:val="left" w:pos="284"/>
        </w:tabs>
        <w:ind w:firstLine="709"/>
        <w:jc w:val="both"/>
      </w:pPr>
      <w:r w:rsidRPr="00104D8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уполномоченным многофункциональным центром, их работников. Заявителем могут быть представлены документы (при наличии), подтверждающие доводы заявителя, либо их копии.</w:t>
      </w:r>
    </w:p>
    <w:p w:rsidR="00104D85" w:rsidRPr="00104D85" w:rsidRDefault="00104D85" w:rsidP="00104D85">
      <w:pPr>
        <w:widowControl w:val="0"/>
        <w:tabs>
          <w:tab w:val="left" w:pos="142"/>
          <w:tab w:val="left" w:pos="284"/>
        </w:tabs>
        <w:ind w:firstLine="709"/>
        <w:jc w:val="both"/>
      </w:pPr>
      <w:r w:rsidRPr="00104D85">
        <w:t>5.6.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04D85" w:rsidRPr="00104D85" w:rsidRDefault="00104D85" w:rsidP="00104D85">
      <w:pPr>
        <w:widowControl w:val="0"/>
        <w:tabs>
          <w:tab w:val="left" w:pos="142"/>
          <w:tab w:val="left" w:pos="284"/>
        </w:tabs>
        <w:ind w:firstLine="709"/>
        <w:jc w:val="both"/>
      </w:pPr>
      <w:r w:rsidRPr="00104D85">
        <w:t>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привлекаемые уполномоченным многофункциональным центром,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привлекаемых уполномоченным многофункциональным центром,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4D85" w:rsidRPr="00104D85" w:rsidRDefault="00104D85" w:rsidP="00104D85">
      <w:pPr>
        <w:widowControl w:val="0"/>
        <w:autoSpaceDE w:val="0"/>
        <w:autoSpaceDN w:val="0"/>
        <w:adjustRightInd w:val="0"/>
        <w:ind w:firstLine="709"/>
        <w:jc w:val="both"/>
      </w:pPr>
      <w:r w:rsidRPr="00104D85">
        <w:t xml:space="preserve">5.8. </w:t>
      </w:r>
      <w:bookmarkStart w:id="2" w:name="Par1"/>
      <w:bookmarkEnd w:id="2"/>
      <w:r w:rsidRPr="00104D85">
        <w:t>По результатам рассмотрения жалобы принимается одно из следующих решений:</w:t>
      </w:r>
    </w:p>
    <w:p w:rsidR="00104D85" w:rsidRPr="00104D85" w:rsidRDefault="00104D85" w:rsidP="00104D85">
      <w:pPr>
        <w:widowControl w:val="0"/>
        <w:autoSpaceDE w:val="0"/>
        <w:autoSpaceDN w:val="0"/>
        <w:adjustRightInd w:val="0"/>
        <w:ind w:firstLine="709"/>
        <w:jc w:val="both"/>
      </w:pPr>
      <w:r w:rsidRPr="00104D8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104D85" w:rsidRPr="00104D85" w:rsidRDefault="00104D85" w:rsidP="00104D85">
      <w:pPr>
        <w:widowControl w:val="0"/>
        <w:autoSpaceDE w:val="0"/>
        <w:autoSpaceDN w:val="0"/>
        <w:adjustRightInd w:val="0"/>
        <w:ind w:firstLine="709"/>
        <w:jc w:val="both"/>
      </w:pPr>
      <w:r w:rsidRPr="00104D85">
        <w:t>2) в удовлетворении жалобы отказывается.</w:t>
      </w:r>
    </w:p>
    <w:p w:rsidR="00104D85" w:rsidRPr="00104D85" w:rsidRDefault="00104D85" w:rsidP="00104D85">
      <w:pPr>
        <w:widowControl w:val="0"/>
        <w:autoSpaceDE w:val="0"/>
        <w:autoSpaceDN w:val="0"/>
        <w:adjustRightInd w:val="0"/>
        <w:ind w:firstLine="709"/>
        <w:jc w:val="both"/>
      </w:pPr>
      <w:r w:rsidRPr="00104D85">
        <w:t>5.9. Не позднее дня, следующего за днем принятия решения, указанного в п. 5.8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4D85" w:rsidRPr="00104D85" w:rsidRDefault="00104D85" w:rsidP="00104D85">
      <w:pPr>
        <w:widowControl w:val="0"/>
        <w:tabs>
          <w:tab w:val="left" w:pos="142"/>
          <w:tab w:val="left" w:pos="284"/>
        </w:tabs>
        <w:ind w:firstLine="709"/>
        <w:jc w:val="both"/>
      </w:pPr>
      <w:r w:rsidRPr="00104D85">
        <w:t>5.9.1. В случае признания жалобы подлежащей удовлетворению в ответе заявителю, указанном в п. 5.9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уполномоченным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4D85" w:rsidRPr="00104D85" w:rsidRDefault="00104D85" w:rsidP="00104D85">
      <w:pPr>
        <w:widowControl w:val="0"/>
        <w:tabs>
          <w:tab w:val="left" w:pos="142"/>
          <w:tab w:val="left" w:pos="284"/>
        </w:tabs>
        <w:ind w:firstLine="709"/>
        <w:jc w:val="both"/>
      </w:pPr>
      <w:r w:rsidRPr="00104D85">
        <w:t>5.9.2. В случае признания жалобы не подлежащей удовлетворению в ответе заявителю, указанном в п. 5.9 регламента, даются аргументированные разъяснения о причинах принятого решения, а также информация о порядке обжалования принятого решения.</w:t>
      </w:r>
    </w:p>
    <w:p w:rsidR="00104D85" w:rsidRPr="00104D85" w:rsidRDefault="00104D85" w:rsidP="00104D85">
      <w:pPr>
        <w:widowControl w:val="0"/>
        <w:tabs>
          <w:tab w:val="left" w:pos="142"/>
          <w:tab w:val="left" w:pos="284"/>
        </w:tabs>
        <w:ind w:firstLine="709"/>
        <w:jc w:val="both"/>
      </w:pPr>
      <w:r w:rsidRPr="00104D85">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5.3 регламента, незамедлительно направляют имеющиеся материалы в органы прокуратуры..</w:t>
      </w:r>
    </w:p>
    <w:p w:rsidR="00104D85" w:rsidRPr="00104D85" w:rsidRDefault="00104D85" w:rsidP="00104D85">
      <w:pPr>
        <w:widowControl w:val="0"/>
        <w:tabs>
          <w:tab w:val="left" w:pos="142"/>
          <w:tab w:val="left" w:pos="284"/>
        </w:tabs>
        <w:ind w:firstLine="709"/>
        <w:jc w:val="both"/>
      </w:pPr>
      <w:r w:rsidRPr="00104D85">
        <w:t>5.11. 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104D85" w:rsidRPr="00104D85" w:rsidRDefault="00104D85" w:rsidP="00104D85">
      <w:pPr>
        <w:widowControl w:val="0"/>
        <w:tabs>
          <w:tab w:val="left" w:pos="142"/>
          <w:tab w:val="left" w:pos="284"/>
        </w:tabs>
        <w:ind w:firstLine="709"/>
        <w:jc w:val="both"/>
      </w:pPr>
    </w:p>
    <w:p w:rsidR="00104D85" w:rsidRPr="00104D85" w:rsidRDefault="00104D85" w:rsidP="00E95EE6">
      <w:pPr>
        <w:widowControl w:val="0"/>
        <w:tabs>
          <w:tab w:val="left" w:pos="142"/>
          <w:tab w:val="left" w:pos="284"/>
        </w:tabs>
        <w:ind w:firstLine="709"/>
        <w:jc w:val="center"/>
        <w:rPr>
          <w:bCs/>
        </w:rPr>
      </w:pPr>
      <w:r w:rsidRPr="00104D85">
        <w:t>6. О</w:t>
      </w:r>
      <w:r w:rsidRPr="00104D85">
        <w:rPr>
          <w:bCs/>
        </w:rPr>
        <w:t>собенности выполнения административных процедур в многофункциональных центрах.</w:t>
      </w:r>
    </w:p>
    <w:p w:rsidR="00104D85" w:rsidRPr="00104D85" w:rsidRDefault="00104D85" w:rsidP="00104D85">
      <w:pPr>
        <w:widowControl w:val="0"/>
        <w:tabs>
          <w:tab w:val="left" w:pos="142"/>
          <w:tab w:val="left" w:pos="284"/>
        </w:tabs>
        <w:ind w:firstLine="709"/>
        <w:jc w:val="both"/>
      </w:pPr>
      <w:r w:rsidRPr="00104D85">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04D85" w:rsidRPr="00104D85" w:rsidRDefault="00104D85" w:rsidP="00104D85">
      <w:pPr>
        <w:widowControl w:val="0"/>
        <w:tabs>
          <w:tab w:val="left" w:pos="142"/>
          <w:tab w:val="left" w:pos="284"/>
        </w:tabs>
        <w:ind w:firstLine="709"/>
        <w:jc w:val="both"/>
      </w:pPr>
      <w:r w:rsidRPr="00104D85">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04D85" w:rsidRPr="00104D85" w:rsidRDefault="00104D85" w:rsidP="00104D85">
      <w:pPr>
        <w:widowControl w:val="0"/>
        <w:tabs>
          <w:tab w:val="left" w:pos="142"/>
          <w:tab w:val="left" w:pos="284"/>
        </w:tabs>
        <w:ind w:firstLine="709"/>
        <w:jc w:val="both"/>
      </w:pPr>
      <w:r w:rsidRPr="00104D85">
        <w:t>а) удостоверяет личность заявителя или личность и полномочия законного представителя заявителя – в случае обращения физического лица;</w:t>
      </w:r>
    </w:p>
    <w:p w:rsidR="00104D85" w:rsidRPr="00104D85" w:rsidRDefault="00104D85" w:rsidP="00104D85">
      <w:pPr>
        <w:widowControl w:val="0"/>
        <w:tabs>
          <w:tab w:val="left" w:pos="142"/>
          <w:tab w:val="left" w:pos="284"/>
        </w:tabs>
        <w:ind w:firstLine="709"/>
        <w:jc w:val="both"/>
      </w:pPr>
      <w:r w:rsidRPr="00104D85">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04D85" w:rsidRPr="00104D85" w:rsidRDefault="00104D85" w:rsidP="00104D85">
      <w:pPr>
        <w:widowControl w:val="0"/>
        <w:tabs>
          <w:tab w:val="left" w:pos="142"/>
          <w:tab w:val="left" w:pos="284"/>
        </w:tabs>
        <w:ind w:firstLine="709"/>
        <w:jc w:val="both"/>
      </w:pPr>
      <w:r w:rsidRPr="00104D85">
        <w:t>б) определяет предмет обращения;</w:t>
      </w:r>
    </w:p>
    <w:p w:rsidR="00104D85" w:rsidRPr="00104D85" w:rsidRDefault="00104D85" w:rsidP="00104D85">
      <w:pPr>
        <w:widowControl w:val="0"/>
        <w:tabs>
          <w:tab w:val="left" w:pos="142"/>
          <w:tab w:val="left" w:pos="284"/>
        </w:tabs>
        <w:ind w:firstLine="709"/>
        <w:jc w:val="both"/>
      </w:pPr>
      <w:r w:rsidRPr="00104D85">
        <w:t>в) проводит проверку правильности заполнения запроса;</w:t>
      </w:r>
    </w:p>
    <w:p w:rsidR="00104D85" w:rsidRPr="00104D85" w:rsidRDefault="00104D85" w:rsidP="00104D85">
      <w:pPr>
        <w:widowControl w:val="0"/>
        <w:tabs>
          <w:tab w:val="left" w:pos="142"/>
          <w:tab w:val="left" w:pos="284"/>
        </w:tabs>
        <w:ind w:firstLine="709"/>
        <w:jc w:val="both"/>
      </w:pPr>
      <w:r w:rsidRPr="00104D85">
        <w:t>г) проводит проверку укомплектованности пакета документов;</w:t>
      </w:r>
    </w:p>
    <w:p w:rsidR="00104D85" w:rsidRPr="00E95EE6" w:rsidRDefault="00104D85" w:rsidP="00104D85">
      <w:pPr>
        <w:widowControl w:val="0"/>
        <w:tabs>
          <w:tab w:val="left" w:pos="142"/>
          <w:tab w:val="left" w:pos="284"/>
        </w:tabs>
        <w:ind w:firstLine="709"/>
        <w:jc w:val="both"/>
      </w:pPr>
      <w:r w:rsidRPr="00104D85">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w:t>
      </w:r>
      <w:r w:rsidRPr="00E95EE6">
        <w:t>принадлежность документов конкретному заявителю и виду обращения за муниципальной услугой;</w:t>
      </w:r>
    </w:p>
    <w:p w:rsidR="00104D85" w:rsidRPr="00E95EE6" w:rsidRDefault="00104D85" w:rsidP="00104D85">
      <w:pPr>
        <w:widowControl w:val="0"/>
        <w:tabs>
          <w:tab w:val="left" w:pos="142"/>
          <w:tab w:val="left" w:pos="284"/>
        </w:tabs>
        <w:ind w:firstLine="709"/>
        <w:jc w:val="both"/>
      </w:pPr>
      <w:r w:rsidRPr="00E95EE6">
        <w:t xml:space="preserve">е) заверяет электронное дело своей </w:t>
      </w:r>
      <w:hyperlink r:id="rId11" w:history="1">
        <w:r w:rsidRPr="00E95EE6">
          <w:rPr>
            <w:rStyle w:val="afa"/>
            <w:color w:val="auto"/>
            <w:u w:val="none"/>
          </w:rPr>
          <w:t>электронной подписью</w:t>
        </w:r>
      </w:hyperlink>
      <w:r w:rsidRPr="00E95EE6">
        <w:t xml:space="preserve"> (далее – ЭП);</w:t>
      </w:r>
    </w:p>
    <w:p w:rsidR="00104D85" w:rsidRPr="00E95EE6" w:rsidRDefault="00104D85" w:rsidP="00104D85">
      <w:pPr>
        <w:widowControl w:val="0"/>
        <w:tabs>
          <w:tab w:val="left" w:pos="142"/>
          <w:tab w:val="left" w:pos="284"/>
        </w:tabs>
        <w:ind w:firstLine="709"/>
        <w:jc w:val="both"/>
      </w:pPr>
      <w:r w:rsidRPr="00E95EE6">
        <w:t>ж) направляет копии документов и реестр документов в Администрацию:</w:t>
      </w:r>
    </w:p>
    <w:p w:rsidR="00104D85" w:rsidRPr="00E95EE6" w:rsidRDefault="00104D85" w:rsidP="00104D85">
      <w:pPr>
        <w:widowControl w:val="0"/>
        <w:tabs>
          <w:tab w:val="left" w:pos="142"/>
          <w:tab w:val="left" w:pos="284"/>
        </w:tabs>
        <w:ind w:firstLine="709"/>
        <w:jc w:val="both"/>
      </w:pPr>
      <w:r w:rsidRPr="00E95EE6">
        <w:t>- в электронном виде (в составе пакетов электронных дел) в день обращения заявителя в МФЦ;</w:t>
      </w:r>
    </w:p>
    <w:p w:rsidR="00104D85" w:rsidRPr="00104D85" w:rsidRDefault="00104D85" w:rsidP="00104D85">
      <w:pPr>
        <w:widowControl w:val="0"/>
        <w:tabs>
          <w:tab w:val="left" w:pos="142"/>
          <w:tab w:val="left" w:pos="284"/>
        </w:tabs>
        <w:ind w:firstLine="709"/>
        <w:jc w:val="both"/>
      </w:pPr>
      <w:r w:rsidRPr="00E95EE6">
        <w:t>- на бумажных носителях (в случае необходимости обязательного предоставления оригиналов документов) – в течение 3 рабочих дней</w:t>
      </w:r>
      <w:r w:rsidRPr="00104D85">
        <w:t xml:space="preserve">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подписи уполномоченного специалиста МФЦ. </w:t>
      </w:r>
    </w:p>
    <w:p w:rsidR="00104D85" w:rsidRPr="00104D85" w:rsidRDefault="00104D85" w:rsidP="00104D85">
      <w:pPr>
        <w:widowControl w:val="0"/>
        <w:tabs>
          <w:tab w:val="left" w:pos="142"/>
          <w:tab w:val="left" w:pos="284"/>
        </w:tabs>
        <w:ind w:firstLine="709"/>
        <w:jc w:val="both"/>
      </w:pPr>
      <w:r w:rsidRPr="00104D85">
        <w:t>По окончании приема документов специалист МФЦ выдает заявителю расписку в приеме документов.</w:t>
      </w:r>
    </w:p>
    <w:p w:rsidR="00104D85" w:rsidRPr="00104D85" w:rsidRDefault="00104D85" w:rsidP="00104D85">
      <w:pPr>
        <w:widowControl w:val="0"/>
        <w:tabs>
          <w:tab w:val="left" w:pos="142"/>
          <w:tab w:val="left" w:pos="284"/>
        </w:tabs>
        <w:ind w:firstLine="709"/>
        <w:jc w:val="both"/>
      </w:pPr>
      <w:r w:rsidRPr="00104D85">
        <w:t>6.3. При установлении работником МФЦ следующих фактов:</w:t>
      </w:r>
    </w:p>
    <w:p w:rsidR="00104D85" w:rsidRPr="00104D85" w:rsidRDefault="00104D85" w:rsidP="00104D85">
      <w:pPr>
        <w:widowControl w:val="0"/>
        <w:tabs>
          <w:tab w:val="left" w:pos="142"/>
          <w:tab w:val="left" w:pos="284"/>
        </w:tabs>
        <w:ind w:firstLine="709"/>
        <w:jc w:val="both"/>
      </w:pPr>
      <w:r w:rsidRPr="00104D85">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104D85" w:rsidRPr="00104D85" w:rsidRDefault="00104D85" w:rsidP="00104D85">
      <w:pPr>
        <w:widowControl w:val="0"/>
        <w:tabs>
          <w:tab w:val="left" w:pos="142"/>
          <w:tab w:val="left" w:pos="284"/>
        </w:tabs>
        <w:ind w:firstLine="709"/>
        <w:jc w:val="both"/>
      </w:pPr>
      <w:r w:rsidRPr="00104D85">
        <w:t>сообщает заявителю, какие необходимые документы им не представлены;</w:t>
      </w:r>
    </w:p>
    <w:p w:rsidR="00104D85" w:rsidRPr="00104D85" w:rsidRDefault="00104D85" w:rsidP="00104D85">
      <w:pPr>
        <w:widowControl w:val="0"/>
        <w:tabs>
          <w:tab w:val="left" w:pos="142"/>
          <w:tab w:val="left" w:pos="284"/>
        </w:tabs>
        <w:ind w:firstLine="709"/>
        <w:jc w:val="both"/>
      </w:pPr>
      <w:r w:rsidRPr="00104D85">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04D85" w:rsidRPr="00104D85" w:rsidRDefault="00104D85" w:rsidP="00104D85">
      <w:pPr>
        <w:widowControl w:val="0"/>
        <w:tabs>
          <w:tab w:val="left" w:pos="142"/>
          <w:tab w:val="left" w:pos="284"/>
        </w:tabs>
        <w:ind w:firstLine="709"/>
        <w:jc w:val="both"/>
      </w:pPr>
      <w:r w:rsidRPr="00104D85">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104D85" w:rsidRPr="00104D85" w:rsidRDefault="00104D85" w:rsidP="00104D85">
      <w:pPr>
        <w:widowControl w:val="0"/>
        <w:tabs>
          <w:tab w:val="left" w:pos="142"/>
          <w:tab w:val="left" w:pos="284"/>
        </w:tabs>
        <w:ind w:firstLine="709"/>
        <w:jc w:val="both"/>
      </w:pPr>
      <w:r w:rsidRPr="00104D85">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104D85" w:rsidRPr="00104D85" w:rsidRDefault="00104D85" w:rsidP="00104D85">
      <w:pPr>
        <w:widowControl w:val="0"/>
        <w:tabs>
          <w:tab w:val="left" w:pos="142"/>
          <w:tab w:val="left" w:pos="284"/>
        </w:tabs>
        <w:ind w:firstLine="709"/>
        <w:jc w:val="both"/>
      </w:pPr>
      <w:r w:rsidRPr="00104D85">
        <w:t>сообщает заявителю об отсутствии у него права на получение муниципальной услуги;</w:t>
      </w:r>
    </w:p>
    <w:p w:rsidR="00104D85" w:rsidRPr="00104D85" w:rsidRDefault="00104D85" w:rsidP="00104D85">
      <w:pPr>
        <w:widowControl w:val="0"/>
        <w:tabs>
          <w:tab w:val="left" w:pos="142"/>
          <w:tab w:val="left" w:pos="284"/>
        </w:tabs>
        <w:ind w:firstLine="709"/>
        <w:jc w:val="both"/>
      </w:pPr>
      <w:r w:rsidRPr="00104D85">
        <w:t>распечатывает расписку о предоставлении консультации.</w:t>
      </w:r>
    </w:p>
    <w:p w:rsidR="00104D85" w:rsidRPr="00104D85" w:rsidRDefault="00104D85" w:rsidP="00104D85">
      <w:pPr>
        <w:widowControl w:val="0"/>
        <w:tabs>
          <w:tab w:val="left" w:pos="142"/>
          <w:tab w:val="left" w:pos="284"/>
        </w:tabs>
        <w:ind w:firstLine="709"/>
        <w:jc w:val="both"/>
      </w:pPr>
      <w:r w:rsidRPr="00104D85">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по выдаче результата предоставления муниципальной услуги, передает в МФЦ результат предоставления муниципальной услуги для его последующей выдачи заявителю:</w:t>
      </w:r>
    </w:p>
    <w:p w:rsidR="00104D85" w:rsidRPr="00104D85" w:rsidRDefault="00104D85" w:rsidP="00104D85">
      <w:pPr>
        <w:widowControl w:val="0"/>
        <w:tabs>
          <w:tab w:val="left" w:pos="142"/>
          <w:tab w:val="left" w:pos="284"/>
        </w:tabs>
        <w:ind w:firstLine="709"/>
        <w:jc w:val="both"/>
      </w:pPr>
      <w:r w:rsidRPr="00104D85">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04D85" w:rsidRPr="00104D85" w:rsidRDefault="00104D85" w:rsidP="00104D85">
      <w:pPr>
        <w:widowControl w:val="0"/>
        <w:tabs>
          <w:tab w:val="left" w:pos="142"/>
          <w:tab w:val="left" w:pos="284"/>
        </w:tabs>
        <w:ind w:firstLine="709"/>
        <w:jc w:val="both"/>
      </w:pPr>
      <w:r w:rsidRPr="00104D85">
        <w:t>- на бумажном носителе через специалиста курьерской связи МФЦ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104D85" w:rsidRPr="00104D85" w:rsidRDefault="00104D85" w:rsidP="00104D85">
      <w:pPr>
        <w:widowControl w:val="0"/>
        <w:tabs>
          <w:tab w:val="left" w:pos="142"/>
          <w:tab w:val="left" w:pos="284"/>
        </w:tabs>
        <w:ind w:firstLine="709"/>
        <w:jc w:val="both"/>
      </w:pPr>
      <w:r w:rsidRPr="00104D85">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указанным заявителем средствам связи, а также о возможности получения документов в МФЦ.</w:t>
      </w:r>
    </w:p>
    <w:p w:rsidR="00104D85" w:rsidRPr="00104D85" w:rsidRDefault="00104D85" w:rsidP="00104D85">
      <w:pPr>
        <w:widowControl w:val="0"/>
        <w:tabs>
          <w:tab w:val="left" w:pos="142"/>
          <w:tab w:val="left" w:pos="284"/>
        </w:tabs>
        <w:ind w:firstLine="709"/>
        <w:jc w:val="both"/>
      </w:pPr>
      <w:r w:rsidRPr="00104D85">
        <w:t>6.5. При обращении заявителя в МФЦ за получением нескольких услуг посредством комплексного запроса специалист МФЦ руководствуется Порядком организации предоставления взаимосвязанных государственных и (или)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 228.</w:t>
      </w:r>
    </w:p>
    <w:p w:rsidR="00104D85" w:rsidRPr="00104D85" w:rsidRDefault="00104D85" w:rsidP="00104D85">
      <w:pPr>
        <w:widowControl w:val="0"/>
        <w:tabs>
          <w:tab w:val="left" w:pos="142"/>
          <w:tab w:val="left" w:pos="284"/>
        </w:tabs>
        <w:ind w:firstLine="709"/>
        <w:jc w:val="both"/>
      </w:pPr>
      <w:r w:rsidRPr="00104D85">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 и соответствующим муниципальным нормативным правовым актом.</w:t>
      </w:r>
    </w:p>
    <w:p w:rsidR="00104D85" w:rsidRPr="00104D85" w:rsidRDefault="00104D85" w:rsidP="00104D85">
      <w:pPr>
        <w:widowControl w:val="0"/>
        <w:tabs>
          <w:tab w:val="left" w:pos="142"/>
          <w:tab w:val="left" w:pos="284"/>
        </w:tabs>
        <w:ind w:firstLine="709"/>
        <w:jc w:val="both"/>
      </w:pPr>
      <w:r w:rsidRPr="00104D85">
        <w:t>Примечание: электронный (безбумажный) документооборот – это организация обмена документами в электронном виде между ГБУ ЛО «МФЦ» и Администрацией при предоставлении муниципальных услуг, исключающая необходимость бумажного документооборота (отказ от дублирования дела на бумаге (копии электронного дела) при направлении электронного дела, сформированного в АИС МФЦ, в АИС «Межвед ЛО» или информационную систему, используемую Администрацией).</w:t>
      </w:r>
    </w:p>
    <w:p w:rsidR="00104D85" w:rsidRPr="006D6868" w:rsidRDefault="00104D85" w:rsidP="00104D85">
      <w:pPr>
        <w:tabs>
          <w:tab w:val="left" w:pos="142"/>
          <w:tab w:val="left" w:pos="284"/>
        </w:tabs>
        <w:ind w:firstLine="720"/>
        <w:jc w:val="both"/>
      </w:pPr>
    </w:p>
    <w:p w:rsidR="00104D85" w:rsidRPr="006B2D50" w:rsidRDefault="00104D85" w:rsidP="00104D85">
      <w:pPr>
        <w:tabs>
          <w:tab w:val="left" w:pos="142"/>
          <w:tab w:val="left" w:pos="284"/>
        </w:tabs>
        <w:ind w:firstLine="720"/>
        <w:jc w:val="both"/>
      </w:pPr>
    </w:p>
    <w:p w:rsidR="00104D85" w:rsidRPr="006B2D50" w:rsidRDefault="00104D85" w:rsidP="00104D85">
      <w:pPr>
        <w:autoSpaceDE w:val="0"/>
        <w:autoSpaceDN w:val="0"/>
        <w:adjustRightInd w:val="0"/>
        <w:ind w:firstLine="720"/>
        <w:jc w:val="both"/>
      </w:pPr>
    </w:p>
    <w:p w:rsidR="00104D85" w:rsidRPr="00DD3262" w:rsidRDefault="00104D85" w:rsidP="00DD3262">
      <w:pPr>
        <w:jc w:val="right"/>
        <w:rPr>
          <w:sz w:val="18"/>
          <w:szCs w:val="18"/>
        </w:rPr>
      </w:pPr>
      <w:r w:rsidRPr="00FE0805">
        <w:br w:type="page"/>
      </w:r>
      <w:r w:rsidR="00DD3262">
        <w:t xml:space="preserve">       </w:t>
      </w:r>
      <w:r w:rsidR="00DD3262">
        <w:tab/>
      </w:r>
      <w:r w:rsidRPr="00DD3262">
        <w:rPr>
          <w:sz w:val="18"/>
          <w:szCs w:val="18"/>
        </w:rPr>
        <w:t>Приложение №1</w:t>
      </w:r>
    </w:p>
    <w:p w:rsidR="00104D85" w:rsidRPr="00DD3262" w:rsidRDefault="00104D85" w:rsidP="00104D85">
      <w:pPr>
        <w:tabs>
          <w:tab w:val="left" w:pos="5529"/>
        </w:tabs>
        <w:jc w:val="right"/>
        <w:rPr>
          <w:sz w:val="18"/>
          <w:szCs w:val="18"/>
        </w:rPr>
      </w:pPr>
      <w:r w:rsidRPr="00DD3262">
        <w:rPr>
          <w:sz w:val="18"/>
          <w:szCs w:val="18"/>
        </w:rPr>
        <w:t>к административному регламенту</w:t>
      </w:r>
    </w:p>
    <w:p w:rsidR="00104D85" w:rsidRPr="006C1E6E" w:rsidRDefault="00DD3262" w:rsidP="00104D85">
      <w:r>
        <w:rPr>
          <w:sz w:val="16"/>
          <w:szCs w:val="16"/>
        </w:rPr>
        <w:t>(ФОРМА)</w:t>
      </w:r>
    </w:p>
    <w:p w:rsidR="00104D85" w:rsidRPr="00DD3262" w:rsidRDefault="00104D85" w:rsidP="00104D85">
      <w:pPr>
        <w:ind w:left="4536"/>
        <w:jc w:val="both"/>
        <w:rPr>
          <w:sz w:val="22"/>
          <w:szCs w:val="22"/>
        </w:rPr>
      </w:pPr>
      <w:r w:rsidRPr="00DD3262">
        <w:rPr>
          <w:sz w:val="22"/>
          <w:szCs w:val="22"/>
        </w:rPr>
        <w:t xml:space="preserve">Главе администрации муниципального образования </w:t>
      </w:r>
      <w:r w:rsidR="00541A6E">
        <w:rPr>
          <w:sz w:val="22"/>
          <w:szCs w:val="22"/>
        </w:rPr>
        <w:t>Пчевское</w:t>
      </w:r>
      <w:r w:rsidR="00DD3262" w:rsidRPr="00DD3262">
        <w:rPr>
          <w:sz w:val="22"/>
          <w:szCs w:val="22"/>
        </w:rPr>
        <w:t xml:space="preserve"> сельское поселение </w:t>
      </w:r>
      <w:r w:rsidRPr="00DD3262">
        <w:rPr>
          <w:sz w:val="22"/>
          <w:szCs w:val="22"/>
        </w:rPr>
        <w:t>Киришск</w:t>
      </w:r>
      <w:r w:rsidR="00DD3262" w:rsidRPr="00DD3262">
        <w:rPr>
          <w:sz w:val="22"/>
          <w:szCs w:val="22"/>
        </w:rPr>
        <w:t xml:space="preserve">ого </w:t>
      </w:r>
      <w:r w:rsidRPr="00DD3262">
        <w:rPr>
          <w:sz w:val="22"/>
          <w:szCs w:val="22"/>
        </w:rPr>
        <w:t>муниципальн</w:t>
      </w:r>
      <w:r w:rsidR="00DD3262" w:rsidRPr="00DD3262">
        <w:rPr>
          <w:sz w:val="22"/>
          <w:szCs w:val="22"/>
        </w:rPr>
        <w:t>ого</w:t>
      </w:r>
      <w:r w:rsidRPr="00DD3262">
        <w:rPr>
          <w:sz w:val="22"/>
          <w:szCs w:val="22"/>
        </w:rPr>
        <w:t xml:space="preserve"> район</w:t>
      </w:r>
      <w:r w:rsidR="00DD3262" w:rsidRPr="00DD3262">
        <w:rPr>
          <w:sz w:val="22"/>
          <w:szCs w:val="22"/>
        </w:rPr>
        <w:t>а</w:t>
      </w:r>
      <w:r w:rsidRPr="00DD3262">
        <w:rPr>
          <w:sz w:val="22"/>
          <w:szCs w:val="22"/>
        </w:rPr>
        <w:t xml:space="preserve"> Ленинградской области</w:t>
      </w:r>
    </w:p>
    <w:p w:rsidR="00104D85" w:rsidRPr="00DD3262" w:rsidRDefault="00104D85" w:rsidP="00DD3262">
      <w:pPr>
        <w:ind w:left="4536"/>
        <w:rPr>
          <w:sz w:val="22"/>
          <w:szCs w:val="22"/>
        </w:rPr>
      </w:pPr>
    </w:p>
    <w:p w:rsidR="00104D85" w:rsidRPr="00DD3262" w:rsidRDefault="00104D85" w:rsidP="00DD3262">
      <w:pPr>
        <w:pBdr>
          <w:top w:val="single" w:sz="4" w:space="1" w:color="auto"/>
        </w:pBdr>
        <w:spacing w:line="120" w:lineRule="auto"/>
        <w:ind w:left="4536"/>
        <w:rPr>
          <w:sz w:val="22"/>
          <w:szCs w:val="22"/>
        </w:rPr>
      </w:pPr>
    </w:p>
    <w:p w:rsidR="00104D85" w:rsidRPr="00DD3262" w:rsidRDefault="00104D85" w:rsidP="00DD3262">
      <w:pPr>
        <w:tabs>
          <w:tab w:val="left" w:pos="4820"/>
        </w:tabs>
        <w:ind w:left="4536"/>
        <w:rPr>
          <w:sz w:val="22"/>
          <w:szCs w:val="22"/>
        </w:rPr>
      </w:pPr>
      <w:r w:rsidRPr="00DD3262">
        <w:rPr>
          <w:sz w:val="22"/>
          <w:szCs w:val="22"/>
        </w:rPr>
        <w:t>от</w:t>
      </w:r>
      <w:r w:rsidRPr="00DD3262">
        <w:rPr>
          <w:sz w:val="22"/>
          <w:szCs w:val="22"/>
        </w:rPr>
        <w:tab/>
      </w:r>
    </w:p>
    <w:p w:rsidR="00104D85" w:rsidRPr="00DD3262" w:rsidRDefault="00104D85" w:rsidP="00DD3262">
      <w:pPr>
        <w:pBdr>
          <w:top w:val="single" w:sz="4" w:space="1" w:color="auto"/>
        </w:pBdr>
        <w:ind w:left="4820"/>
        <w:jc w:val="center"/>
        <w:rPr>
          <w:sz w:val="16"/>
          <w:szCs w:val="16"/>
        </w:rPr>
      </w:pPr>
      <w:r w:rsidRPr="00DD3262">
        <w:rPr>
          <w:sz w:val="16"/>
          <w:szCs w:val="16"/>
        </w:rPr>
        <w:t>(фамилия, имя, отчество)</w:t>
      </w:r>
    </w:p>
    <w:p w:rsidR="00104D85" w:rsidRPr="00DD3262" w:rsidRDefault="00104D85" w:rsidP="00DD3262">
      <w:pPr>
        <w:ind w:left="4536"/>
        <w:rPr>
          <w:sz w:val="22"/>
          <w:szCs w:val="22"/>
        </w:rPr>
      </w:pPr>
    </w:p>
    <w:p w:rsidR="00104D85" w:rsidRPr="00DD3262" w:rsidRDefault="00104D85" w:rsidP="00DD3262">
      <w:pPr>
        <w:pBdr>
          <w:top w:val="single" w:sz="4" w:space="1" w:color="auto"/>
        </w:pBdr>
        <w:ind w:left="4536"/>
        <w:rPr>
          <w:sz w:val="22"/>
          <w:szCs w:val="22"/>
        </w:rPr>
      </w:pPr>
    </w:p>
    <w:p w:rsidR="00104D85" w:rsidRPr="00DD3262" w:rsidRDefault="00104D85" w:rsidP="00DD3262">
      <w:pPr>
        <w:tabs>
          <w:tab w:val="left" w:pos="5529"/>
        </w:tabs>
        <w:ind w:left="4536"/>
        <w:rPr>
          <w:sz w:val="22"/>
          <w:szCs w:val="22"/>
        </w:rPr>
      </w:pPr>
      <w:r w:rsidRPr="00DD3262">
        <w:rPr>
          <w:sz w:val="22"/>
          <w:szCs w:val="22"/>
        </w:rPr>
        <w:t>паспорт:</w:t>
      </w:r>
      <w:r w:rsidRPr="00DD3262">
        <w:rPr>
          <w:sz w:val="22"/>
          <w:szCs w:val="22"/>
        </w:rPr>
        <w:tab/>
      </w:r>
    </w:p>
    <w:p w:rsidR="00104D85" w:rsidRPr="00DD3262" w:rsidRDefault="00104D85" w:rsidP="00DD3262">
      <w:pPr>
        <w:pBdr>
          <w:top w:val="single" w:sz="4" w:space="1" w:color="auto"/>
        </w:pBdr>
        <w:spacing w:line="120" w:lineRule="auto"/>
        <w:ind w:left="5528"/>
        <w:rPr>
          <w:sz w:val="22"/>
          <w:szCs w:val="22"/>
        </w:rPr>
      </w:pPr>
    </w:p>
    <w:p w:rsidR="00104D85" w:rsidRPr="00DD3262" w:rsidRDefault="00104D85" w:rsidP="00DD3262">
      <w:pPr>
        <w:spacing w:line="120" w:lineRule="auto"/>
        <w:ind w:left="4536"/>
        <w:rPr>
          <w:sz w:val="22"/>
          <w:szCs w:val="22"/>
        </w:rPr>
      </w:pPr>
    </w:p>
    <w:p w:rsidR="00104D85" w:rsidRPr="00DD3262" w:rsidRDefault="00104D85" w:rsidP="00DD3262">
      <w:pPr>
        <w:pBdr>
          <w:top w:val="single" w:sz="4" w:space="1" w:color="auto"/>
        </w:pBdr>
        <w:spacing w:line="120" w:lineRule="auto"/>
        <w:ind w:left="4536"/>
        <w:rPr>
          <w:sz w:val="22"/>
          <w:szCs w:val="22"/>
        </w:rPr>
      </w:pPr>
    </w:p>
    <w:p w:rsidR="00104D85" w:rsidRPr="00DD3262" w:rsidRDefault="00104D85" w:rsidP="00DD3262">
      <w:pPr>
        <w:tabs>
          <w:tab w:val="left" w:pos="9355"/>
        </w:tabs>
        <w:spacing w:line="120" w:lineRule="auto"/>
        <w:rPr>
          <w:sz w:val="22"/>
          <w:szCs w:val="22"/>
        </w:rPr>
      </w:pPr>
      <w:r w:rsidRPr="00DD3262">
        <w:rPr>
          <w:sz w:val="22"/>
          <w:szCs w:val="22"/>
        </w:rPr>
        <w:tab/>
        <w:t>,</w:t>
      </w:r>
    </w:p>
    <w:p w:rsidR="00104D85" w:rsidRPr="00DD3262" w:rsidRDefault="00104D85" w:rsidP="00DD3262">
      <w:pPr>
        <w:pBdr>
          <w:top w:val="single" w:sz="4" w:space="1" w:color="auto"/>
        </w:pBdr>
        <w:spacing w:line="120" w:lineRule="auto"/>
        <w:ind w:left="4536" w:right="57"/>
        <w:rPr>
          <w:sz w:val="22"/>
          <w:szCs w:val="22"/>
        </w:rPr>
      </w:pPr>
    </w:p>
    <w:p w:rsidR="00104D85" w:rsidRPr="00DD3262" w:rsidRDefault="00104D85" w:rsidP="00DD3262">
      <w:pPr>
        <w:spacing w:line="120" w:lineRule="auto"/>
        <w:ind w:left="4536"/>
        <w:rPr>
          <w:sz w:val="22"/>
          <w:szCs w:val="22"/>
        </w:rPr>
      </w:pPr>
      <w:r w:rsidRPr="00DD3262">
        <w:rPr>
          <w:sz w:val="22"/>
          <w:szCs w:val="22"/>
        </w:rPr>
        <w:t>проживающего (проживающей) по адресу:</w:t>
      </w:r>
    </w:p>
    <w:p w:rsidR="00104D85" w:rsidRPr="00DD3262" w:rsidRDefault="00104D85" w:rsidP="00DD3262">
      <w:pPr>
        <w:ind w:left="4536"/>
        <w:rPr>
          <w:sz w:val="22"/>
          <w:szCs w:val="22"/>
        </w:rPr>
      </w:pPr>
    </w:p>
    <w:p w:rsidR="00104D85" w:rsidRPr="00DD3262" w:rsidRDefault="00104D85" w:rsidP="00DD3262">
      <w:pPr>
        <w:pBdr>
          <w:top w:val="single" w:sz="4" w:space="1" w:color="auto"/>
        </w:pBdr>
        <w:spacing w:line="120" w:lineRule="auto"/>
        <w:ind w:left="4536"/>
        <w:rPr>
          <w:sz w:val="22"/>
          <w:szCs w:val="22"/>
        </w:rPr>
      </w:pPr>
    </w:p>
    <w:p w:rsidR="00104D85" w:rsidRPr="00DD3262" w:rsidRDefault="00104D85" w:rsidP="00DD3262">
      <w:pPr>
        <w:spacing w:line="120" w:lineRule="auto"/>
        <w:ind w:left="4536"/>
        <w:rPr>
          <w:sz w:val="22"/>
          <w:szCs w:val="22"/>
        </w:rPr>
      </w:pPr>
    </w:p>
    <w:p w:rsidR="00104D85" w:rsidRDefault="00104D85" w:rsidP="00104D85">
      <w:pPr>
        <w:pBdr>
          <w:top w:val="single" w:sz="4" w:space="1" w:color="auto"/>
        </w:pBdr>
        <w:ind w:left="4536"/>
        <w:rPr>
          <w:sz w:val="2"/>
          <w:szCs w:val="2"/>
        </w:rPr>
      </w:pPr>
    </w:p>
    <w:p w:rsidR="00104D85" w:rsidRDefault="00104D85" w:rsidP="00104D85">
      <w:pPr>
        <w:tabs>
          <w:tab w:val="left" w:pos="9355"/>
        </w:tabs>
        <w:ind w:left="4536"/>
      </w:pPr>
      <w:r>
        <w:tab/>
        <w:t>,</w:t>
      </w:r>
    </w:p>
    <w:p w:rsidR="00104D85" w:rsidRDefault="00104D85" w:rsidP="00104D85">
      <w:pPr>
        <w:pBdr>
          <w:top w:val="single" w:sz="4" w:space="1" w:color="auto"/>
        </w:pBdr>
        <w:ind w:left="4536" w:right="57"/>
        <w:rPr>
          <w:sz w:val="2"/>
          <w:szCs w:val="2"/>
        </w:rPr>
      </w:pPr>
    </w:p>
    <w:p w:rsidR="00104D85" w:rsidRDefault="00104D85" w:rsidP="00104D85">
      <w:pPr>
        <w:tabs>
          <w:tab w:val="left" w:pos="5529"/>
        </w:tabs>
        <w:ind w:left="4536"/>
      </w:pPr>
      <w:r>
        <w:t>телефон</w:t>
      </w:r>
      <w:r>
        <w:tab/>
      </w:r>
    </w:p>
    <w:p w:rsidR="00104D85" w:rsidRDefault="00104D85" w:rsidP="00104D85">
      <w:pPr>
        <w:pBdr>
          <w:top w:val="single" w:sz="4" w:space="1" w:color="auto"/>
        </w:pBdr>
        <w:ind w:left="5529"/>
        <w:rPr>
          <w:sz w:val="2"/>
          <w:szCs w:val="2"/>
        </w:rPr>
      </w:pPr>
    </w:p>
    <w:p w:rsidR="00104D85" w:rsidRPr="00DD3262" w:rsidRDefault="00104D85" w:rsidP="00104D85">
      <w:pPr>
        <w:spacing w:before="240" w:after="240"/>
        <w:jc w:val="center"/>
        <w:rPr>
          <w:b/>
          <w:sz w:val="22"/>
          <w:szCs w:val="22"/>
        </w:rPr>
      </w:pPr>
      <w:r w:rsidRPr="00DD3262">
        <w:rPr>
          <w:b/>
          <w:sz w:val="22"/>
          <w:szCs w:val="22"/>
        </w:rPr>
        <w:t>Заявление</w:t>
      </w:r>
      <w:r w:rsidRPr="00DD3262">
        <w:rPr>
          <w:b/>
          <w:sz w:val="22"/>
          <w:szCs w:val="22"/>
        </w:rPr>
        <w:br/>
        <w:t>о принятии на учет граждан в качестве нуждающихся в жилых помещениях,</w:t>
      </w:r>
      <w:r w:rsidRPr="00DD3262">
        <w:rPr>
          <w:b/>
          <w:sz w:val="22"/>
          <w:szCs w:val="22"/>
        </w:rPr>
        <w:br/>
        <w:t>предоставляемых по договорам социального найма</w:t>
      </w:r>
      <w:r w:rsidRPr="00DD3262">
        <w:rPr>
          <w:rStyle w:val="aff7"/>
          <w:b/>
          <w:sz w:val="22"/>
          <w:szCs w:val="22"/>
        </w:rPr>
        <w:footnoteReference w:id="1"/>
      </w:r>
    </w:p>
    <w:p w:rsidR="00104D85" w:rsidRPr="00453FDF" w:rsidRDefault="00104D85" w:rsidP="00453FDF">
      <w:pPr>
        <w:tabs>
          <w:tab w:val="left" w:pos="9780"/>
        </w:tabs>
        <w:ind w:firstLine="720"/>
        <w:rPr>
          <w:sz w:val="22"/>
          <w:szCs w:val="22"/>
        </w:rPr>
      </w:pPr>
      <w:r w:rsidRPr="00DD3262">
        <w:rPr>
          <w:sz w:val="22"/>
          <w:szCs w:val="22"/>
        </w:rPr>
        <w:t xml:space="preserve">Прошу принять меня с семьей из  </w:t>
      </w:r>
      <w:r w:rsidR="00DD3262">
        <w:rPr>
          <w:sz w:val="22"/>
          <w:szCs w:val="22"/>
        </w:rPr>
        <w:t xml:space="preserve">  </w:t>
      </w:r>
      <w:r w:rsidR="00453FDF">
        <w:rPr>
          <w:sz w:val="22"/>
          <w:szCs w:val="22"/>
        </w:rPr>
        <w:t xml:space="preserve">    </w:t>
      </w:r>
      <w:r w:rsidR="00DD3262">
        <w:rPr>
          <w:sz w:val="22"/>
          <w:szCs w:val="22"/>
        </w:rPr>
        <w:t xml:space="preserve">    </w:t>
      </w:r>
      <w:r w:rsidRPr="00DD3262">
        <w:rPr>
          <w:sz w:val="22"/>
          <w:szCs w:val="22"/>
        </w:rPr>
        <w:t xml:space="preserve">           человек: </w:t>
      </w:r>
    </w:p>
    <w:p w:rsidR="00104D85" w:rsidRPr="00453FDF" w:rsidRDefault="00104D85" w:rsidP="00453FDF">
      <w:pPr>
        <w:pBdr>
          <w:top w:val="single" w:sz="4" w:space="1" w:color="auto"/>
        </w:pBdr>
        <w:spacing w:line="120" w:lineRule="auto"/>
        <w:ind w:left="4253" w:right="1274"/>
        <w:rPr>
          <w:sz w:val="22"/>
          <w:szCs w:val="22"/>
        </w:rPr>
      </w:pPr>
    </w:p>
    <w:p w:rsidR="00104D85" w:rsidRPr="00453FDF" w:rsidRDefault="00453FDF" w:rsidP="00453FDF">
      <w:pPr>
        <w:spacing w:line="120" w:lineRule="auto"/>
        <w:rPr>
          <w:sz w:val="22"/>
          <w:szCs w:val="22"/>
        </w:rPr>
      </w:pPr>
      <w:r w:rsidRPr="00453FDF">
        <w:rPr>
          <w:sz w:val="22"/>
          <w:szCs w:val="22"/>
        </w:rPr>
        <w:t xml:space="preserve">я,  </w:t>
      </w:r>
      <w:r w:rsidRPr="00453FDF">
        <w:rPr>
          <w:sz w:val="22"/>
          <w:szCs w:val="22"/>
          <w:u w:val="single"/>
        </w:rPr>
        <w:t xml:space="preserve">     </w:t>
      </w:r>
    </w:p>
    <w:p w:rsidR="00104D85" w:rsidRPr="00DD3262" w:rsidRDefault="00104D85" w:rsidP="00104D85">
      <w:pPr>
        <w:pBdr>
          <w:top w:val="single" w:sz="4" w:space="1" w:color="auto"/>
        </w:pBdr>
        <w:jc w:val="center"/>
        <w:rPr>
          <w:sz w:val="16"/>
          <w:szCs w:val="16"/>
        </w:rPr>
      </w:pPr>
      <w:r w:rsidRPr="00DD3262">
        <w:rPr>
          <w:sz w:val="16"/>
          <w:szCs w:val="16"/>
        </w:rPr>
        <w:t>(перечислить состав семьи и родственные отношения)</w:t>
      </w:r>
    </w:p>
    <w:p w:rsidR="00104D85" w:rsidRPr="006C1E6E" w:rsidRDefault="00104D85" w:rsidP="00104D85">
      <w:pPr>
        <w:rPr>
          <w:sz w:val="20"/>
          <w:szCs w:val="20"/>
        </w:rPr>
      </w:pPr>
    </w:p>
    <w:p w:rsidR="00104D85" w:rsidRDefault="00104D85" w:rsidP="00104D85">
      <w:pPr>
        <w:pBdr>
          <w:top w:val="single" w:sz="4" w:space="1" w:color="auto"/>
        </w:pBdr>
        <w:rPr>
          <w:sz w:val="2"/>
          <w:szCs w:val="2"/>
        </w:rPr>
      </w:pPr>
    </w:p>
    <w:p w:rsidR="00104D85" w:rsidRDefault="00104D85" w:rsidP="00104D85"/>
    <w:p w:rsidR="00104D85" w:rsidRDefault="00104D85" w:rsidP="00104D85">
      <w:pPr>
        <w:pBdr>
          <w:top w:val="single" w:sz="4" w:space="1" w:color="auto"/>
        </w:pBdr>
        <w:rPr>
          <w:sz w:val="2"/>
          <w:szCs w:val="2"/>
        </w:rPr>
      </w:pPr>
    </w:p>
    <w:p w:rsidR="00104D85" w:rsidRDefault="00104D85" w:rsidP="00104D85"/>
    <w:p w:rsidR="00104D85" w:rsidRDefault="00104D85" w:rsidP="00104D85">
      <w:pPr>
        <w:pBdr>
          <w:top w:val="single" w:sz="4" w:space="1" w:color="auto"/>
        </w:pBdr>
        <w:rPr>
          <w:sz w:val="2"/>
          <w:szCs w:val="2"/>
        </w:rPr>
      </w:pPr>
    </w:p>
    <w:p w:rsidR="00104D85" w:rsidRPr="00DD3262" w:rsidRDefault="00104D85" w:rsidP="00104D85">
      <w:pPr>
        <w:jc w:val="both"/>
        <w:rPr>
          <w:sz w:val="22"/>
          <w:szCs w:val="22"/>
        </w:rPr>
      </w:pPr>
      <w:r w:rsidRPr="00DD3262">
        <w:rPr>
          <w:sz w:val="22"/>
          <w:szCs w:val="22"/>
        </w:rPr>
        <w:t>на учет в качестве нуждающегося в жилом помещении из жилищного фонда (нужное подчеркнуть):</w:t>
      </w:r>
    </w:p>
    <w:p w:rsidR="00104D85" w:rsidRPr="00DD3262" w:rsidRDefault="00104D85" w:rsidP="00104D85">
      <w:pPr>
        <w:ind w:left="709"/>
        <w:rPr>
          <w:sz w:val="22"/>
          <w:szCs w:val="22"/>
        </w:rPr>
      </w:pPr>
      <w:r w:rsidRPr="00DD3262">
        <w:rPr>
          <w:sz w:val="22"/>
          <w:szCs w:val="22"/>
        </w:rPr>
        <w:t>социального.</w:t>
      </w:r>
    </w:p>
    <w:p w:rsidR="00104D85" w:rsidRPr="00DD3262" w:rsidRDefault="00104D85" w:rsidP="00104D85">
      <w:pPr>
        <w:ind w:firstLine="720"/>
        <w:jc w:val="both"/>
        <w:rPr>
          <w:sz w:val="22"/>
          <w:szCs w:val="22"/>
        </w:rPr>
      </w:pPr>
      <w:r w:rsidRPr="00DD3262">
        <w:rPr>
          <w:sz w:val="22"/>
          <w:szCs w:val="22"/>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104D85" w:rsidRPr="00DD3262" w:rsidRDefault="00104D85" w:rsidP="00104D85">
      <w:pPr>
        <w:spacing w:before="240"/>
        <w:ind w:firstLine="720"/>
        <w:rPr>
          <w:sz w:val="22"/>
          <w:szCs w:val="22"/>
        </w:rPr>
      </w:pPr>
      <w:r w:rsidRPr="00DD3262">
        <w:rPr>
          <w:sz w:val="22"/>
          <w:szCs w:val="22"/>
        </w:rPr>
        <w:t>Члены семьи:</w:t>
      </w:r>
    </w:p>
    <w:p w:rsidR="00104D85" w:rsidRPr="00DD3262" w:rsidRDefault="00104D85" w:rsidP="00104D85">
      <w:pPr>
        <w:tabs>
          <w:tab w:val="left" w:pos="1843"/>
        </w:tabs>
        <w:rPr>
          <w:sz w:val="22"/>
          <w:szCs w:val="22"/>
        </w:rPr>
      </w:pPr>
      <w:r w:rsidRPr="00DD3262">
        <w:rPr>
          <w:sz w:val="22"/>
          <w:szCs w:val="22"/>
        </w:rPr>
        <w:t>Супруг (супруга)</w:t>
      </w:r>
      <w:r w:rsidRPr="00DD3262">
        <w:rPr>
          <w:sz w:val="22"/>
          <w:szCs w:val="22"/>
        </w:rPr>
        <w:tab/>
      </w:r>
    </w:p>
    <w:p w:rsidR="00104D85" w:rsidRPr="00DD3262" w:rsidRDefault="00104D85" w:rsidP="00104D85">
      <w:pPr>
        <w:pBdr>
          <w:top w:val="single" w:sz="4" w:space="1" w:color="auto"/>
        </w:pBdr>
        <w:ind w:left="1843"/>
        <w:jc w:val="center"/>
        <w:rPr>
          <w:sz w:val="16"/>
          <w:szCs w:val="16"/>
        </w:rPr>
      </w:pPr>
      <w:r w:rsidRPr="00DD3262">
        <w:rPr>
          <w:sz w:val="16"/>
          <w:szCs w:val="16"/>
        </w:rPr>
        <w:t>(фамилия, имя, отчество, год рождения)</w:t>
      </w:r>
    </w:p>
    <w:p w:rsidR="00104D85" w:rsidRPr="00DD3262" w:rsidRDefault="00104D85" w:rsidP="00104D85">
      <w:pPr>
        <w:tabs>
          <w:tab w:val="left" w:pos="2268"/>
        </w:tabs>
        <w:rPr>
          <w:sz w:val="22"/>
          <w:szCs w:val="22"/>
        </w:rPr>
      </w:pPr>
      <w:r w:rsidRPr="00DD3262">
        <w:rPr>
          <w:sz w:val="22"/>
          <w:szCs w:val="22"/>
        </w:rPr>
        <w:t>паспортные данные:</w:t>
      </w:r>
      <w:r w:rsidRPr="00DD3262">
        <w:rPr>
          <w:sz w:val="22"/>
          <w:szCs w:val="22"/>
        </w:rPr>
        <w:tab/>
      </w:r>
    </w:p>
    <w:p w:rsidR="00104D85" w:rsidRPr="00DD3262" w:rsidRDefault="00104D85" w:rsidP="00104D85">
      <w:pPr>
        <w:pBdr>
          <w:top w:val="single" w:sz="4" w:space="1" w:color="auto"/>
        </w:pBdr>
        <w:ind w:left="2268"/>
        <w:jc w:val="center"/>
        <w:rPr>
          <w:sz w:val="16"/>
          <w:szCs w:val="16"/>
        </w:rPr>
      </w:pPr>
      <w:r w:rsidRPr="00DD3262">
        <w:rPr>
          <w:sz w:val="16"/>
          <w:szCs w:val="16"/>
        </w:rPr>
        <w:t>(серия и номер паспорта, наименование органа,</w:t>
      </w:r>
    </w:p>
    <w:p w:rsidR="00104D85" w:rsidRPr="00DD3262" w:rsidRDefault="00104D85" w:rsidP="00104D85">
      <w:pPr>
        <w:rPr>
          <w:sz w:val="16"/>
          <w:szCs w:val="16"/>
        </w:rPr>
      </w:pPr>
    </w:p>
    <w:p w:rsidR="00104D85" w:rsidRPr="00DD3262" w:rsidRDefault="00104D85" w:rsidP="00104D85">
      <w:pPr>
        <w:pBdr>
          <w:top w:val="single" w:sz="4" w:space="1" w:color="auto"/>
        </w:pBdr>
        <w:jc w:val="center"/>
        <w:rPr>
          <w:sz w:val="16"/>
          <w:szCs w:val="16"/>
        </w:rPr>
      </w:pPr>
      <w:r w:rsidRPr="00DD3262">
        <w:rPr>
          <w:sz w:val="16"/>
          <w:szCs w:val="16"/>
        </w:rPr>
        <w:t>выдавшего паспорт, дата выдачи, код подразделения)</w:t>
      </w:r>
    </w:p>
    <w:p w:rsidR="00104D85" w:rsidRDefault="00104D85" w:rsidP="00104D85">
      <w:pPr>
        <w:tabs>
          <w:tab w:val="left" w:pos="4962"/>
        </w:tabs>
      </w:pPr>
      <w:r w:rsidRPr="00DD3262">
        <w:rPr>
          <w:sz w:val="22"/>
          <w:szCs w:val="22"/>
        </w:rPr>
        <w:t>зарегистрирован (зарегистрирована) по адресу</w:t>
      </w:r>
      <w:r>
        <w:t>:</w:t>
      </w:r>
      <w:r>
        <w:tab/>
      </w:r>
    </w:p>
    <w:p w:rsidR="00104D85" w:rsidRDefault="00104D85" w:rsidP="00104D85">
      <w:pPr>
        <w:pBdr>
          <w:top w:val="single" w:sz="4" w:space="1" w:color="auto"/>
        </w:pBdr>
        <w:ind w:left="4962"/>
        <w:rPr>
          <w:sz w:val="2"/>
          <w:szCs w:val="2"/>
        </w:rPr>
      </w:pPr>
    </w:p>
    <w:p w:rsidR="00104D85" w:rsidRDefault="00104D85" w:rsidP="00104D85">
      <w:pPr>
        <w:tabs>
          <w:tab w:val="left" w:pos="9355"/>
        </w:tabs>
      </w:pPr>
      <w:r>
        <w:tab/>
        <w:t>.</w:t>
      </w:r>
    </w:p>
    <w:p w:rsidR="00104D85" w:rsidRDefault="00104D85" w:rsidP="00104D85">
      <w:pPr>
        <w:pBdr>
          <w:top w:val="single" w:sz="4" w:space="1" w:color="auto"/>
        </w:pBdr>
        <w:ind w:right="57"/>
        <w:rPr>
          <w:sz w:val="2"/>
          <w:szCs w:val="2"/>
        </w:rPr>
      </w:pPr>
    </w:p>
    <w:p w:rsidR="00104D85" w:rsidRDefault="00104D85" w:rsidP="00104D85">
      <w:pPr>
        <w:pBdr>
          <w:top w:val="single" w:sz="4" w:space="1" w:color="auto"/>
        </w:pBdr>
        <w:ind w:left="7088" w:right="-2"/>
        <w:rPr>
          <w:sz w:val="2"/>
          <w:szCs w:val="2"/>
        </w:rPr>
      </w:pPr>
    </w:p>
    <w:p w:rsidR="00104D85" w:rsidRPr="00DD3262" w:rsidRDefault="00104D85" w:rsidP="00104D85">
      <w:pPr>
        <w:rPr>
          <w:sz w:val="22"/>
          <w:szCs w:val="22"/>
        </w:rPr>
      </w:pPr>
      <w:r w:rsidRPr="00DD3262">
        <w:rPr>
          <w:sz w:val="22"/>
          <w:szCs w:val="22"/>
        </w:rPr>
        <w:t>Дети:</w:t>
      </w:r>
    </w:p>
    <w:p w:rsidR="00104D85" w:rsidRPr="00DD3262" w:rsidRDefault="00104D85" w:rsidP="00104D85">
      <w:pPr>
        <w:tabs>
          <w:tab w:val="left" w:pos="284"/>
        </w:tabs>
        <w:rPr>
          <w:sz w:val="22"/>
          <w:szCs w:val="22"/>
        </w:rPr>
      </w:pPr>
      <w:r w:rsidRPr="00DD3262">
        <w:rPr>
          <w:sz w:val="22"/>
          <w:szCs w:val="22"/>
        </w:rPr>
        <w:t>1)</w:t>
      </w:r>
      <w:r w:rsidRPr="00DD3262">
        <w:rPr>
          <w:sz w:val="22"/>
          <w:szCs w:val="22"/>
        </w:rPr>
        <w:tab/>
      </w:r>
    </w:p>
    <w:p w:rsidR="00104D85" w:rsidRPr="00DD3262" w:rsidRDefault="00104D85" w:rsidP="00104D85">
      <w:pPr>
        <w:pBdr>
          <w:top w:val="single" w:sz="4" w:space="1" w:color="auto"/>
        </w:pBdr>
        <w:ind w:left="284"/>
        <w:jc w:val="center"/>
        <w:rPr>
          <w:sz w:val="16"/>
          <w:szCs w:val="16"/>
        </w:rPr>
      </w:pPr>
      <w:r w:rsidRPr="00DD3262">
        <w:rPr>
          <w:sz w:val="16"/>
          <w:szCs w:val="16"/>
        </w:rPr>
        <w:t>(фамилия, имя, отчество, год рождения)</w:t>
      </w:r>
    </w:p>
    <w:p w:rsidR="00104D85" w:rsidRPr="00DD3262" w:rsidRDefault="00104D85" w:rsidP="00104D85">
      <w:pPr>
        <w:tabs>
          <w:tab w:val="left" w:pos="3969"/>
        </w:tabs>
        <w:rPr>
          <w:sz w:val="22"/>
          <w:szCs w:val="22"/>
        </w:rPr>
      </w:pPr>
      <w:r w:rsidRPr="00DD3262">
        <w:rPr>
          <w:sz w:val="22"/>
          <w:szCs w:val="22"/>
        </w:rPr>
        <w:t>паспорт (свидетельство о рождении):</w:t>
      </w:r>
      <w:r w:rsidRPr="00DD3262">
        <w:rPr>
          <w:sz w:val="22"/>
          <w:szCs w:val="22"/>
        </w:rPr>
        <w:tab/>
      </w:r>
    </w:p>
    <w:p w:rsidR="00104D85" w:rsidRPr="00DD3262" w:rsidRDefault="00104D85" w:rsidP="00104D85">
      <w:pPr>
        <w:pBdr>
          <w:top w:val="single" w:sz="4" w:space="1" w:color="auto"/>
        </w:pBdr>
        <w:ind w:left="4320" w:hanging="351"/>
        <w:jc w:val="center"/>
        <w:rPr>
          <w:sz w:val="16"/>
          <w:szCs w:val="16"/>
        </w:rPr>
      </w:pPr>
      <w:r w:rsidRPr="00DD3262">
        <w:rPr>
          <w:sz w:val="16"/>
          <w:szCs w:val="16"/>
        </w:rPr>
        <w:t>(серия и номер, наименование органа,</w:t>
      </w:r>
    </w:p>
    <w:p w:rsidR="00104D85" w:rsidRPr="00E06D31" w:rsidRDefault="00104D85" w:rsidP="00104D85">
      <w:pPr>
        <w:pBdr>
          <w:top w:val="single" w:sz="4" w:space="1" w:color="auto"/>
        </w:pBdr>
        <w:ind w:left="4320" w:hanging="351"/>
        <w:jc w:val="center"/>
        <w:rPr>
          <w:sz w:val="20"/>
          <w:szCs w:val="20"/>
        </w:rPr>
      </w:pPr>
    </w:p>
    <w:p w:rsidR="00104D85" w:rsidRPr="00DD3262" w:rsidRDefault="00104D85" w:rsidP="00104D85">
      <w:pPr>
        <w:pBdr>
          <w:top w:val="single" w:sz="4" w:space="1" w:color="auto"/>
        </w:pBdr>
        <w:jc w:val="center"/>
        <w:rPr>
          <w:sz w:val="16"/>
          <w:szCs w:val="16"/>
        </w:rPr>
      </w:pPr>
      <w:r w:rsidRPr="00DD3262">
        <w:rPr>
          <w:sz w:val="16"/>
          <w:szCs w:val="16"/>
        </w:rPr>
        <w:t>выдавшего паспорт (свидетельство о рождении), дата выдачи)</w:t>
      </w:r>
    </w:p>
    <w:p w:rsidR="00CE78E8" w:rsidRDefault="00104D85" w:rsidP="00104D85">
      <w:pPr>
        <w:tabs>
          <w:tab w:val="left" w:pos="4962"/>
        </w:tabs>
        <w:rPr>
          <w:sz w:val="22"/>
          <w:szCs w:val="22"/>
        </w:rPr>
      </w:pPr>
      <w:r w:rsidRPr="00DD3262">
        <w:rPr>
          <w:sz w:val="22"/>
          <w:szCs w:val="22"/>
        </w:rPr>
        <w:t>зарегистрирован (зарегистрирована) по адресу:</w:t>
      </w:r>
      <w:r w:rsidR="00CE78E8">
        <w:rPr>
          <w:sz w:val="22"/>
          <w:szCs w:val="22"/>
        </w:rPr>
        <w:t>________________________________________________</w:t>
      </w:r>
    </w:p>
    <w:p w:rsidR="00104D85" w:rsidRPr="00DD3262" w:rsidRDefault="00104D85" w:rsidP="00104D85">
      <w:pPr>
        <w:tabs>
          <w:tab w:val="left" w:pos="4962"/>
        </w:tabs>
        <w:rPr>
          <w:sz w:val="22"/>
          <w:szCs w:val="22"/>
        </w:rPr>
      </w:pPr>
      <w:r w:rsidRPr="00DD3262">
        <w:rPr>
          <w:sz w:val="22"/>
          <w:szCs w:val="22"/>
        </w:rPr>
        <w:tab/>
      </w:r>
    </w:p>
    <w:p w:rsidR="00CE78E8" w:rsidRPr="00DD3262" w:rsidRDefault="00CE78E8" w:rsidP="00CE78E8">
      <w:pPr>
        <w:tabs>
          <w:tab w:val="left" w:pos="7088"/>
        </w:tabs>
        <w:spacing w:before="360" w:line="120" w:lineRule="auto"/>
        <w:ind w:left="4961"/>
        <w:rPr>
          <w:sz w:val="22"/>
          <w:szCs w:val="22"/>
        </w:rPr>
      </w:pPr>
      <w:r w:rsidRPr="00DD3262">
        <w:rPr>
          <w:sz w:val="22"/>
          <w:szCs w:val="22"/>
        </w:rPr>
        <w:t>Подпись заявителя</w:t>
      </w:r>
      <w:r w:rsidRPr="00DD3262">
        <w:rPr>
          <w:sz w:val="22"/>
          <w:szCs w:val="22"/>
          <w:vertAlign w:val="superscript"/>
        </w:rPr>
        <w:t>3</w:t>
      </w:r>
      <w:r w:rsidRPr="00DD3262">
        <w:rPr>
          <w:sz w:val="22"/>
          <w:szCs w:val="22"/>
        </w:rPr>
        <w:tab/>
      </w:r>
    </w:p>
    <w:p w:rsidR="00104D85" w:rsidRDefault="00104D85" w:rsidP="00104D85">
      <w:pPr>
        <w:pBdr>
          <w:top w:val="single" w:sz="4" w:space="1" w:color="auto"/>
        </w:pBdr>
        <w:ind w:left="4962"/>
        <w:rPr>
          <w:sz w:val="2"/>
          <w:szCs w:val="2"/>
        </w:rPr>
      </w:pPr>
    </w:p>
    <w:p w:rsidR="00104D85" w:rsidRDefault="00104D85" w:rsidP="00104D85">
      <w:pPr>
        <w:tabs>
          <w:tab w:val="left" w:pos="284"/>
        </w:tabs>
      </w:pPr>
      <w:r>
        <w:t>2)</w:t>
      </w:r>
      <w:r>
        <w:tab/>
      </w:r>
    </w:p>
    <w:p w:rsidR="00104D85" w:rsidRPr="00453FDF" w:rsidRDefault="00104D85" w:rsidP="00104D85">
      <w:pPr>
        <w:pBdr>
          <w:top w:val="single" w:sz="4" w:space="1" w:color="auto"/>
        </w:pBdr>
        <w:ind w:left="284"/>
        <w:jc w:val="center"/>
        <w:rPr>
          <w:sz w:val="16"/>
          <w:szCs w:val="16"/>
        </w:rPr>
      </w:pPr>
      <w:r w:rsidRPr="00453FDF">
        <w:rPr>
          <w:sz w:val="16"/>
          <w:szCs w:val="16"/>
        </w:rPr>
        <w:t>(фамилия, имя, отчество, год рождения)</w:t>
      </w:r>
    </w:p>
    <w:p w:rsidR="00104D85" w:rsidRDefault="00104D85" w:rsidP="00104D85">
      <w:pPr>
        <w:tabs>
          <w:tab w:val="left" w:pos="3969"/>
        </w:tabs>
      </w:pPr>
      <w:r w:rsidRPr="00453FDF">
        <w:rPr>
          <w:sz w:val="22"/>
          <w:szCs w:val="22"/>
        </w:rPr>
        <w:t>паспорт (свидетельство о рождении</w:t>
      </w:r>
      <w:r>
        <w:t>):</w:t>
      </w:r>
      <w:r>
        <w:tab/>
      </w:r>
    </w:p>
    <w:p w:rsidR="00104D85" w:rsidRPr="00453FDF" w:rsidRDefault="00104D85" w:rsidP="00104D85">
      <w:pPr>
        <w:pBdr>
          <w:top w:val="single" w:sz="4" w:space="1" w:color="auto"/>
        </w:pBdr>
        <w:ind w:left="3969"/>
        <w:jc w:val="center"/>
        <w:rPr>
          <w:sz w:val="16"/>
          <w:szCs w:val="16"/>
        </w:rPr>
      </w:pPr>
      <w:r w:rsidRPr="00453FDF">
        <w:rPr>
          <w:sz w:val="16"/>
          <w:szCs w:val="16"/>
        </w:rPr>
        <w:t>(серия и номер, наименование органа,</w:t>
      </w:r>
    </w:p>
    <w:p w:rsidR="00104D85" w:rsidRPr="00E06D31" w:rsidRDefault="00104D85" w:rsidP="00104D85"/>
    <w:p w:rsidR="00104D85" w:rsidRPr="00453FDF" w:rsidRDefault="00104D85" w:rsidP="00104D85">
      <w:pPr>
        <w:pBdr>
          <w:top w:val="single" w:sz="4" w:space="1" w:color="auto"/>
        </w:pBdr>
        <w:jc w:val="center"/>
        <w:rPr>
          <w:sz w:val="16"/>
          <w:szCs w:val="16"/>
        </w:rPr>
      </w:pPr>
      <w:r w:rsidRPr="00453FDF">
        <w:rPr>
          <w:sz w:val="16"/>
          <w:szCs w:val="16"/>
        </w:rPr>
        <w:t>выдавшего паспорт (свидетельство о рождении), дата выдачи)</w:t>
      </w:r>
    </w:p>
    <w:p w:rsidR="00104D85" w:rsidRPr="00453FDF" w:rsidRDefault="00104D85" w:rsidP="00104D85">
      <w:pPr>
        <w:tabs>
          <w:tab w:val="left" w:pos="4962"/>
        </w:tabs>
        <w:rPr>
          <w:sz w:val="22"/>
          <w:szCs w:val="22"/>
        </w:rPr>
      </w:pPr>
      <w:r w:rsidRPr="00453FDF">
        <w:rPr>
          <w:sz w:val="22"/>
          <w:szCs w:val="22"/>
        </w:rPr>
        <w:t>зарегистрирован (зарегистрирована) по адресу:</w:t>
      </w:r>
      <w:r w:rsidRPr="00453FDF">
        <w:rPr>
          <w:sz w:val="22"/>
          <w:szCs w:val="22"/>
        </w:rPr>
        <w:tab/>
      </w:r>
    </w:p>
    <w:p w:rsidR="00104D85" w:rsidRPr="00453FDF" w:rsidRDefault="00104D85" w:rsidP="00453FDF">
      <w:pPr>
        <w:pBdr>
          <w:top w:val="single" w:sz="4" w:space="1" w:color="auto"/>
        </w:pBdr>
        <w:spacing w:line="120" w:lineRule="auto"/>
        <w:ind w:left="4961"/>
        <w:rPr>
          <w:sz w:val="22"/>
          <w:szCs w:val="22"/>
        </w:rPr>
      </w:pPr>
    </w:p>
    <w:p w:rsidR="00104D85" w:rsidRDefault="00104D85" w:rsidP="00453FDF">
      <w:pPr>
        <w:tabs>
          <w:tab w:val="left" w:pos="9355"/>
        </w:tabs>
        <w:spacing w:line="120" w:lineRule="auto"/>
      </w:pPr>
      <w:r>
        <w:tab/>
        <w:t>;</w:t>
      </w:r>
    </w:p>
    <w:p w:rsidR="00104D85" w:rsidRDefault="00104D85" w:rsidP="00104D85">
      <w:pPr>
        <w:pBdr>
          <w:top w:val="single" w:sz="4" w:space="1" w:color="auto"/>
        </w:pBdr>
        <w:ind w:right="57"/>
        <w:rPr>
          <w:sz w:val="2"/>
          <w:szCs w:val="2"/>
        </w:rPr>
      </w:pPr>
    </w:p>
    <w:p w:rsidR="00104D85" w:rsidRDefault="00104D85" w:rsidP="00104D85">
      <w:pPr>
        <w:tabs>
          <w:tab w:val="left" w:pos="284"/>
        </w:tabs>
      </w:pPr>
      <w:r>
        <w:t>3)</w:t>
      </w:r>
      <w:r>
        <w:tab/>
      </w:r>
    </w:p>
    <w:p w:rsidR="00104D85" w:rsidRPr="00453FDF" w:rsidRDefault="00104D85" w:rsidP="00104D85">
      <w:pPr>
        <w:pBdr>
          <w:top w:val="single" w:sz="4" w:space="1" w:color="auto"/>
        </w:pBdr>
        <w:ind w:left="284"/>
        <w:jc w:val="center"/>
        <w:rPr>
          <w:sz w:val="16"/>
          <w:szCs w:val="16"/>
        </w:rPr>
      </w:pPr>
      <w:r w:rsidRPr="00453FDF">
        <w:rPr>
          <w:sz w:val="16"/>
          <w:szCs w:val="16"/>
        </w:rPr>
        <w:t>(фамилия, имя, отчество, год рождения)</w:t>
      </w:r>
    </w:p>
    <w:p w:rsidR="00104D85" w:rsidRPr="00453FDF" w:rsidRDefault="00104D85" w:rsidP="00104D85">
      <w:pPr>
        <w:tabs>
          <w:tab w:val="left" w:pos="3969"/>
        </w:tabs>
        <w:rPr>
          <w:sz w:val="22"/>
          <w:szCs w:val="22"/>
        </w:rPr>
      </w:pPr>
      <w:r w:rsidRPr="00453FDF">
        <w:rPr>
          <w:sz w:val="22"/>
          <w:szCs w:val="22"/>
        </w:rPr>
        <w:t>паспорт (свидетельство о рождении):</w:t>
      </w:r>
      <w:r w:rsidRPr="00453FDF">
        <w:rPr>
          <w:sz w:val="22"/>
          <w:szCs w:val="22"/>
        </w:rPr>
        <w:tab/>
      </w:r>
    </w:p>
    <w:p w:rsidR="00104D85" w:rsidRPr="00453FDF" w:rsidRDefault="00104D85" w:rsidP="00104D85">
      <w:pPr>
        <w:pBdr>
          <w:top w:val="single" w:sz="4" w:space="1" w:color="auto"/>
        </w:pBdr>
        <w:ind w:left="4320" w:hanging="351"/>
        <w:jc w:val="center"/>
        <w:rPr>
          <w:sz w:val="16"/>
          <w:szCs w:val="16"/>
        </w:rPr>
      </w:pPr>
      <w:r w:rsidRPr="00453FDF">
        <w:rPr>
          <w:sz w:val="16"/>
          <w:szCs w:val="16"/>
        </w:rPr>
        <w:t>(серия и номер, наименование органа,</w:t>
      </w:r>
    </w:p>
    <w:p w:rsidR="00104D85" w:rsidRPr="00453FDF" w:rsidRDefault="00104D85" w:rsidP="00104D85">
      <w:pPr>
        <w:rPr>
          <w:sz w:val="16"/>
          <w:szCs w:val="16"/>
        </w:rPr>
      </w:pPr>
    </w:p>
    <w:p w:rsidR="00104D85" w:rsidRPr="00453FDF" w:rsidRDefault="00104D85" w:rsidP="00104D85">
      <w:pPr>
        <w:pBdr>
          <w:top w:val="single" w:sz="4" w:space="1" w:color="auto"/>
        </w:pBdr>
        <w:jc w:val="center"/>
        <w:rPr>
          <w:sz w:val="16"/>
          <w:szCs w:val="16"/>
        </w:rPr>
      </w:pPr>
      <w:r w:rsidRPr="00453FDF">
        <w:rPr>
          <w:sz w:val="16"/>
          <w:szCs w:val="16"/>
        </w:rPr>
        <w:t>выдавшего паспорт (свидетельство о рождении), дата выдачи)</w:t>
      </w:r>
    </w:p>
    <w:p w:rsidR="00104D85" w:rsidRPr="00453FDF" w:rsidRDefault="00104D85" w:rsidP="00104D85">
      <w:pPr>
        <w:tabs>
          <w:tab w:val="left" w:pos="4962"/>
        </w:tabs>
        <w:rPr>
          <w:sz w:val="22"/>
          <w:szCs w:val="22"/>
        </w:rPr>
      </w:pPr>
      <w:r w:rsidRPr="00453FDF">
        <w:rPr>
          <w:sz w:val="22"/>
          <w:szCs w:val="22"/>
        </w:rPr>
        <w:t>зарегистрирован (зарегистрирована) по адресу:</w:t>
      </w:r>
      <w:r w:rsidRPr="00453FDF">
        <w:rPr>
          <w:sz w:val="22"/>
          <w:szCs w:val="22"/>
        </w:rPr>
        <w:tab/>
      </w:r>
    </w:p>
    <w:p w:rsidR="00104D85" w:rsidRPr="00453FDF" w:rsidRDefault="00104D85" w:rsidP="00453FDF">
      <w:pPr>
        <w:pBdr>
          <w:top w:val="single" w:sz="4" w:space="1" w:color="auto"/>
        </w:pBdr>
        <w:spacing w:line="120" w:lineRule="auto"/>
        <w:ind w:left="4962"/>
        <w:rPr>
          <w:sz w:val="22"/>
          <w:szCs w:val="22"/>
        </w:rPr>
      </w:pPr>
    </w:p>
    <w:p w:rsidR="00104D85" w:rsidRDefault="00104D85" w:rsidP="00453FDF">
      <w:pPr>
        <w:tabs>
          <w:tab w:val="left" w:pos="9355"/>
        </w:tabs>
        <w:spacing w:line="120" w:lineRule="auto"/>
      </w:pPr>
      <w:r>
        <w:tab/>
        <w:t>;</w:t>
      </w:r>
    </w:p>
    <w:p w:rsidR="00104D85" w:rsidRDefault="00104D85" w:rsidP="00104D85">
      <w:pPr>
        <w:pBdr>
          <w:top w:val="single" w:sz="4" w:space="1" w:color="auto"/>
        </w:pBdr>
        <w:ind w:right="57"/>
        <w:rPr>
          <w:sz w:val="2"/>
          <w:szCs w:val="2"/>
        </w:rPr>
      </w:pPr>
    </w:p>
    <w:p w:rsidR="00104D85" w:rsidRDefault="00104D85" w:rsidP="00104D85">
      <w:pPr>
        <w:tabs>
          <w:tab w:val="left" w:pos="284"/>
        </w:tabs>
      </w:pPr>
      <w:r>
        <w:t>4)</w:t>
      </w:r>
      <w:r>
        <w:tab/>
      </w:r>
    </w:p>
    <w:p w:rsidR="00104D85" w:rsidRPr="00453FDF" w:rsidRDefault="00104D85" w:rsidP="00104D85">
      <w:pPr>
        <w:pBdr>
          <w:top w:val="single" w:sz="4" w:space="1" w:color="auto"/>
        </w:pBdr>
        <w:ind w:left="284"/>
        <w:jc w:val="center"/>
        <w:rPr>
          <w:sz w:val="16"/>
          <w:szCs w:val="16"/>
        </w:rPr>
      </w:pPr>
      <w:r w:rsidRPr="00453FDF">
        <w:rPr>
          <w:sz w:val="16"/>
          <w:szCs w:val="16"/>
        </w:rPr>
        <w:t>(фамилия, имя, отчество, год рождения)</w:t>
      </w:r>
    </w:p>
    <w:p w:rsidR="00104D85" w:rsidRPr="00453FDF" w:rsidRDefault="00104D85" w:rsidP="00104D85">
      <w:pPr>
        <w:tabs>
          <w:tab w:val="left" w:pos="3969"/>
        </w:tabs>
        <w:rPr>
          <w:sz w:val="22"/>
          <w:szCs w:val="22"/>
        </w:rPr>
      </w:pPr>
      <w:r w:rsidRPr="00453FDF">
        <w:rPr>
          <w:sz w:val="22"/>
          <w:szCs w:val="22"/>
        </w:rPr>
        <w:t>паспорт (свидетельство о рождении):</w:t>
      </w:r>
      <w:r w:rsidRPr="00453FDF">
        <w:rPr>
          <w:sz w:val="22"/>
          <w:szCs w:val="22"/>
        </w:rPr>
        <w:tab/>
      </w:r>
    </w:p>
    <w:p w:rsidR="00104D85" w:rsidRPr="00453FDF" w:rsidRDefault="00104D85" w:rsidP="00104D85">
      <w:pPr>
        <w:pBdr>
          <w:top w:val="single" w:sz="4" w:space="1" w:color="auto"/>
        </w:pBdr>
        <w:ind w:left="4320" w:hanging="351"/>
        <w:jc w:val="center"/>
        <w:rPr>
          <w:sz w:val="16"/>
          <w:szCs w:val="16"/>
        </w:rPr>
      </w:pPr>
      <w:r w:rsidRPr="00453FDF">
        <w:rPr>
          <w:sz w:val="16"/>
          <w:szCs w:val="16"/>
        </w:rPr>
        <w:t>(серия и номер, наименование органа,</w:t>
      </w:r>
    </w:p>
    <w:p w:rsidR="00104D85" w:rsidRPr="00453FDF" w:rsidRDefault="00104D85" w:rsidP="00104D85">
      <w:pPr>
        <w:rPr>
          <w:sz w:val="16"/>
          <w:szCs w:val="16"/>
        </w:rPr>
      </w:pPr>
    </w:p>
    <w:p w:rsidR="00104D85" w:rsidRPr="00453FDF" w:rsidRDefault="00104D85" w:rsidP="00104D85">
      <w:pPr>
        <w:pBdr>
          <w:top w:val="single" w:sz="4" w:space="1" w:color="auto"/>
        </w:pBdr>
        <w:jc w:val="center"/>
        <w:rPr>
          <w:sz w:val="16"/>
          <w:szCs w:val="16"/>
        </w:rPr>
      </w:pPr>
      <w:r w:rsidRPr="00453FDF">
        <w:rPr>
          <w:sz w:val="16"/>
          <w:szCs w:val="16"/>
        </w:rPr>
        <w:t>выдавшего паспорт (свидетельство о рождении), дата выдачи)</w:t>
      </w:r>
    </w:p>
    <w:p w:rsidR="00104D85" w:rsidRDefault="00104D85" w:rsidP="00104D85">
      <w:pPr>
        <w:tabs>
          <w:tab w:val="left" w:pos="4962"/>
        </w:tabs>
      </w:pPr>
      <w:r w:rsidRPr="00453FDF">
        <w:rPr>
          <w:sz w:val="22"/>
          <w:szCs w:val="22"/>
        </w:rPr>
        <w:t>зарегистрирован (зарегистрирована) по адресу</w:t>
      </w:r>
      <w:r>
        <w:t>:</w:t>
      </w:r>
      <w:r>
        <w:tab/>
      </w:r>
    </w:p>
    <w:p w:rsidR="00104D85" w:rsidRDefault="00104D85" w:rsidP="00104D85">
      <w:pPr>
        <w:pBdr>
          <w:top w:val="single" w:sz="4" w:space="1" w:color="auto"/>
        </w:pBdr>
        <w:ind w:left="4962"/>
        <w:rPr>
          <w:sz w:val="2"/>
          <w:szCs w:val="2"/>
        </w:rPr>
      </w:pPr>
    </w:p>
    <w:p w:rsidR="00104D85" w:rsidRDefault="00104D85" w:rsidP="00104D85">
      <w:pPr>
        <w:tabs>
          <w:tab w:val="left" w:pos="9355"/>
        </w:tabs>
      </w:pPr>
      <w:r>
        <w:tab/>
        <w:t>;</w:t>
      </w:r>
    </w:p>
    <w:p w:rsidR="00104D85" w:rsidRDefault="00104D85" w:rsidP="00104D85">
      <w:pPr>
        <w:pBdr>
          <w:top w:val="single" w:sz="4" w:space="1" w:color="auto"/>
        </w:pBdr>
        <w:ind w:right="57"/>
        <w:rPr>
          <w:sz w:val="2"/>
          <w:szCs w:val="2"/>
        </w:rPr>
      </w:pPr>
    </w:p>
    <w:p w:rsidR="00104D85" w:rsidRDefault="00104D85" w:rsidP="00104D85">
      <w:pPr>
        <w:tabs>
          <w:tab w:val="left" w:pos="284"/>
        </w:tabs>
      </w:pPr>
      <w:r>
        <w:t>5)</w:t>
      </w:r>
      <w:r>
        <w:tab/>
      </w:r>
    </w:p>
    <w:p w:rsidR="00104D85" w:rsidRPr="00453FDF" w:rsidRDefault="00104D85" w:rsidP="00104D85">
      <w:pPr>
        <w:pBdr>
          <w:top w:val="single" w:sz="4" w:space="1" w:color="auto"/>
        </w:pBdr>
        <w:ind w:left="284"/>
        <w:jc w:val="center"/>
        <w:rPr>
          <w:sz w:val="16"/>
          <w:szCs w:val="16"/>
        </w:rPr>
      </w:pPr>
      <w:r w:rsidRPr="00453FDF">
        <w:rPr>
          <w:sz w:val="16"/>
          <w:szCs w:val="16"/>
        </w:rPr>
        <w:t>(фамилия, имя, отчество, год рождения)</w:t>
      </w:r>
    </w:p>
    <w:p w:rsidR="00104D85" w:rsidRPr="00453FDF" w:rsidRDefault="00104D85" w:rsidP="00104D85">
      <w:pPr>
        <w:tabs>
          <w:tab w:val="left" w:pos="3969"/>
        </w:tabs>
        <w:rPr>
          <w:sz w:val="22"/>
          <w:szCs w:val="22"/>
        </w:rPr>
      </w:pPr>
      <w:r w:rsidRPr="00453FDF">
        <w:rPr>
          <w:sz w:val="22"/>
          <w:szCs w:val="22"/>
        </w:rPr>
        <w:t>паспорт (свидетельство о рождении):</w:t>
      </w:r>
      <w:r w:rsidRPr="00453FDF">
        <w:rPr>
          <w:sz w:val="22"/>
          <w:szCs w:val="22"/>
        </w:rPr>
        <w:tab/>
      </w:r>
    </w:p>
    <w:p w:rsidR="00104D85" w:rsidRPr="00453FDF" w:rsidRDefault="00104D85" w:rsidP="00104D85">
      <w:pPr>
        <w:pBdr>
          <w:top w:val="single" w:sz="4" w:space="1" w:color="auto"/>
        </w:pBdr>
        <w:ind w:left="4320" w:hanging="351"/>
        <w:jc w:val="center"/>
        <w:rPr>
          <w:sz w:val="16"/>
          <w:szCs w:val="16"/>
        </w:rPr>
      </w:pPr>
      <w:r w:rsidRPr="00453FDF">
        <w:rPr>
          <w:sz w:val="16"/>
          <w:szCs w:val="16"/>
        </w:rPr>
        <w:t>(серия и номер, наименование органа,</w:t>
      </w:r>
    </w:p>
    <w:p w:rsidR="00104D85" w:rsidRPr="00453FDF" w:rsidRDefault="00104D85" w:rsidP="00104D85">
      <w:pPr>
        <w:rPr>
          <w:sz w:val="16"/>
          <w:szCs w:val="16"/>
        </w:rPr>
      </w:pPr>
    </w:p>
    <w:p w:rsidR="00104D85" w:rsidRPr="00453FDF" w:rsidRDefault="00104D85" w:rsidP="00104D85">
      <w:pPr>
        <w:pBdr>
          <w:top w:val="single" w:sz="4" w:space="1" w:color="auto"/>
        </w:pBdr>
        <w:jc w:val="center"/>
        <w:rPr>
          <w:sz w:val="16"/>
          <w:szCs w:val="16"/>
        </w:rPr>
      </w:pPr>
      <w:r w:rsidRPr="00453FDF">
        <w:rPr>
          <w:sz w:val="16"/>
          <w:szCs w:val="16"/>
        </w:rPr>
        <w:t>выдавшего паспорт (свидетельство о рождении), дата выдачи)</w:t>
      </w:r>
    </w:p>
    <w:p w:rsidR="00104D85" w:rsidRPr="00453FDF" w:rsidRDefault="00104D85" w:rsidP="00104D85">
      <w:pPr>
        <w:tabs>
          <w:tab w:val="left" w:pos="4962"/>
        </w:tabs>
        <w:rPr>
          <w:sz w:val="22"/>
          <w:szCs w:val="22"/>
        </w:rPr>
      </w:pPr>
      <w:r w:rsidRPr="00453FDF">
        <w:rPr>
          <w:sz w:val="22"/>
          <w:szCs w:val="22"/>
        </w:rPr>
        <w:t>зарегистрирован (зарегистрирована) по адресу:</w:t>
      </w:r>
      <w:r w:rsidRPr="00453FDF">
        <w:rPr>
          <w:sz w:val="22"/>
          <w:szCs w:val="22"/>
        </w:rPr>
        <w:tab/>
      </w:r>
    </w:p>
    <w:p w:rsidR="00104D85" w:rsidRDefault="00104D85" w:rsidP="00104D85">
      <w:pPr>
        <w:pBdr>
          <w:top w:val="single" w:sz="4" w:space="1" w:color="auto"/>
        </w:pBdr>
        <w:ind w:left="4962"/>
        <w:rPr>
          <w:sz w:val="2"/>
          <w:szCs w:val="2"/>
        </w:rPr>
      </w:pPr>
    </w:p>
    <w:p w:rsidR="00104D85" w:rsidRDefault="00104D85" w:rsidP="00104D85">
      <w:pPr>
        <w:tabs>
          <w:tab w:val="left" w:pos="9355"/>
        </w:tabs>
      </w:pPr>
      <w:r>
        <w:tab/>
        <w:t>.</w:t>
      </w:r>
    </w:p>
    <w:p w:rsidR="00104D85" w:rsidRDefault="00104D85" w:rsidP="00104D85">
      <w:pPr>
        <w:pBdr>
          <w:top w:val="single" w:sz="4" w:space="1" w:color="auto"/>
        </w:pBdr>
        <w:ind w:right="57"/>
        <w:rPr>
          <w:sz w:val="2"/>
          <w:szCs w:val="2"/>
        </w:rPr>
      </w:pPr>
    </w:p>
    <w:p w:rsidR="00453FDF" w:rsidRDefault="00453FDF" w:rsidP="00104D85">
      <w:pPr>
        <w:rPr>
          <w:sz w:val="22"/>
          <w:szCs w:val="22"/>
        </w:rPr>
      </w:pPr>
    </w:p>
    <w:p w:rsidR="00104D85" w:rsidRPr="00453FDF" w:rsidRDefault="00104D85" w:rsidP="00104D85">
      <w:pPr>
        <w:rPr>
          <w:sz w:val="22"/>
          <w:szCs w:val="22"/>
        </w:rPr>
      </w:pPr>
      <w:r w:rsidRPr="00453FDF">
        <w:rPr>
          <w:sz w:val="22"/>
          <w:szCs w:val="22"/>
        </w:rPr>
        <w:t>Кроме того, со мной проживают иные члены семьи:</w:t>
      </w:r>
    </w:p>
    <w:p w:rsidR="00104D85" w:rsidRDefault="00104D85" w:rsidP="00104D85">
      <w:pPr>
        <w:tabs>
          <w:tab w:val="left" w:pos="284"/>
        </w:tabs>
      </w:pPr>
      <w:r>
        <w:t>1)</w:t>
      </w:r>
      <w:r>
        <w:tab/>
      </w:r>
    </w:p>
    <w:p w:rsidR="00104D85" w:rsidRPr="00453FDF" w:rsidRDefault="00104D85" w:rsidP="00104D85">
      <w:pPr>
        <w:pBdr>
          <w:top w:val="single" w:sz="4" w:space="1" w:color="auto"/>
        </w:pBdr>
        <w:ind w:left="284"/>
        <w:jc w:val="center"/>
        <w:rPr>
          <w:sz w:val="16"/>
          <w:szCs w:val="16"/>
        </w:rPr>
      </w:pPr>
      <w:r w:rsidRPr="00453FDF">
        <w:rPr>
          <w:sz w:val="16"/>
          <w:szCs w:val="16"/>
        </w:rPr>
        <w:t>(степень родства, фамилия, имя, отчество, год рождения)</w:t>
      </w:r>
    </w:p>
    <w:p w:rsidR="00104D85" w:rsidRPr="00453FDF" w:rsidRDefault="00104D85" w:rsidP="00104D85">
      <w:pPr>
        <w:tabs>
          <w:tab w:val="left" w:pos="1843"/>
        </w:tabs>
        <w:rPr>
          <w:sz w:val="22"/>
          <w:szCs w:val="22"/>
        </w:rPr>
      </w:pPr>
      <w:r w:rsidRPr="00453FDF">
        <w:rPr>
          <w:sz w:val="22"/>
          <w:szCs w:val="22"/>
        </w:rPr>
        <w:t>паспорт данные:</w:t>
      </w:r>
      <w:r w:rsidRPr="00453FDF">
        <w:rPr>
          <w:sz w:val="22"/>
          <w:szCs w:val="22"/>
        </w:rPr>
        <w:tab/>
      </w:r>
    </w:p>
    <w:p w:rsidR="00104D85" w:rsidRPr="00453FDF" w:rsidRDefault="00104D85" w:rsidP="00104D85">
      <w:pPr>
        <w:pBdr>
          <w:top w:val="single" w:sz="4" w:space="1" w:color="auto"/>
        </w:pBdr>
        <w:ind w:left="1843"/>
        <w:jc w:val="center"/>
        <w:rPr>
          <w:sz w:val="16"/>
          <w:szCs w:val="16"/>
        </w:rPr>
      </w:pPr>
      <w:r w:rsidRPr="00453FDF">
        <w:rPr>
          <w:sz w:val="16"/>
          <w:szCs w:val="16"/>
        </w:rPr>
        <w:t>(серия и номер паспорта, наименование органа, выдавшего паспорт,</w:t>
      </w:r>
    </w:p>
    <w:p w:rsidR="00104D85" w:rsidRPr="00453FDF" w:rsidRDefault="00104D85" w:rsidP="00104D85">
      <w:pPr>
        <w:rPr>
          <w:sz w:val="16"/>
          <w:szCs w:val="16"/>
        </w:rPr>
      </w:pPr>
    </w:p>
    <w:p w:rsidR="00104D85" w:rsidRPr="00453FDF" w:rsidRDefault="00104D85" w:rsidP="00104D85">
      <w:pPr>
        <w:pBdr>
          <w:top w:val="single" w:sz="4" w:space="1" w:color="auto"/>
        </w:pBdr>
        <w:jc w:val="center"/>
        <w:rPr>
          <w:sz w:val="16"/>
          <w:szCs w:val="16"/>
        </w:rPr>
      </w:pPr>
      <w:r w:rsidRPr="00453FDF">
        <w:rPr>
          <w:sz w:val="16"/>
          <w:szCs w:val="16"/>
        </w:rPr>
        <w:t>дата выдачи, код подразделения)</w:t>
      </w:r>
    </w:p>
    <w:p w:rsidR="00104D85" w:rsidRPr="00453FDF" w:rsidRDefault="00104D85" w:rsidP="00104D85">
      <w:pPr>
        <w:tabs>
          <w:tab w:val="left" w:pos="4962"/>
        </w:tabs>
        <w:rPr>
          <w:sz w:val="22"/>
          <w:szCs w:val="22"/>
        </w:rPr>
      </w:pPr>
      <w:r w:rsidRPr="00453FDF">
        <w:rPr>
          <w:sz w:val="22"/>
          <w:szCs w:val="22"/>
        </w:rPr>
        <w:t>зарегистрирован (зарегистрирована) по адресу:</w:t>
      </w:r>
      <w:r w:rsidRPr="00453FDF">
        <w:rPr>
          <w:sz w:val="22"/>
          <w:szCs w:val="22"/>
        </w:rPr>
        <w:tab/>
      </w:r>
    </w:p>
    <w:p w:rsidR="00104D85" w:rsidRDefault="00104D85" w:rsidP="00104D85">
      <w:pPr>
        <w:pBdr>
          <w:top w:val="single" w:sz="4" w:space="1" w:color="auto"/>
        </w:pBdr>
        <w:ind w:left="4962"/>
        <w:rPr>
          <w:sz w:val="2"/>
          <w:szCs w:val="2"/>
        </w:rPr>
      </w:pPr>
    </w:p>
    <w:p w:rsidR="00104D85" w:rsidRDefault="00104D85" w:rsidP="00104D85">
      <w:pPr>
        <w:tabs>
          <w:tab w:val="left" w:pos="9355"/>
        </w:tabs>
      </w:pPr>
      <w:r>
        <w:tab/>
        <w:t>;</w:t>
      </w:r>
    </w:p>
    <w:p w:rsidR="00104D85" w:rsidRDefault="00104D85" w:rsidP="00104D85">
      <w:pPr>
        <w:pBdr>
          <w:top w:val="single" w:sz="4" w:space="1" w:color="auto"/>
        </w:pBdr>
        <w:ind w:right="57"/>
        <w:rPr>
          <w:sz w:val="2"/>
          <w:szCs w:val="2"/>
        </w:rPr>
      </w:pPr>
    </w:p>
    <w:p w:rsidR="00104D85" w:rsidRDefault="00104D85" w:rsidP="00453FDF">
      <w:pPr>
        <w:pBdr>
          <w:top w:val="single" w:sz="4" w:space="0" w:color="auto"/>
        </w:pBdr>
        <w:ind w:left="7088" w:right="-2"/>
        <w:rPr>
          <w:sz w:val="2"/>
          <w:szCs w:val="2"/>
        </w:rPr>
      </w:pPr>
    </w:p>
    <w:p w:rsidR="00104D85" w:rsidRDefault="00104D85" w:rsidP="00104D85">
      <w:pPr>
        <w:tabs>
          <w:tab w:val="left" w:pos="284"/>
        </w:tabs>
      </w:pPr>
      <w:r>
        <w:t>2)</w:t>
      </w:r>
      <w:r>
        <w:tab/>
      </w:r>
    </w:p>
    <w:p w:rsidR="00104D85" w:rsidRPr="00453FDF" w:rsidRDefault="00104D85" w:rsidP="00104D85">
      <w:pPr>
        <w:pBdr>
          <w:top w:val="single" w:sz="4" w:space="1" w:color="auto"/>
        </w:pBdr>
        <w:ind w:left="284"/>
        <w:jc w:val="center"/>
        <w:rPr>
          <w:sz w:val="16"/>
          <w:szCs w:val="16"/>
        </w:rPr>
      </w:pPr>
      <w:r w:rsidRPr="00453FDF">
        <w:rPr>
          <w:sz w:val="16"/>
          <w:szCs w:val="16"/>
        </w:rPr>
        <w:t>(степень родства, фамилия, имя, отчество, год рождения)</w:t>
      </w:r>
    </w:p>
    <w:p w:rsidR="00104D85" w:rsidRPr="00453FDF" w:rsidRDefault="00104D85" w:rsidP="00104D85">
      <w:pPr>
        <w:tabs>
          <w:tab w:val="left" w:pos="1843"/>
        </w:tabs>
        <w:rPr>
          <w:sz w:val="22"/>
          <w:szCs w:val="22"/>
        </w:rPr>
      </w:pPr>
      <w:r w:rsidRPr="00453FDF">
        <w:rPr>
          <w:sz w:val="22"/>
          <w:szCs w:val="22"/>
        </w:rPr>
        <w:t>паспорт данные:</w:t>
      </w:r>
      <w:r w:rsidRPr="00453FDF">
        <w:rPr>
          <w:sz w:val="22"/>
          <w:szCs w:val="22"/>
        </w:rPr>
        <w:tab/>
      </w:r>
    </w:p>
    <w:p w:rsidR="00104D85" w:rsidRPr="00453FDF" w:rsidRDefault="00104D85" w:rsidP="00104D85">
      <w:pPr>
        <w:pBdr>
          <w:top w:val="single" w:sz="4" w:space="1" w:color="auto"/>
        </w:pBdr>
        <w:ind w:left="1843"/>
        <w:jc w:val="center"/>
        <w:rPr>
          <w:sz w:val="16"/>
          <w:szCs w:val="16"/>
        </w:rPr>
      </w:pPr>
      <w:r w:rsidRPr="00E06D31">
        <w:rPr>
          <w:sz w:val="20"/>
          <w:szCs w:val="20"/>
        </w:rPr>
        <w:t>(</w:t>
      </w:r>
      <w:r w:rsidRPr="00453FDF">
        <w:rPr>
          <w:sz w:val="16"/>
          <w:szCs w:val="16"/>
        </w:rPr>
        <w:t>серия и номер паспорта, наименование органа, выдавшего паспорт,</w:t>
      </w:r>
    </w:p>
    <w:p w:rsidR="00104D85" w:rsidRPr="00453FDF" w:rsidRDefault="00104D85" w:rsidP="00104D85">
      <w:pPr>
        <w:rPr>
          <w:sz w:val="16"/>
          <w:szCs w:val="16"/>
        </w:rPr>
      </w:pPr>
    </w:p>
    <w:p w:rsidR="00104D85" w:rsidRPr="00453FDF" w:rsidRDefault="00104D85" w:rsidP="00104D85">
      <w:pPr>
        <w:pBdr>
          <w:top w:val="single" w:sz="4" w:space="1" w:color="auto"/>
        </w:pBdr>
        <w:jc w:val="center"/>
        <w:rPr>
          <w:sz w:val="16"/>
          <w:szCs w:val="16"/>
        </w:rPr>
      </w:pPr>
      <w:r w:rsidRPr="00453FDF">
        <w:rPr>
          <w:sz w:val="16"/>
          <w:szCs w:val="16"/>
        </w:rPr>
        <w:t>дата выдачи, код подразделения)</w:t>
      </w:r>
    </w:p>
    <w:p w:rsidR="00104D85" w:rsidRPr="00453FDF" w:rsidRDefault="00104D85" w:rsidP="00104D85">
      <w:pPr>
        <w:tabs>
          <w:tab w:val="left" w:pos="4962"/>
        </w:tabs>
        <w:rPr>
          <w:sz w:val="22"/>
          <w:szCs w:val="22"/>
        </w:rPr>
      </w:pPr>
      <w:r w:rsidRPr="00453FDF">
        <w:rPr>
          <w:sz w:val="22"/>
          <w:szCs w:val="22"/>
        </w:rPr>
        <w:t>зарегистрирован (зарегистрирована) по адресу:</w:t>
      </w:r>
      <w:r w:rsidRPr="00453FDF">
        <w:rPr>
          <w:sz w:val="22"/>
          <w:szCs w:val="22"/>
        </w:rPr>
        <w:tab/>
      </w:r>
    </w:p>
    <w:p w:rsidR="00104D85" w:rsidRDefault="00104D85" w:rsidP="00104D85">
      <w:pPr>
        <w:pBdr>
          <w:top w:val="single" w:sz="4" w:space="1" w:color="auto"/>
        </w:pBdr>
        <w:ind w:left="4962"/>
        <w:rPr>
          <w:sz w:val="2"/>
          <w:szCs w:val="2"/>
        </w:rPr>
      </w:pPr>
    </w:p>
    <w:p w:rsidR="00104D85" w:rsidRDefault="00104D85" w:rsidP="00104D85">
      <w:pPr>
        <w:tabs>
          <w:tab w:val="left" w:pos="9355"/>
        </w:tabs>
      </w:pPr>
      <w:r>
        <w:tab/>
        <w:t>;</w:t>
      </w:r>
    </w:p>
    <w:p w:rsidR="00104D85" w:rsidRDefault="00104D85" w:rsidP="00104D85">
      <w:pPr>
        <w:pBdr>
          <w:top w:val="single" w:sz="4" w:space="1" w:color="auto"/>
        </w:pBdr>
        <w:ind w:right="57"/>
        <w:rPr>
          <w:sz w:val="2"/>
          <w:szCs w:val="2"/>
        </w:rPr>
      </w:pPr>
    </w:p>
    <w:p w:rsidR="00104D85" w:rsidRDefault="00104D85" w:rsidP="00104D85">
      <w:pPr>
        <w:tabs>
          <w:tab w:val="left" w:pos="284"/>
        </w:tabs>
      </w:pPr>
      <w:r>
        <w:t>3)</w:t>
      </w:r>
      <w:r>
        <w:tab/>
      </w:r>
    </w:p>
    <w:p w:rsidR="00104D85" w:rsidRPr="00453FDF" w:rsidRDefault="00104D85" w:rsidP="00104D85">
      <w:pPr>
        <w:pBdr>
          <w:top w:val="single" w:sz="4" w:space="1" w:color="auto"/>
        </w:pBdr>
        <w:ind w:left="284"/>
        <w:jc w:val="center"/>
        <w:rPr>
          <w:sz w:val="16"/>
          <w:szCs w:val="16"/>
        </w:rPr>
      </w:pPr>
      <w:r w:rsidRPr="00453FDF">
        <w:rPr>
          <w:sz w:val="16"/>
          <w:szCs w:val="16"/>
        </w:rPr>
        <w:t>(степень родства, фамилия, имя, отчество, год рождения)</w:t>
      </w:r>
    </w:p>
    <w:p w:rsidR="00104D85" w:rsidRPr="00453FDF" w:rsidRDefault="00104D85" w:rsidP="00104D85">
      <w:pPr>
        <w:tabs>
          <w:tab w:val="left" w:pos="1843"/>
        </w:tabs>
        <w:rPr>
          <w:sz w:val="22"/>
          <w:szCs w:val="22"/>
        </w:rPr>
      </w:pPr>
      <w:r w:rsidRPr="00453FDF">
        <w:rPr>
          <w:sz w:val="22"/>
          <w:szCs w:val="22"/>
        </w:rPr>
        <w:t>паспорт данные:</w:t>
      </w:r>
      <w:r w:rsidRPr="00453FDF">
        <w:rPr>
          <w:sz w:val="22"/>
          <w:szCs w:val="22"/>
        </w:rPr>
        <w:tab/>
      </w:r>
    </w:p>
    <w:p w:rsidR="00104D85" w:rsidRPr="00453FDF" w:rsidRDefault="00104D85" w:rsidP="00104D85">
      <w:pPr>
        <w:pBdr>
          <w:top w:val="single" w:sz="4" w:space="1" w:color="auto"/>
        </w:pBdr>
        <w:ind w:left="1843"/>
        <w:jc w:val="center"/>
        <w:rPr>
          <w:sz w:val="16"/>
          <w:szCs w:val="16"/>
        </w:rPr>
      </w:pPr>
      <w:r w:rsidRPr="00453FDF">
        <w:rPr>
          <w:sz w:val="16"/>
          <w:szCs w:val="16"/>
        </w:rPr>
        <w:t>(серия и номер паспорта, наименование органа, выдавшего паспорт,</w:t>
      </w:r>
    </w:p>
    <w:p w:rsidR="00104D85" w:rsidRPr="00453FDF" w:rsidRDefault="00104D85" w:rsidP="00104D85">
      <w:pPr>
        <w:rPr>
          <w:sz w:val="16"/>
          <w:szCs w:val="16"/>
        </w:rPr>
      </w:pPr>
    </w:p>
    <w:p w:rsidR="00104D85" w:rsidRPr="00453FDF" w:rsidRDefault="00104D85" w:rsidP="00CE78E8">
      <w:pPr>
        <w:pBdr>
          <w:top w:val="single" w:sz="4" w:space="0" w:color="auto"/>
        </w:pBdr>
        <w:spacing w:line="240" w:lineRule="atLeast"/>
        <w:jc w:val="center"/>
        <w:rPr>
          <w:sz w:val="16"/>
          <w:szCs w:val="16"/>
        </w:rPr>
      </w:pPr>
      <w:r w:rsidRPr="00453FDF">
        <w:rPr>
          <w:sz w:val="16"/>
          <w:szCs w:val="16"/>
        </w:rPr>
        <w:t>дата выдачи, код подразделения)</w:t>
      </w:r>
    </w:p>
    <w:p w:rsidR="00CE78E8" w:rsidRDefault="00CE78E8" w:rsidP="00CE78E8">
      <w:pPr>
        <w:tabs>
          <w:tab w:val="left" w:pos="4962"/>
        </w:tabs>
        <w:spacing w:line="240" w:lineRule="atLeast"/>
        <w:rPr>
          <w:sz w:val="22"/>
          <w:szCs w:val="22"/>
        </w:rPr>
      </w:pPr>
    </w:p>
    <w:p w:rsidR="00CE78E8" w:rsidRDefault="00CE78E8" w:rsidP="00CE78E8">
      <w:pPr>
        <w:tabs>
          <w:tab w:val="left" w:pos="4962"/>
        </w:tabs>
        <w:spacing w:line="240" w:lineRule="atLeast"/>
        <w:jc w:val="right"/>
        <w:rPr>
          <w:sz w:val="22"/>
          <w:szCs w:val="22"/>
        </w:rPr>
      </w:pPr>
      <w:r w:rsidRPr="00CE78E8">
        <w:t>Подпись заявителя</w:t>
      </w:r>
      <w:r w:rsidRPr="00CE78E8">
        <w:rPr>
          <w:vertAlign w:val="superscript"/>
        </w:rPr>
        <w:t>3</w:t>
      </w:r>
      <w:r>
        <w:t>_______________________</w:t>
      </w:r>
      <w:r>
        <w:rPr>
          <w:vertAlign w:val="superscript"/>
        </w:rPr>
        <w:t xml:space="preserve">  </w:t>
      </w:r>
    </w:p>
    <w:p w:rsidR="00CE78E8" w:rsidRDefault="00CE78E8" w:rsidP="00CE78E8">
      <w:pPr>
        <w:tabs>
          <w:tab w:val="left" w:pos="4962"/>
        </w:tabs>
        <w:spacing w:line="240" w:lineRule="atLeast"/>
        <w:rPr>
          <w:sz w:val="22"/>
          <w:szCs w:val="22"/>
        </w:rPr>
      </w:pPr>
    </w:p>
    <w:p w:rsidR="00104D85" w:rsidRDefault="00104D85" w:rsidP="00CE78E8">
      <w:pPr>
        <w:tabs>
          <w:tab w:val="left" w:pos="4962"/>
        </w:tabs>
        <w:spacing w:line="240" w:lineRule="atLeast"/>
      </w:pPr>
      <w:r w:rsidRPr="006752FB">
        <w:rPr>
          <w:sz w:val="22"/>
          <w:szCs w:val="22"/>
        </w:rPr>
        <w:t>зарегистрирован (зарегистрирована) по адресу</w:t>
      </w:r>
      <w:r>
        <w:t>:</w:t>
      </w:r>
      <w:r>
        <w:tab/>
      </w:r>
    </w:p>
    <w:p w:rsidR="00104D85" w:rsidRDefault="00104D85" w:rsidP="00104D85">
      <w:pPr>
        <w:pBdr>
          <w:top w:val="single" w:sz="4" w:space="1" w:color="auto"/>
        </w:pBdr>
        <w:ind w:left="4962"/>
        <w:rPr>
          <w:sz w:val="2"/>
          <w:szCs w:val="2"/>
        </w:rPr>
      </w:pPr>
    </w:p>
    <w:p w:rsidR="00104D85" w:rsidRDefault="00104D85" w:rsidP="00104D85">
      <w:pPr>
        <w:tabs>
          <w:tab w:val="left" w:pos="9355"/>
        </w:tabs>
      </w:pPr>
    </w:p>
    <w:p w:rsidR="00104D85" w:rsidRDefault="00104D85" w:rsidP="00104D85">
      <w:pPr>
        <w:pBdr>
          <w:top w:val="single" w:sz="4" w:space="1" w:color="auto"/>
        </w:pBdr>
        <w:ind w:right="57"/>
        <w:rPr>
          <w:sz w:val="2"/>
          <w:szCs w:val="2"/>
        </w:rPr>
      </w:pPr>
    </w:p>
    <w:p w:rsidR="00104D85" w:rsidRDefault="00CE78E8" w:rsidP="006752FB">
      <w:pPr>
        <w:tabs>
          <w:tab w:val="left" w:pos="3828"/>
        </w:tabs>
      </w:pPr>
      <w:r>
        <w:rPr>
          <w:sz w:val="22"/>
          <w:szCs w:val="22"/>
        </w:rPr>
        <w:t xml:space="preserve">    </w:t>
      </w:r>
      <w:r w:rsidR="00104D85" w:rsidRPr="006752FB">
        <w:rPr>
          <w:sz w:val="22"/>
          <w:szCs w:val="22"/>
        </w:rPr>
        <w:t>Гражданско-правовых сделок с жилыми помещениями за последние пять лет я и члены моей семьи не производили/производили</w:t>
      </w:r>
      <w:r w:rsidR="006752FB">
        <w:rPr>
          <w:sz w:val="22"/>
          <w:szCs w:val="22"/>
        </w:rPr>
        <w:t xml:space="preserve">, </w:t>
      </w:r>
      <w:r w:rsidR="006752FB" w:rsidRPr="006752FB">
        <w:rPr>
          <w:i/>
          <w:sz w:val="22"/>
          <w:szCs w:val="22"/>
          <w:u w:val="single"/>
        </w:rPr>
        <w:t>(нужное подчеркнуть):</w:t>
      </w:r>
      <w:r w:rsidR="006752FB" w:rsidRPr="006752FB">
        <w:rPr>
          <w:sz w:val="22"/>
          <w:szCs w:val="22"/>
        </w:rPr>
        <w:t xml:space="preserve"> если производили, то какие именно:</w:t>
      </w:r>
      <w:r w:rsidR="006752FB">
        <w:rPr>
          <w:sz w:val="22"/>
          <w:szCs w:val="22"/>
        </w:rPr>
        <w:t>_____________</w:t>
      </w:r>
      <w:r w:rsidR="006752FB">
        <w:rPr>
          <w:sz w:val="22"/>
          <w:szCs w:val="22"/>
          <w:u w:val="single"/>
        </w:rPr>
        <w:t xml:space="preserve">         </w:t>
      </w:r>
      <w:r w:rsidR="006752FB">
        <w:rPr>
          <w:sz w:val="22"/>
          <w:szCs w:val="22"/>
        </w:rPr>
        <w:t>________________</w:t>
      </w:r>
    </w:p>
    <w:p w:rsidR="00104D85" w:rsidRDefault="00104D85" w:rsidP="00104D85">
      <w:pPr>
        <w:pBdr>
          <w:top w:val="single" w:sz="4" w:space="1" w:color="auto"/>
        </w:pBdr>
        <w:ind w:right="57"/>
        <w:rPr>
          <w:sz w:val="2"/>
          <w:szCs w:val="2"/>
        </w:rPr>
      </w:pPr>
    </w:p>
    <w:p w:rsidR="00104D85" w:rsidRPr="006752FB" w:rsidRDefault="00104D85" w:rsidP="00104D85">
      <w:pPr>
        <w:spacing w:before="120"/>
        <w:ind w:firstLine="720"/>
        <w:jc w:val="both"/>
        <w:rPr>
          <w:sz w:val="22"/>
          <w:szCs w:val="22"/>
        </w:rPr>
      </w:pPr>
      <w:r w:rsidRPr="006752FB">
        <w:rPr>
          <w:sz w:val="22"/>
          <w:szCs w:val="22"/>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214" w:type="dxa"/>
        <w:tblInd w:w="170" w:type="dxa"/>
        <w:tblLayout w:type="fixed"/>
        <w:tblCellMar>
          <w:left w:w="28" w:type="dxa"/>
          <w:right w:w="28" w:type="dxa"/>
        </w:tblCellMar>
        <w:tblLook w:val="0000"/>
      </w:tblPr>
      <w:tblGrid>
        <w:gridCol w:w="425"/>
        <w:gridCol w:w="142"/>
        <w:gridCol w:w="8647"/>
      </w:tblGrid>
      <w:tr w:rsidR="00104D85" w:rsidRPr="006752FB" w:rsidTr="00A7706E">
        <w:tblPrEx>
          <w:tblCellMar>
            <w:top w:w="0" w:type="dxa"/>
            <w:bottom w:w="0" w:type="dxa"/>
          </w:tblCellMar>
        </w:tblPrEx>
        <w:trPr>
          <w:cantSplit/>
          <w:trHeight w:val="223"/>
        </w:trPr>
        <w:tc>
          <w:tcPr>
            <w:tcW w:w="425" w:type="dxa"/>
            <w:tcBorders>
              <w:top w:val="single" w:sz="4" w:space="0" w:color="auto"/>
              <w:left w:val="single" w:sz="4" w:space="0" w:color="auto"/>
              <w:bottom w:val="single" w:sz="4" w:space="0" w:color="auto"/>
              <w:right w:val="single" w:sz="4" w:space="0" w:color="auto"/>
            </w:tcBorders>
          </w:tcPr>
          <w:p w:rsidR="00104D85" w:rsidRPr="006752FB" w:rsidRDefault="00104D85" w:rsidP="00A7706E">
            <w:pPr>
              <w:jc w:val="center"/>
              <w:rPr>
                <w:sz w:val="22"/>
                <w:szCs w:val="22"/>
              </w:rPr>
            </w:pPr>
          </w:p>
        </w:tc>
        <w:tc>
          <w:tcPr>
            <w:tcW w:w="142" w:type="dxa"/>
            <w:tcBorders>
              <w:top w:val="nil"/>
              <w:left w:val="nil"/>
              <w:bottom w:val="nil"/>
              <w:right w:val="nil"/>
            </w:tcBorders>
            <w:vAlign w:val="bottom"/>
          </w:tcPr>
          <w:p w:rsidR="00104D85" w:rsidRPr="006752FB" w:rsidRDefault="00104D85" w:rsidP="00A7706E">
            <w:pPr>
              <w:jc w:val="center"/>
              <w:rPr>
                <w:sz w:val="22"/>
                <w:szCs w:val="22"/>
              </w:rPr>
            </w:pPr>
          </w:p>
        </w:tc>
        <w:tc>
          <w:tcPr>
            <w:tcW w:w="8647" w:type="dxa"/>
            <w:vMerge w:val="restart"/>
            <w:tcBorders>
              <w:top w:val="nil"/>
              <w:left w:val="nil"/>
              <w:bottom w:val="nil"/>
              <w:right w:val="nil"/>
            </w:tcBorders>
          </w:tcPr>
          <w:p w:rsidR="00104D85" w:rsidRPr="006752FB" w:rsidRDefault="00104D85" w:rsidP="00A7706E">
            <w:pPr>
              <w:jc w:val="both"/>
              <w:rPr>
                <w:sz w:val="22"/>
                <w:szCs w:val="22"/>
              </w:rPr>
            </w:pPr>
            <w:r w:rsidRPr="006752FB">
              <w:rPr>
                <w:sz w:val="22"/>
                <w:szCs w:val="22"/>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104D85" w:rsidRPr="006752FB" w:rsidTr="00A7706E">
        <w:tblPrEx>
          <w:tblCellMar>
            <w:top w:w="0" w:type="dxa"/>
            <w:bottom w:w="0" w:type="dxa"/>
          </w:tblCellMar>
        </w:tblPrEx>
        <w:trPr>
          <w:cantSplit/>
          <w:trHeight w:val="340"/>
        </w:trPr>
        <w:tc>
          <w:tcPr>
            <w:tcW w:w="425" w:type="dxa"/>
            <w:tcBorders>
              <w:top w:val="single" w:sz="4" w:space="0" w:color="auto"/>
              <w:left w:val="nil"/>
              <w:bottom w:val="nil"/>
              <w:right w:val="nil"/>
            </w:tcBorders>
          </w:tcPr>
          <w:p w:rsidR="00104D85" w:rsidRPr="006752FB" w:rsidRDefault="00104D85" w:rsidP="00A7706E">
            <w:pPr>
              <w:rPr>
                <w:sz w:val="22"/>
                <w:szCs w:val="22"/>
              </w:rPr>
            </w:pPr>
          </w:p>
        </w:tc>
        <w:tc>
          <w:tcPr>
            <w:tcW w:w="142" w:type="dxa"/>
            <w:tcBorders>
              <w:top w:val="nil"/>
              <w:left w:val="nil"/>
              <w:bottom w:val="nil"/>
              <w:right w:val="nil"/>
            </w:tcBorders>
          </w:tcPr>
          <w:p w:rsidR="00104D85" w:rsidRPr="006752FB" w:rsidRDefault="00104D85" w:rsidP="00A7706E">
            <w:pPr>
              <w:rPr>
                <w:sz w:val="22"/>
                <w:szCs w:val="22"/>
              </w:rPr>
            </w:pPr>
          </w:p>
        </w:tc>
        <w:tc>
          <w:tcPr>
            <w:tcW w:w="8647" w:type="dxa"/>
            <w:vMerge/>
            <w:tcBorders>
              <w:top w:val="nil"/>
              <w:left w:val="nil"/>
              <w:bottom w:val="nil"/>
              <w:right w:val="nil"/>
            </w:tcBorders>
          </w:tcPr>
          <w:p w:rsidR="00104D85" w:rsidRPr="006752FB" w:rsidRDefault="00104D85" w:rsidP="00A7706E">
            <w:pPr>
              <w:jc w:val="both"/>
              <w:rPr>
                <w:sz w:val="22"/>
                <w:szCs w:val="22"/>
              </w:rPr>
            </w:pPr>
          </w:p>
        </w:tc>
      </w:tr>
      <w:tr w:rsidR="00104D85" w:rsidRPr="006752FB" w:rsidTr="00A7706E">
        <w:tblPrEx>
          <w:tblCellMar>
            <w:top w:w="0" w:type="dxa"/>
            <w:bottom w:w="0" w:type="dxa"/>
          </w:tblCellMar>
        </w:tblPrEx>
        <w:trPr>
          <w:cantSplit/>
          <w:trHeight w:val="210"/>
        </w:trPr>
        <w:tc>
          <w:tcPr>
            <w:tcW w:w="425" w:type="dxa"/>
            <w:tcBorders>
              <w:top w:val="single" w:sz="4" w:space="0" w:color="auto"/>
              <w:left w:val="single" w:sz="4" w:space="0" w:color="auto"/>
              <w:bottom w:val="single" w:sz="4" w:space="0" w:color="auto"/>
              <w:right w:val="single" w:sz="4" w:space="0" w:color="auto"/>
            </w:tcBorders>
          </w:tcPr>
          <w:p w:rsidR="00104D85" w:rsidRPr="006752FB" w:rsidRDefault="00104D85" w:rsidP="00A7706E">
            <w:pPr>
              <w:jc w:val="center"/>
              <w:rPr>
                <w:sz w:val="22"/>
                <w:szCs w:val="22"/>
              </w:rPr>
            </w:pPr>
          </w:p>
        </w:tc>
        <w:tc>
          <w:tcPr>
            <w:tcW w:w="142" w:type="dxa"/>
            <w:tcBorders>
              <w:top w:val="nil"/>
              <w:left w:val="nil"/>
              <w:bottom w:val="nil"/>
              <w:right w:val="nil"/>
            </w:tcBorders>
            <w:vAlign w:val="bottom"/>
          </w:tcPr>
          <w:p w:rsidR="00104D85" w:rsidRPr="006752FB" w:rsidRDefault="00104D85" w:rsidP="00A7706E">
            <w:pPr>
              <w:jc w:val="center"/>
              <w:rPr>
                <w:sz w:val="22"/>
                <w:szCs w:val="22"/>
              </w:rPr>
            </w:pPr>
          </w:p>
        </w:tc>
        <w:tc>
          <w:tcPr>
            <w:tcW w:w="8647" w:type="dxa"/>
            <w:vMerge w:val="restart"/>
            <w:tcBorders>
              <w:top w:val="nil"/>
              <w:left w:val="nil"/>
              <w:bottom w:val="nil"/>
              <w:right w:val="nil"/>
            </w:tcBorders>
          </w:tcPr>
          <w:p w:rsidR="00104D85" w:rsidRPr="006752FB" w:rsidRDefault="00104D85" w:rsidP="00A7706E">
            <w:pPr>
              <w:jc w:val="both"/>
              <w:rPr>
                <w:sz w:val="22"/>
                <w:szCs w:val="22"/>
              </w:rPr>
            </w:pPr>
            <w:r w:rsidRPr="006752FB">
              <w:rPr>
                <w:sz w:val="22"/>
                <w:szCs w:val="22"/>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104D85" w:rsidRPr="006752FB" w:rsidTr="00A7706E">
        <w:tblPrEx>
          <w:tblCellMar>
            <w:top w:w="0" w:type="dxa"/>
            <w:bottom w:w="0" w:type="dxa"/>
          </w:tblCellMar>
        </w:tblPrEx>
        <w:trPr>
          <w:cantSplit/>
          <w:trHeight w:val="615"/>
        </w:trPr>
        <w:tc>
          <w:tcPr>
            <w:tcW w:w="425" w:type="dxa"/>
            <w:tcBorders>
              <w:top w:val="single" w:sz="4" w:space="0" w:color="auto"/>
              <w:left w:val="nil"/>
              <w:bottom w:val="nil"/>
              <w:right w:val="nil"/>
            </w:tcBorders>
          </w:tcPr>
          <w:p w:rsidR="00104D85" w:rsidRPr="006752FB" w:rsidRDefault="00104D85" w:rsidP="00A7706E">
            <w:pPr>
              <w:rPr>
                <w:sz w:val="22"/>
                <w:szCs w:val="22"/>
              </w:rPr>
            </w:pPr>
          </w:p>
        </w:tc>
        <w:tc>
          <w:tcPr>
            <w:tcW w:w="142" w:type="dxa"/>
            <w:tcBorders>
              <w:top w:val="nil"/>
              <w:left w:val="nil"/>
              <w:bottom w:val="nil"/>
              <w:right w:val="nil"/>
            </w:tcBorders>
          </w:tcPr>
          <w:p w:rsidR="00104D85" w:rsidRPr="006752FB" w:rsidRDefault="00104D85" w:rsidP="00A7706E">
            <w:pPr>
              <w:rPr>
                <w:sz w:val="22"/>
                <w:szCs w:val="22"/>
              </w:rPr>
            </w:pPr>
          </w:p>
        </w:tc>
        <w:tc>
          <w:tcPr>
            <w:tcW w:w="8647" w:type="dxa"/>
            <w:vMerge/>
            <w:tcBorders>
              <w:top w:val="nil"/>
              <w:left w:val="nil"/>
              <w:bottom w:val="nil"/>
              <w:right w:val="nil"/>
            </w:tcBorders>
          </w:tcPr>
          <w:p w:rsidR="00104D85" w:rsidRPr="006752FB" w:rsidRDefault="00104D85" w:rsidP="00A7706E">
            <w:pPr>
              <w:jc w:val="both"/>
              <w:rPr>
                <w:sz w:val="22"/>
                <w:szCs w:val="22"/>
              </w:rPr>
            </w:pPr>
          </w:p>
        </w:tc>
      </w:tr>
    </w:tbl>
    <w:p w:rsidR="00104D85" w:rsidRPr="006752FB" w:rsidRDefault="00104D85" w:rsidP="00104D85">
      <w:pPr>
        <w:ind w:firstLine="720"/>
        <w:jc w:val="both"/>
        <w:rPr>
          <w:sz w:val="22"/>
          <w:szCs w:val="22"/>
        </w:rPr>
      </w:pPr>
      <w:r w:rsidRPr="006752FB">
        <w:rPr>
          <w:sz w:val="22"/>
          <w:szCs w:val="22"/>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104D85" w:rsidRPr="006752FB" w:rsidRDefault="00104D85" w:rsidP="00104D85">
      <w:pPr>
        <w:ind w:firstLine="720"/>
        <w:jc w:val="both"/>
        <w:rPr>
          <w:sz w:val="22"/>
          <w:szCs w:val="22"/>
        </w:rPr>
      </w:pPr>
      <w:r w:rsidRPr="006752FB">
        <w:rPr>
          <w:sz w:val="22"/>
          <w:szCs w:val="22"/>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104D85" w:rsidRPr="006752FB" w:rsidRDefault="00104D85" w:rsidP="00104D85">
      <w:pPr>
        <w:ind w:firstLine="720"/>
        <w:jc w:val="both"/>
        <w:rPr>
          <w:sz w:val="22"/>
          <w:szCs w:val="22"/>
        </w:rPr>
      </w:pPr>
      <w:r w:rsidRPr="006752FB">
        <w:rPr>
          <w:sz w:val="22"/>
          <w:szCs w:val="22"/>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104D85" w:rsidRPr="006752FB" w:rsidRDefault="00104D85" w:rsidP="00104D85">
      <w:pPr>
        <w:ind w:firstLine="720"/>
        <w:jc w:val="both"/>
        <w:rPr>
          <w:sz w:val="22"/>
          <w:szCs w:val="22"/>
        </w:rPr>
      </w:pPr>
      <w:r w:rsidRPr="006752FB">
        <w:rPr>
          <w:sz w:val="22"/>
          <w:szCs w:val="22"/>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6752FB">
        <w:rPr>
          <w:rStyle w:val="aff7"/>
          <w:sz w:val="22"/>
          <w:szCs w:val="22"/>
        </w:rPr>
        <w:footnoteReference w:id="2"/>
      </w:r>
      <w:r w:rsidRPr="006752FB">
        <w:rPr>
          <w:sz w:val="22"/>
          <w:szCs w:val="22"/>
        </w:rPr>
        <w:t xml:space="preserve"> (нужное подчеркнуть).</w:t>
      </w:r>
    </w:p>
    <w:p w:rsidR="00104D85" w:rsidRPr="006752FB" w:rsidRDefault="00104D85" w:rsidP="00104D85">
      <w:pPr>
        <w:spacing w:before="120" w:after="120"/>
        <w:ind w:firstLine="720"/>
        <w:rPr>
          <w:sz w:val="22"/>
          <w:szCs w:val="22"/>
        </w:rPr>
      </w:pPr>
      <w:r w:rsidRPr="006752FB">
        <w:rPr>
          <w:sz w:val="22"/>
          <w:szCs w:val="22"/>
        </w:rPr>
        <w:t>Подпись заявителя:</w:t>
      </w:r>
    </w:p>
    <w:tbl>
      <w:tblPr>
        <w:tblpPr w:leftFromText="180" w:rightFromText="180" w:vertAnchor="text" w:tblpY="1"/>
        <w:tblOverlap w:val="never"/>
        <w:tblW w:w="0" w:type="auto"/>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04D85" w:rsidTr="006752FB">
        <w:tblPrEx>
          <w:tblCellMar>
            <w:top w:w="0" w:type="dxa"/>
            <w:bottom w:w="0" w:type="dxa"/>
          </w:tblCellMar>
        </w:tblPrEx>
        <w:tc>
          <w:tcPr>
            <w:tcW w:w="5557" w:type="dxa"/>
            <w:gridSpan w:val="8"/>
            <w:tcBorders>
              <w:top w:val="nil"/>
              <w:left w:val="nil"/>
              <w:bottom w:val="single" w:sz="4" w:space="0" w:color="auto"/>
              <w:right w:val="nil"/>
            </w:tcBorders>
            <w:vAlign w:val="bottom"/>
          </w:tcPr>
          <w:p w:rsidR="00104D85" w:rsidRDefault="00104D85" w:rsidP="006752FB"/>
        </w:tc>
        <w:tc>
          <w:tcPr>
            <w:tcW w:w="708" w:type="dxa"/>
            <w:tcBorders>
              <w:top w:val="nil"/>
              <w:left w:val="nil"/>
              <w:bottom w:val="nil"/>
              <w:right w:val="nil"/>
            </w:tcBorders>
            <w:vAlign w:val="bottom"/>
          </w:tcPr>
          <w:p w:rsidR="00104D85" w:rsidRDefault="00104D85" w:rsidP="006752FB"/>
        </w:tc>
        <w:tc>
          <w:tcPr>
            <w:tcW w:w="2977" w:type="dxa"/>
            <w:tcBorders>
              <w:top w:val="nil"/>
              <w:left w:val="nil"/>
              <w:bottom w:val="single" w:sz="4" w:space="0" w:color="auto"/>
              <w:right w:val="nil"/>
            </w:tcBorders>
            <w:vAlign w:val="bottom"/>
          </w:tcPr>
          <w:p w:rsidR="00104D85" w:rsidRDefault="00104D85" w:rsidP="006752FB"/>
        </w:tc>
      </w:tr>
      <w:tr w:rsidR="00104D85" w:rsidTr="006752FB">
        <w:tblPrEx>
          <w:tblCellMar>
            <w:top w:w="0" w:type="dxa"/>
            <w:bottom w:w="0" w:type="dxa"/>
          </w:tblCellMar>
        </w:tblPrEx>
        <w:tc>
          <w:tcPr>
            <w:tcW w:w="5557" w:type="dxa"/>
            <w:gridSpan w:val="8"/>
            <w:tcBorders>
              <w:top w:val="nil"/>
              <w:left w:val="nil"/>
              <w:bottom w:val="nil"/>
              <w:right w:val="nil"/>
            </w:tcBorders>
          </w:tcPr>
          <w:p w:rsidR="00104D85" w:rsidRPr="006752FB" w:rsidRDefault="00104D85" w:rsidP="006752FB">
            <w:pPr>
              <w:jc w:val="center"/>
              <w:rPr>
                <w:sz w:val="16"/>
                <w:szCs w:val="16"/>
              </w:rPr>
            </w:pPr>
            <w:r w:rsidRPr="006752FB">
              <w:rPr>
                <w:sz w:val="16"/>
                <w:szCs w:val="16"/>
              </w:rPr>
              <w:t>(фамилия, имя, отчество)</w:t>
            </w:r>
          </w:p>
        </w:tc>
        <w:tc>
          <w:tcPr>
            <w:tcW w:w="708" w:type="dxa"/>
            <w:tcBorders>
              <w:top w:val="nil"/>
              <w:left w:val="nil"/>
              <w:bottom w:val="nil"/>
              <w:right w:val="nil"/>
            </w:tcBorders>
          </w:tcPr>
          <w:p w:rsidR="00104D85" w:rsidRPr="006752FB" w:rsidRDefault="00104D85" w:rsidP="006752FB">
            <w:pPr>
              <w:jc w:val="center"/>
              <w:rPr>
                <w:sz w:val="16"/>
                <w:szCs w:val="16"/>
              </w:rPr>
            </w:pPr>
          </w:p>
        </w:tc>
        <w:tc>
          <w:tcPr>
            <w:tcW w:w="2977" w:type="dxa"/>
            <w:tcBorders>
              <w:top w:val="nil"/>
              <w:left w:val="nil"/>
              <w:bottom w:val="nil"/>
              <w:right w:val="nil"/>
            </w:tcBorders>
          </w:tcPr>
          <w:p w:rsidR="00104D85" w:rsidRPr="006752FB" w:rsidRDefault="00104D85" w:rsidP="006752FB">
            <w:pPr>
              <w:jc w:val="center"/>
              <w:rPr>
                <w:sz w:val="16"/>
                <w:szCs w:val="16"/>
              </w:rPr>
            </w:pPr>
            <w:r w:rsidRPr="006752FB">
              <w:rPr>
                <w:sz w:val="16"/>
                <w:szCs w:val="16"/>
              </w:rPr>
              <w:t>(подпись)</w:t>
            </w:r>
          </w:p>
        </w:tc>
      </w:tr>
      <w:tr w:rsidR="00104D85" w:rsidTr="006752FB">
        <w:tblPrEx>
          <w:tblCellMar>
            <w:top w:w="0" w:type="dxa"/>
            <w:bottom w:w="0" w:type="dxa"/>
          </w:tblCellMar>
        </w:tblPrEx>
        <w:trPr>
          <w:gridAfter w:val="3"/>
          <w:wAfter w:w="4111" w:type="dxa"/>
          <w:trHeight w:val="202"/>
        </w:trPr>
        <w:tc>
          <w:tcPr>
            <w:tcW w:w="170" w:type="dxa"/>
            <w:tcBorders>
              <w:top w:val="nil"/>
              <w:left w:val="nil"/>
              <w:bottom w:val="nil"/>
              <w:right w:val="nil"/>
            </w:tcBorders>
            <w:vAlign w:val="bottom"/>
          </w:tcPr>
          <w:p w:rsidR="00104D85" w:rsidRDefault="00104D85" w:rsidP="006752FB">
            <w:pPr>
              <w:spacing w:before="120"/>
            </w:pPr>
            <w:r>
              <w:t>"</w:t>
            </w:r>
          </w:p>
        </w:tc>
        <w:tc>
          <w:tcPr>
            <w:tcW w:w="567" w:type="dxa"/>
            <w:tcBorders>
              <w:top w:val="nil"/>
              <w:left w:val="nil"/>
              <w:bottom w:val="single" w:sz="4" w:space="0" w:color="auto"/>
              <w:right w:val="nil"/>
            </w:tcBorders>
            <w:vAlign w:val="bottom"/>
          </w:tcPr>
          <w:p w:rsidR="00104D85" w:rsidRDefault="00104D85" w:rsidP="006752FB">
            <w:pPr>
              <w:jc w:val="center"/>
            </w:pPr>
          </w:p>
        </w:tc>
        <w:tc>
          <w:tcPr>
            <w:tcW w:w="170" w:type="dxa"/>
            <w:tcBorders>
              <w:top w:val="nil"/>
              <w:left w:val="nil"/>
              <w:bottom w:val="nil"/>
              <w:right w:val="nil"/>
            </w:tcBorders>
            <w:vAlign w:val="bottom"/>
          </w:tcPr>
          <w:p w:rsidR="00104D85" w:rsidRDefault="00104D85" w:rsidP="006752FB">
            <w:r>
              <w:t>"</w:t>
            </w:r>
          </w:p>
        </w:tc>
        <w:tc>
          <w:tcPr>
            <w:tcW w:w="2665" w:type="dxa"/>
            <w:tcBorders>
              <w:top w:val="nil"/>
              <w:left w:val="nil"/>
              <w:bottom w:val="single" w:sz="4" w:space="0" w:color="auto"/>
              <w:right w:val="nil"/>
            </w:tcBorders>
            <w:vAlign w:val="bottom"/>
          </w:tcPr>
          <w:p w:rsidR="00104D85" w:rsidRDefault="00104D85" w:rsidP="006752FB">
            <w:pPr>
              <w:jc w:val="center"/>
            </w:pPr>
          </w:p>
        </w:tc>
        <w:tc>
          <w:tcPr>
            <w:tcW w:w="397" w:type="dxa"/>
            <w:tcBorders>
              <w:top w:val="nil"/>
              <w:left w:val="nil"/>
              <w:bottom w:val="nil"/>
              <w:right w:val="nil"/>
            </w:tcBorders>
            <w:vAlign w:val="bottom"/>
          </w:tcPr>
          <w:p w:rsidR="00104D85" w:rsidRDefault="00104D85" w:rsidP="006752FB">
            <w:pPr>
              <w:jc w:val="right"/>
            </w:pPr>
            <w:r>
              <w:t>20</w:t>
            </w:r>
          </w:p>
        </w:tc>
        <w:tc>
          <w:tcPr>
            <w:tcW w:w="454" w:type="dxa"/>
            <w:tcBorders>
              <w:top w:val="nil"/>
              <w:left w:val="nil"/>
              <w:bottom w:val="single" w:sz="4" w:space="0" w:color="auto"/>
              <w:right w:val="nil"/>
            </w:tcBorders>
            <w:vAlign w:val="bottom"/>
          </w:tcPr>
          <w:p w:rsidR="00104D85" w:rsidRDefault="00104D85" w:rsidP="006752FB"/>
        </w:tc>
        <w:tc>
          <w:tcPr>
            <w:tcW w:w="708" w:type="dxa"/>
            <w:tcBorders>
              <w:top w:val="nil"/>
              <w:left w:val="nil"/>
              <w:bottom w:val="nil"/>
              <w:right w:val="nil"/>
            </w:tcBorders>
            <w:vAlign w:val="bottom"/>
          </w:tcPr>
          <w:p w:rsidR="00104D85" w:rsidRDefault="00104D85" w:rsidP="006752FB">
            <w:r>
              <w:t>года</w:t>
            </w:r>
          </w:p>
        </w:tc>
      </w:tr>
    </w:tbl>
    <w:p w:rsidR="00104D85" w:rsidRDefault="00104D85" w:rsidP="00104D85">
      <w:pPr>
        <w:pBdr>
          <w:top w:val="single" w:sz="4" w:space="1" w:color="auto"/>
        </w:pBdr>
        <w:ind w:left="7088" w:right="-2"/>
        <w:rPr>
          <w:sz w:val="2"/>
          <w:szCs w:val="2"/>
        </w:rPr>
      </w:pPr>
    </w:p>
    <w:p w:rsidR="00104D85" w:rsidRDefault="00104D85" w:rsidP="00104D85"/>
    <w:p w:rsidR="006752FB" w:rsidRDefault="006752FB" w:rsidP="00104D85">
      <w:pPr>
        <w:spacing w:before="120" w:after="120"/>
        <w:ind w:firstLine="720"/>
        <w:rPr>
          <w:sz w:val="22"/>
          <w:szCs w:val="22"/>
        </w:rPr>
      </w:pPr>
    </w:p>
    <w:p w:rsidR="006752FB" w:rsidRDefault="006752FB" w:rsidP="00104D85">
      <w:pPr>
        <w:spacing w:before="120" w:after="120"/>
        <w:ind w:firstLine="720"/>
        <w:rPr>
          <w:sz w:val="22"/>
          <w:szCs w:val="22"/>
        </w:rPr>
      </w:pPr>
    </w:p>
    <w:p w:rsidR="00104D85" w:rsidRPr="006752FB" w:rsidRDefault="00104D85" w:rsidP="00104D85">
      <w:pPr>
        <w:spacing w:before="120" w:after="120"/>
        <w:ind w:firstLine="720"/>
        <w:rPr>
          <w:sz w:val="22"/>
          <w:szCs w:val="22"/>
        </w:rPr>
      </w:pPr>
      <w:r w:rsidRPr="006752FB">
        <w:rPr>
          <w:sz w:val="22"/>
          <w:szCs w:val="22"/>
        </w:rPr>
        <w:t>Подписи совершеннолетних членов семьи:</w:t>
      </w:r>
    </w:p>
    <w:tbl>
      <w:tblPr>
        <w:tblW w:w="0" w:type="auto"/>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04D85" w:rsidTr="00A7706E">
        <w:tblPrEx>
          <w:tblCellMar>
            <w:top w:w="0" w:type="dxa"/>
            <w:bottom w:w="0" w:type="dxa"/>
          </w:tblCellMar>
        </w:tblPrEx>
        <w:tc>
          <w:tcPr>
            <w:tcW w:w="5557" w:type="dxa"/>
            <w:gridSpan w:val="8"/>
            <w:tcBorders>
              <w:top w:val="nil"/>
              <w:left w:val="nil"/>
              <w:bottom w:val="single" w:sz="4" w:space="0" w:color="auto"/>
              <w:right w:val="nil"/>
            </w:tcBorders>
            <w:vAlign w:val="bottom"/>
          </w:tcPr>
          <w:p w:rsidR="00104D85" w:rsidRDefault="00104D85" w:rsidP="00A7706E"/>
        </w:tc>
        <w:tc>
          <w:tcPr>
            <w:tcW w:w="708" w:type="dxa"/>
            <w:tcBorders>
              <w:top w:val="nil"/>
              <w:left w:val="nil"/>
              <w:bottom w:val="nil"/>
              <w:right w:val="nil"/>
            </w:tcBorders>
            <w:vAlign w:val="bottom"/>
          </w:tcPr>
          <w:p w:rsidR="00104D85" w:rsidRDefault="00104D85" w:rsidP="00A7706E"/>
        </w:tc>
        <w:tc>
          <w:tcPr>
            <w:tcW w:w="2977" w:type="dxa"/>
            <w:tcBorders>
              <w:top w:val="nil"/>
              <w:left w:val="nil"/>
              <w:bottom w:val="single" w:sz="4" w:space="0" w:color="auto"/>
              <w:right w:val="nil"/>
            </w:tcBorders>
            <w:vAlign w:val="bottom"/>
          </w:tcPr>
          <w:p w:rsidR="00104D85" w:rsidRDefault="00104D85" w:rsidP="00A7706E"/>
        </w:tc>
      </w:tr>
      <w:tr w:rsidR="00104D85" w:rsidTr="00A7706E">
        <w:tblPrEx>
          <w:tblCellMar>
            <w:top w:w="0" w:type="dxa"/>
            <w:bottom w:w="0" w:type="dxa"/>
          </w:tblCellMar>
        </w:tblPrEx>
        <w:tc>
          <w:tcPr>
            <w:tcW w:w="5557" w:type="dxa"/>
            <w:gridSpan w:val="8"/>
            <w:tcBorders>
              <w:top w:val="nil"/>
              <w:left w:val="nil"/>
              <w:bottom w:val="nil"/>
              <w:right w:val="nil"/>
            </w:tcBorders>
          </w:tcPr>
          <w:p w:rsidR="00104D85" w:rsidRPr="006752FB" w:rsidRDefault="00104D85" w:rsidP="00A7706E">
            <w:pPr>
              <w:jc w:val="center"/>
              <w:rPr>
                <w:sz w:val="16"/>
                <w:szCs w:val="16"/>
              </w:rPr>
            </w:pPr>
            <w:r w:rsidRPr="006752FB">
              <w:rPr>
                <w:sz w:val="16"/>
                <w:szCs w:val="16"/>
              </w:rPr>
              <w:t>(фамилия, имя, отчество)</w:t>
            </w:r>
          </w:p>
        </w:tc>
        <w:tc>
          <w:tcPr>
            <w:tcW w:w="708" w:type="dxa"/>
            <w:tcBorders>
              <w:top w:val="nil"/>
              <w:left w:val="nil"/>
              <w:bottom w:val="nil"/>
              <w:right w:val="nil"/>
            </w:tcBorders>
          </w:tcPr>
          <w:p w:rsidR="00104D85" w:rsidRPr="006752FB" w:rsidRDefault="00104D85" w:rsidP="00A7706E">
            <w:pPr>
              <w:jc w:val="center"/>
              <w:rPr>
                <w:sz w:val="16"/>
                <w:szCs w:val="16"/>
              </w:rPr>
            </w:pPr>
          </w:p>
        </w:tc>
        <w:tc>
          <w:tcPr>
            <w:tcW w:w="2977" w:type="dxa"/>
            <w:tcBorders>
              <w:top w:val="nil"/>
              <w:left w:val="nil"/>
              <w:bottom w:val="nil"/>
              <w:right w:val="nil"/>
            </w:tcBorders>
          </w:tcPr>
          <w:p w:rsidR="00104D85" w:rsidRPr="006752FB" w:rsidRDefault="00104D85" w:rsidP="00A7706E">
            <w:pPr>
              <w:jc w:val="center"/>
              <w:rPr>
                <w:sz w:val="16"/>
                <w:szCs w:val="16"/>
              </w:rPr>
            </w:pPr>
            <w:r w:rsidRPr="006752FB">
              <w:rPr>
                <w:sz w:val="16"/>
                <w:szCs w:val="16"/>
              </w:rPr>
              <w:t>(подпись)</w:t>
            </w:r>
          </w:p>
        </w:tc>
      </w:tr>
      <w:tr w:rsidR="00104D85" w:rsidRPr="006752FB" w:rsidTr="00A7706E">
        <w:tblPrEx>
          <w:tblCellMar>
            <w:top w:w="0" w:type="dxa"/>
            <w:bottom w:w="0" w:type="dxa"/>
          </w:tblCellMar>
        </w:tblPrEx>
        <w:trPr>
          <w:gridAfter w:val="3"/>
          <w:wAfter w:w="4111" w:type="dxa"/>
        </w:trPr>
        <w:tc>
          <w:tcPr>
            <w:tcW w:w="170" w:type="dxa"/>
            <w:tcBorders>
              <w:top w:val="nil"/>
              <w:left w:val="nil"/>
              <w:bottom w:val="nil"/>
              <w:right w:val="nil"/>
            </w:tcBorders>
            <w:vAlign w:val="bottom"/>
          </w:tcPr>
          <w:p w:rsidR="00104D85" w:rsidRPr="006752FB" w:rsidRDefault="00104D85" w:rsidP="00A7706E">
            <w:pPr>
              <w:spacing w:before="120"/>
              <w:rPr>
                <w:sz w:val="22"/>
                <w:szCs w:val="22"/>
              </w:rPr>
            </w:pPr>
            <w:r w:rsidRPr="006752FB">
              <w:rPr>
                <w:sz w:val="22"/>
                <w:szCs w:val="22"/>
              </w:rPr>
              <w:t>"</w:t>
            </w:r>
          </w:p>
        </w:tc>
        <w:tc>
          <w:tcPr>
            <w:tcW w:w="567" w:type="dxa"/>
            <w:tcBorders>
              <w:top w:val="nil"/>
              <w:left w:val="nil"/>
              <w:bottom w:val="single" w:sz="4" w:space="0" w:color="auto"/>
              <w:right w:val="nil"/>
            </w:tcBorders>
            <w:vAlign w:val="bottom"/>
          </w:tcPr>
          <w:p w:rsidR="00104D85" w:rsidRPr="006752FB" w:rsidRDefault="00104D85" w:rsidP="00A7706E">
            <w:pPr>
              <w:jc w:val="center"/>
              <w:rPr>
                <w:sz w:val="22"/>
                <w:szCs w:val="22"/>
              </w:rPr>
            </w:pPr>
          </w:p>
        </w:tc>
        <w:tc>
          <w:tcPr>
            <w:tcW w:w="170" w:type="dxa"/>
            <w:tcBorders>
              <w:top w:val="nil"/>
              <w:left w:val="nil"/>
              <w:bottom w:val="nil"/>
              <w:right w:val="nil"/>
            </w:tcBorders>
            <w:vAlign w:val="bottom"/>
          </w:tcPr>
          <w:p w:rsidR="00104D85" w:rsidRPr="006752FB" w:rsidRDefault="00104D85" w:rsidP="00A7706E">
            <w:pPr>
              <w:rPr>
                <w:sz w:val="22"/>
                <w:szCs w:val="22"/>
              </w:rPr>
            </w:pPr>
            <w:r w:rsidRPr="006752FB">
              <w:rPr>
                <w:sz w:val="22"/>
                <w:szCs w:val="22"/>
              </w:rPr>
              <w:t>"</w:t>
            </w:r>
          </w:p>
        </w:tc>
        <w:tc>
          <w:tcPr>
            <w:tcW w:w="2665" w:type="dxa"/>
            <w:tcBorders>
              <w:top w:val="nil"/>
              <w:left w:val="nil"/>
              <w:bottom w:val="single" w:sz="4" w:space="0" w:color="auto"/>
              <w:right w:val="nil"/>
            </w:tcBorders>
            <w:vAlign w:val="bottom"/>
          </w:tcPr>
          <w:p w:rsidR="00104D85" w:rsidRPr="006752FB" w:rsidRDefault="00104D85" w:rsidP="00A7706E">
            <w:pPr>
              <w:jc w:val="center"/>
              <w:rPr>
                <w:sz w:val="22"/>
                <w:szCs w:val="22"/>
              </w:rPr>
            </w:pPr>
          </w:p>
        </w:tc>
        <w:tc>
          <w:tcPr>
            <w:tcW w:w="397" w:type="dxa"/>
            <w:tcBorders>
              <w:top w:val="nil"/>
              <w:left w:val="nil"/>
              <w:bottom w:val="nil"/>
              <w:right w:val="nil"/>
            </w:tcBorders>
            <w:vAlign w:val="bottom"/>
          </w:tcPr>
          <w:p w:rsidR="00104D85" w:rsidRPr="006752FB" w:rsidRDefault="00104D85" w:rsidP="00A7706E">
            <w:pPr>
              <w:jc w:val="right"/>
              <w:rPr>
                <w:sz w:val="22"/>
                <w:szCs w:val="22"/>
              </w:rPr>
            </w:pPr>
            <w:r w:rsidRPr="006752FB">
              <w:rPr>
                <w:sz w:val="22"/>
                <w:szCs w:val="22"/>
              </w:rPr>
              <w:t>20</w:t>
            </w:r>
          </w:p>
        </w:tc>
        <w:tc>
          <w:tcPr>
            <w:tcW w:w="454" w:type="dxa"/>
            <w:tcBorders>
              <w:top w:val="nil"/>
              <w:left w:val="nil"/>
              <w:bottom w:val="single" w:sz="4" w:space="0" w:color="auto"/>
              <w:right w:val="nil"/>
            </w:tcBorders>
            <w:vAlign w:val="bottom"/>
          </w:tcPr>
          <w:p w:rsidR="00104D85" w:rsidRPr="006752FB" w:rsidRDefault="00104D85" w:rsidP="00A7706E">
            <w:pPr>
              <w:rPr>
                <w:sz w:val="22"/>
                <w:szCs w:val="22"/>
              </w:rPr>
            </w:pPr>
          </w:p>
        </w:tc>
        <w:tc>
          <w:tcPr>
            <w:tcW w:w="708" w:type="dxa"/>
            <w:tcBorders>
              <w:top w:val="nil"/>
              <w:left w:val="nil"/>
              <w:bottom w:val="nil"/>
              <w:right w:val="nil"/>
            </w:tcBorders>
            <w:vAlign w:val="bottom"/>
          </w:tcPr>
          <w:p w:rsidR="00104D85" w:rsidRPr="006752FB" w:rsidRDefault="00104D85" w:rsidP="00A7706E">
            <w:pPr>
              <w:rPr>
                <w:sz w:val="22"/>
                <w:szCs w:val="22"/>
              </w:rPr>
            </w:pPr>
            <w:r w:rsidRPr="006752FB">
              <w:rPr>
                <w:sz w:val="22"/>
                <w:szCs w:val="22"/>
              </w:rPr>
              <w:t>года</w:t>
            </w:r>
          </w:p>
        </w:tc>
      </w:tr>
    </w:tbl>
    <w:p w:rsidR="00104D85" w:rsidRDefault="00104D85" w:rsidP="00104D85">
      <w:pPr>
        <w:tabs>
          <w:tab w:val="left" w:pos="7088"/>
        </w:tabs>
        <w:ind w:left="4961"/>
        <w:rPr>
          <w:sz w:val="12"/>
          <w:szCs w:val="12"/>
        </w:rPr>
      </w:pPr>
    </w:p>
    <w:tbl>
      <w:tblPr>
        <w:tblW w:w="0" w:type="auto"/>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04D85" w:rsidTr="00A7706E">
        <w:tblPrEx>
          <w:tblCellMar>
            <w:top w:w="0" w:type="dxa"/>
            <w:bottom w:w="0" w:type="dxa"/>
          </w:tblCellMar>
        </w:tblPrEx>
        <w:tc>
          <w:tcPr>
            <w:tcW w:w="5557" w:type="dxa"/>
            <w:gridSpan w:val="8"/>
            <w:tcBorders>
              <w:top w:val="nil"/>
              <w:left w:val="nil"/>
              <w:bottom w:val="single" w:sz="4" w:space="0" w:color="auto"/>
              <w:right w:val="nil"/>
            </w:tcBorders>
            <w:vAlign w:val="bottom"/>
          </w:tcPr>
          <w:p w:rsidR="00104D85" w:rsidRDefault="00104D85" w:rsidP="00A7706E"/>
        </w:tc>
        <w:tc>
          <w:tcPr>
            <w:tcW w:w="708" w:type="dxa"/>
            <w:tcBorders>
              <w:top w:val="nil"/>
              <w:left w:val="nil"/>
              <w:bottom w:val="nil"/>
              <w:right w:val="nil"/>
            </w:tcBorders>
            <w:vAlign w:val="bottom"/>
          </w:tcPr>
          <w:p w:rsidR="00104D85" w:rsidRDefault="00104D85" w:rsidP="00A7706E"/>
        </w:tc>
        <w:tc>
          <w:tcPr>
            <w:tcW w:w="2977" w:type="dxa"/>
            <w:tcBorders>
              <w:top w:val="nil"/>
              <w:left w:val="nil"/>
              <w:bottom w:val="single" w:sz="4" w:space="0" w:color="auto"/>
              <w:right w:val="nil"/>
            </w:tcBorders>
            <w:vAlign w:val="bottom"/>
          </w:tcPr>
          <w:p w:rsidR="00104D85" w:rsidRDefault="00104D85" w:rsidP="00A7706E"/>
        </w:tc>
      </w:tr>
      <w:tr w:rsidR="00104D85" w:rsidRPr="00121349" w:rsidTr="00A7706E">
        <w:tblPrEx>
          <w:tblCellMar>
            <w:top w:w="0" w:type="dxa"/>
            <w:bottom w:w="0" w:type="dxa"/>
          </w:tblCellMar>
        </w:tblPrEx>
        <w:tc>
          <w:tcPr>
            <w:tcW w:w="5557" w:type="dxa"/>
            <w:gridSpan w:val="8"/>
            <w:tcBorders>
              <w:top w:val="nil"/>
              <w:left w:val="nil"/>
              <w:bottom w:val="nil"/>
              <w:right w:val="nil"/>
            </w:tcBorders>
          </w:tcPr>
          <w:p w:rsidR="00104D85" w:rsidRPr="006752FB" w:rsidRDefault="00104D85" w:rsidP="00A7706E">
            <w:pPr>
              <w:jc w:val="center"/>
              <w:rPr>
                <w:sz w:val="16"/>
                <w:szCs w:val="16"/>
              </w:rPr>
            </w:pPr>
            <w:r w:rsidRPr="006752FB">
              <w:rPr>
                <w:sz w:val="16"/>
                <w:szCs w:val="16"/>
              </w:rPr>
              <w:t>(фамилия, имя, отчество)</w:t>
            </w:r>
          </w:p>
        </w:tc>
        <w:tc>
          <w:tcPr>
            <w:tcW w:w="708" w:type="dxa"/>
            <w:tcBorders>
              <w:top w:val="nil"/>
              <w:left w:val="nil"/>
              <w:bottom w:val="nil"/>
              <w:right w:val="nil"/>
            </w:tcBorders>
          </w:tcPr>
          <w:p w:rsidR="00104D85" w:rsidRPr="006752FB" w:rsidRDefault="00104D85" w:rsidP="00A7706E">
            <w:pPr>
              <w:jc w:val="center"/>
              <w:rPr>
                <w:sz w:val="16"/>
                <w:szCs w:val="16"/>
              </w:rPr>
            </w:pPr>
          </w:p>
        </w:tc>
        <w:tc>
          <w:tcPr>
            <w:tcW w:w="2977" w:type="dxa"/>
            <w:tcBorders>
              <w:top w:val="nil"/>
              <w:left w:val="nil"/>
              <w:bottom w:val="nil"/>
              <w:right w:val="nil"/>
            </w:tcBorders>
          </w:tcPr>
          <w:p w:rsidR="00104D85" w:rsidRPr="006752FB" w:rsidRDefault="00104D85" w:rsidP="00A7706E">
            <w:pPr>
              <w:jc w:val="center"/>
              <w:rPr>
                <w:sz w:val="16"/>
                <w:szCs w:val="16"/>
              </w:rPr>
            </w:pPr>
            <w:r w:rsidRPr="006752FB">
              <w:rPr>
                <w:sz w:val="16"/>
                <w:szCs w:val="16"/>
              </w:rPr>
              <w:t>(подпись)</w:t>
            </w:r>
          </w:p>
        </w:tc>
      </w:tr>
      <w:tr w:rsidR="00104D85" w:rsidTr="00A7706E">
        <w:tblPrEx>
          <w:tblCellMar>
            <w:top w:w="0" w:type="dxa"/>
            <w:bottom w:w="0" w:type="dxa"/>
          </w:tblCellMar>
        </w:tblPrEx>
        <w:trPr>
          <w:gridAfter w:val="3"/>
          <w:wAfter w:w="4111" w:type="dxa"/>
        </w:trPr>
        <w:tc>
          <w:tcPr>
            <w:tcW w:w="170" w:type="dxa"/>
            <w:tcBorders>
              <w:top w:val="nil"/>
              <w:left w:val="nil"/>
              <w:bottom w:val="nil"/>
              <w:right w:val="nil"/>
            </w:tcBorders>
            <w:vAlign w:val="bottom"/>
          </w:tcPr>
          <w:p w:rsidR="00104D85" w:rsidRPr="006752FB" w:rsidRDefault="00104D85" w:rsidP="00A7706E">
            <w:pPr>
              <w:spacing w:before="120"/>
              <w:rPr>
                <w:sz w:val="22"/>
                <w:szCs w:val="22"/>
              </w:rPr>
            </w:pPr>
            <w:r w:rsidRPr="006752FB">
              <w:rPr>
                <w:sz w:val="22"/>
                <w:szCs w:val="22"/>
              </w:rPr>
              <w:t>"</w:t>
            </w:r>
          </w:p>
        </w:tc>
        <w:tc>
          <w:tcPr>
            <w:tcW w:w="567" w:type="dxa"/>
            <w:tcBorders>
              <w:top w:val="nil"/>
              <w:left w:val="nil"/>
              <w:bottom w:val="single" w:sz="4" w:space="0" w:color="auto"/>
              <w:right w:val="nil"/>
            </w:tcBorders>
            <w:vAlign w:val="bottom"/>
          </w:tcPr>
          <w:p w:rsidR="00104D85" w:rsidRPr="006752FB" w:rsidRDefault="00104D85" w:rsidP="00A7706E">
            <w:pPr>
              <w:jc w:val="center"/>
              <w:rPr>
                <w:sz w:val="22"/>
                <w:szCs w:val="22"/>
              </w:rPr>
            </w:pPr>
          </w:p>
        </w:tc>
        <w:tc>
          <w:tcPr>
            <w:tcW w:w="170" w:type="dxa"/>
            <w:tcBorders>
              <w:top w:val="nil"/>
              <w:left w:val="nil"/>
              <w:bottom w:val="nil"/>
              <w:right w:val="nil"/>
            </w:tcBorders>
            <w:vAlign w:val="bottom"/>
          </w:tcPr>
          <w:p w:rsidR="00104D85" w:rsidRPr="006752FB" w:rsidRDefault="00104D85" w:rsidP="00A7706E">
            <w:pPr>
              <w:rPr>
                <w:sz w:val="22"/>
                <w:szCs w:val="22"/>
              </w:rPr>
            </w:pPr>
            <w:r w:rsidRPr="006752FB">
              <w:rPr>
                <w:sz w:val="22"/>
                <w:szCs w:val="22"/>
              </w:rPr>
              <w:t>"</w:t>
            </w:r>
          </w:p>
        </w:tc>
        <w:tc>
          <w:tcPr>
            <w:tcW w:w="2665" w:type="dxa"/>
            <w:tcBorders>
              <w:top w:val="nil"/>
              <w:left w:val="nil"/>
              <w:bottom w:val="single" w:sz="4" w:space="0" w:color="auto"/>
              <w:right w:val="nil"/>
            </w:tcBorders>
            <w:vAlign w:val="bottom"/>
          </w:tcPr>
          <w:p w:rsidR="00104D85" w:rsidRPr="006752FB" w:rsidRDefault="00104D85" w:rsidP="00A7706E">
            <w:pPr>
              <w:jc w:val="center"/>
              <w:rPr>
                <w:sz w:val="22"/>
                <w:szCs w:val="22"/>
              </w:rPr>
            </w:pPr>
          </w:p>
        </w:tc>
        <w:tc>
          <w:tcPr>
            <w:tcW w:w="397" w:type="dxa"/>
            <w:tcBorders>
              <w:top w:val="nil"/>
              <w:left w:val="nil"/>
              <w:bottom w:val="nil"/>
              <w:right w:val="nil"/>
            </w:tcBorders>
            <w:vAlign w:val="bottom"/>
          </w:tcPr>
          <w:p w:rsidR="00104D85" w:rsidRPr="006752FB" w:rsidRDefault="00104D85" w:rsidP="00A7706E">
            <w:pPr>
              <w:jc w:val="right"/>
              <w:rPr>
                <w:sz w:val="22"/>
                <w:szCs w:val="22"/>
              </w:rPr>
            </w:pPr>
            <w:r w:rsidRPr="006752FB">
              <w:rPr>
                <w:sz w:val="22"/>
                <w:szCs w:val="22"/>
              </w:rPr>
              <w:t>20</w:t>
            </w:r>
          </w:p>
        </w:tc>
        <w:tc>
          <w:tcPr>
            <w:tcW w:w="454" w:type="dxa"/>
            <w:tcBorders>
              <w:top w:val="nil"/>
              <w:left w:val="nil"/>
              <w:bottom w:val="single" w:sz="4" w:space="0" w:color="auto"/>
              <w:right w:val="nil"/>
            </w:tcBorders>
            <w:vAlign w:val="bottom"/>
          </w:tcPr>
          <w:p w:rsidR="00104D85" w:rsidRPr="006752FB" w:rsidRDefault="00104D85" w:rsidP="00A7706E">
            <w:pPr>
              <w:rPr>
                <w:sz w:val="22"/>
                <w:szCs w:val="22"/>
              </w:rPr>
            </w:pPr>
          </w:p>
        </w:tc>
        <w:tc>
          <w:tcPr>
            <w:tcW w:w="708" w:type="dxa"/>
            <w:tcBorders>
              <w:top w:val="nil"/>
              <w:left w:val="nil"/>
              <w:bottom w:val="nil"/>
              <w:right w:val="nil"/>
            </w:tcBorders>
            <w:vAlign w:val="bottom"/>
          </w:tcPr>
          <w:p w:rsidR="00104D85" w:rsidRPr="006752FB" w:rsidRDefault="00104D85" w:rsidP="00A7706E">
            <w:pPr>
              <w:rPr>
                <w:sz w:val="22"/>
                <w:szCs w:val="22"/>
              </w:rPr>
            </w:pPr>
            <w:r w:rsidRPr="006752FB">
              <w:rPr>
                <w:sz w:val="22"/>
                <w:szCs w:val="22"/>
              </w:rPr>
              <w:t>года</w:t>
            </w:r>
          </w:p>
        </w:tc>
      </w:tr>
      <w:tr w:rsidR="00104D85" w:rsidTr="00A7706E">
        <w:tblPrEx>
          <w:tblCellMar>
            <w:top w:w="0" w:type="dxa"/>
            <w:bottom w:w="0" w:type="dxa"/>
          </w:tblCellMar>
        </w:tblPrEx>
        <w:tc>
          <w:tcPr>
            <w:tcW w:w="5557" w:type="dxa"/>
            <w:gridSpan w:val="8"/>
            <w:tcBorders>
              <w:top w:val="nil"/>
              <w:left w:val="nil"/>
              <w:bottom w:val="single" w:sz="4" w:space="0" w:color="auto"/>
              <w:right w:val="nil"/>
            </w:tcBorders>
            <w:vAlign w:val="bottom"/>
          </w:tcPr>
          <w:p w:rsidR="00104D85" w:rsidRDefault="00104D85" w:rsidP="00A7706E"/>
        </w:tc>
        <w:tc>
          <w:tcPr>
            <w:tcW w:w="708" w:type="dxa"/>
            <w:tcBorders>
              <w:top w:val="nil"/>
              <w:left w:val="nil"/>
              <w:bottom w:val="nil"/>
              <w:right w:val="nil"/>
            </w:tcBorders>
            <w:vAlign w:val="bottom"/>
          </w:tcPr>
          <w:p w:rsidR="00104D85" w:rsidRDefault="00104D85" w:rsidP="00A7706E"/>
        </w:tc>
        <w:tc>
          <w:tcPr>
            <w:tcW w:w="2977" w:type="dxa"/>
            <w:tcBorders>
              <w:top w:val="nil"/>
              <w:left w:val="nil"/>
              <w:bottom w:val="single" w:sz="4" w:space="0" w:color="auto"/>
              <w:right w:val="nil"/>
            </w:tcBorders>
            <w:vAlign w:val="bottom"/>
          </w:tcPr>
          <w:p w:rsidR="00104D85" w:rsidRDefault="00104D85" w:rsidP="00A7706E"/>
        </w:tc>
      </w:tr>
      <w:tr w:rsidR="00104D85" w:rsidRPr="00121349" w:rsidTr="00A7706E">
        <w:tblPrEx>
          <w:tblCellMar>
            <w:top w:w="0" w:type="dxa"/>
            <w:bottom w:w="0" w:type="dxa"/>
          </w:tblCellMar>
        </w:tblPrEx>
        <w:tc>
          <w:tcPr>
            <w:tcW w:w="5557" w:type="dxa"/>
            <w:gridSpan w:val="8"/>
            <w:tcBorders>
              <w:top w:val="nil"/>
              <w:left w:val="nil"/>
              <w:bottom w:val="nil"/>
              <w:right w:val="nil"/>
            </w:tcBorders>
          </w:tcPr>
          <w:p w:rsidR="00104D85" w:rsidRPr="006752FB" w:rsidRDefault="00104D85" w:rsidP="00A7706E">
            <w:pPr>
              <w:jc w:val="center"/>
              <w:rPr>
                <w:sz w:val="16"/>
                <w:szCs w:val="16"/>
              </w:rPr>
            </w:pPr>
            <w:r w:rsidRPr="006752FB">
              <w:rPr>
                <w:sz w:val="16"/>
                <w:szCs w:val="16"/>
              </w:rPr>
              <w:t>(фамилия, имя, отчество)</w:t>
            </w:r>
          </w:p>
        </w:tc>
        <w:tc>
          <w:tcPr>
            <w:tcW w:w="708" w:type="dxa"/>
            <w:tcBorders>
              <w:top w:val="nil"/>
              <w:left w:val="nil"/>
              <w:bottom w:val="nil"/>
              <w:right w:val="nil"/>
            </w:tcBorders>
          </w:tcPr>
          <w:p w:rsidR="00104D85" w:rsidRPr="006752FB" w:rsidRDefault="00104D85" w:rsidP="00A7706E">
            <w:pPr>
              <w:jc w:val="center"/>
              <w:rPr>
                <w:sz w:val="16"/>
                <w:szCs w:val="16"/>
              </w:rPr>
            </w:pPr>
          </w:p>
        </w:tc>
        <w:tc>
          <w:tcPr>
            <w:tcW w:w="2977" w:type="dxa"/>
            <w:tcBorders>
              <w:top w:val="nil"/>
              <w:left w:val="nil"/>
              <w:bottom w:val="nil"/>
              <w:right w:val="nil"/>
            </w:tcBorders>
          </w:tcPr>
          <w:p w:rsidR="00104D85" w:rsidRPr="006752FB" w:rsidRDefault="00104D85" w:rsidP="00A7706E">
            <w:pPr>
              <w:jc w:val="center"/>
              <w:rPr>
                <w:sz w:val="16"/>
                <w:szCs w:val="16"/>
              </w:rPr>
            </w:pPr>
            <w:r w:rsidRPr="006752FB">
              <w:rPr>
                <w:sz w:val="16"/>
                <w:szCs w:val="16"/>
              </w:rPr>
              <w:t>(подпись)</w:t>
            </w:r>
          </w:p>
        </w:tc>
      </w:tr>
      <w:tr w:rsidR="00104D85" w:rsidTr="00A7706E">
        <w:tblPrEx>
          <w:tblCellMar>
            <w:top w:w="0" w:type="dxa"/>
            <w:bottom w:w="0" w:type="dxa"/>
          </w:tblCellMar>
        </w:tblPrEx>
        <w:trPr>
          <w:gridAfter w:val="3"/>
          <w:wAfter w:w="4111" w:type="dxa"/>
        </w:trPr>
        <w:tc>
          <w:tcPr>
            <w:tcW w:w="170" w:type="dxa"/>
            <w:tcBorders>
              <w:top w:val="nil"/>
              <w:left w:val="nil"/>
              <w:bottom w:val="nil"/>
              <w:right w:val="nil"/>
            </w:tcBorders>
            <w:vAlign w:val="bottom"/>
          </w:tcPr>
          <w:p w:rsidR="00104D85" w:rsidRPr="006752FB" w:rsidRDefault="00104D85" w:rsidP="00A7706E">
            <w:pPr>
              <w:spacing w:before="120"/>
              <w:rPr>
                <w:sz w:val="22"/>
                <w:szCs w:val="22"/>
              </w:rPr>
            </w:pPr>
            <w:r w:rsidRPr="006752FB">
              <w:rPr>
                <w:sz w:val="22"/>
                <w:szCs w:val="22"/>
              </w:rPr>
              <w:t>"</w:t>
            </w:r>
          </w:p>
        </w:tc>
        <w:tc>
          <w:tcPr>
            <w:tcW w:w="567" w:type="dxa"/>
            <w:tcBorders>
              <w:top w:val="nil"/>
              <w:left w:val="nil"/>
              <w:bottom w:val="single" w:sz="4" w:space="0" w:color="auto"/>
              <w:right w:val="nil"/>
            </w:tcBorders>
            <w:vAlign w:val="bottom"/>
          </w:tcPr>
          <w:p w:rsidR="00104D85" w:rsidRPr="006752FB" w:rsidRDefault="00104D85" w:rsidP="00A7706E">
            <w:pPr>
              <w:jc w:val="center"/>
              <w:rPr>
                <w:sz w:val="22"/>
                <w:szCs w:val="22"/>
              </w:rPr>
            </w:pPr>
          </w:p>
        </w:tc>
        <w:tc>
          <w:tcPr>
            <w:tcW w:w="170" w:type="dxa"/>
            <w:tcBorders>
              <w:top w:val="nil"/>
              <w:left w:val="nil"/>
              <w:bottom w:val="nil"/>
              <w:right w:val="nil"/>
            </w:tcBorders>
            <w:vAlign w:val="bottom"/>
          </w:tcPr>
          <w:p w:rsidR="00104D85" w:rsidRPr="006752FB" w:rsidRDefault="00104D85" w:rsidP="00A7706E">
            <w:pPr>
              <w:rPr>
                <w:sz w:val="22"/>
                <w:szCs w:val="22"/>
              </w:rPr>
            </w:pPr>
            <w:r w:rsidRPr="006752FB">
              <w:rPr>
                <w:sz w:val="22"/>
                <w:szCs w:val="22"/>
              </w:rPr>
              <w:t>"</w:t>
            </w:r>
          </w:p>
        </w:tc>
        <w:tc>
          <w:tcPr>
            <w:tcW w:w="2665" w:type="dxa"/>
            <w:tcBorders>
              <w:top w:val="nil"/>
              <w:left w:val="nil"/>
              <w:bottom w:val="single" w:sz="4" w:space="0" w:color="auto"/>
              <w:right w:val="nil"/>
            </w:tcBorders>
            <w:vAlign w:val="bottom"/>
          </w:tcPr>
          <w:p w:rsidR="00104D85" w:rsidRPr="006752FB" w:rsidRDefault="00104D85" w:rsidP="00A7706E">
            <w:pPr>
              <w:jc w:val="center"/>
              <w:rPr>
                <w:sz w:val="22"/>
                <w:szCs w:val="22"/>
              </w:rPr>
            </w:pPr>
          </w:p>
        </w:tc>
        <w:tc>
          <w:tcPr>
            <w:tcW w:w="397" w:type="dxa"/>
            <w:tcBorders>
              <w:top w:val="nil"/>
              <w:left w:val="nil"/>
              <w:bottom w:val="nil"/>
              <w:right w:val="nil"/>
            </w:tcBorders>
            <w:vAlign w:val="bottom"/>
          </w:tcPr>
          <w:p w:rsidR="00104D85" w:rsidRPr="006752FB" w:rsidRDefault="00104D85" w:rsidP="00A7706E">
            <w:pPr>
              <w:jc w:val="right"/>
              <w:rPr>
                <w:sz w:val="22"/>
                <w:szCs w:val="22"/>
              </w:rPr>
            </w:pPr>
            <w:r w:rsidRPr="006752FB">
              <w:rPr>
                <w:sz w:val="22"/>
                <w:szCs w:val="22"/>
              </w:rPr>
              <w:t>20</w:t>
            </w:r>
          </w:p>
        </w:tc>
        <w:tc>
          <w:tcPr>
            <w:tcW w:w="454" w:type="dxa"/>
            <w:tcBorders>
              <w:top w:val="nil"/>
              <w:left w:val="nil"/>
              <w:bottom w:val="single" w:sz="4" w:space="0" w:color="auto"/>
              <w:right w:val="nil"/>
            </w:tcBorders>
            <w:vAlign w:val="bottom"/>
          </w:tcPr>
          <w:p w:rsidR="00104D85" w:rsidRPr="006752FB" w:rsidRDefault="00104D85" w:rsidP="00A7706E">
            <w:pPr>
              <w:rPr>
                <w:sz w:val="22"/>
                <w:szCs w:val="22"/>
              </w:rPr>
            </w:pPr>
          </w:p>
        </w:tc>
        <w:tc>
          <w:tcPr>
            <w:tcW w:w="708" w:type="dxa"/>
            <w:tcBorders>
              <w:top w:val="nil"/>
              <w:left w:val="nil"/>
              <w:bottom w:val="nil"/>
              <w:right w:val="nil"/>
            </w:tcBorders>
            <w:vAlign w:val="bottom"/>
          </w:tcPr>
          <w:p w:rsidR="00104D85" w:rsidRPr="006752FB" w:rsidRDefault="00104D85" w:rsidP="00A7706E">
            <w:pPr>
              <w:rPr>
                <w:sz w:val="22"/>
                <w:szCs w:val="22"/>
              </w:rPr>
            </w:pPr>
            <w:r w:rsidRPr="006752FB">
              <w:rPr>
                <w:sz w:val="22"/>
                <w:szCs w:val="22"/>
              </w:rPr>
              <w:t>года</w:t>
            </w:r>
          </w:p>
        </w:tc>
      </w:tr>
    </w:tbl>
    <w:p w:rsidR="00104D85" w:rsidRDefault="00104D85" w:rsidP="00104D85">
      <w:pPr>
        <w:rPr>
          <w:sz w:val="12"/>
          <w:szCs w:val="12"/>
        </w:rPr>
      </w:pPr>
    </w:p>
    <w:tbl>
      <w:tblPr>
        <w:tblW w:w="0" w:type="auto"/>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04D85" w:rsidTr="00A7706E">
        <w:tblPrEx>
          <w:tblCellMar>
            <w:top w:w="0" w:type="dxa"/>
            <w:bottom w:w="0" w:type="dxa"/>
          </w:tblCellMar>
        </w:tblPrEx>
        <w:tc>
          <w:tcPr>
            <w:tcW w:w="5557" w:type="dxa"/>
            <w:gridSpan w:val="8"/>
            <w:tcBorders>
              <w:top w:val="nil"/>
              <w:left w:val="nil"/>
              <w:bottom w:val="single" w:sz="4" w:space="0" w:color="auto"/>
              <w:right w:val="nil"/>
            </w:tcBorders>
            <w:vAlign w:val="bottom"/>
          </w:tcPr>
          <w:p w:rsidR="00104D85" w:rsidRDefault="00104D85" w:rsidP="00A7706E"/>
        </w:tc>
        <w:tc>
          <w:tcPr>
            <w:tcW w:w="708" w:type="dxa"/>
            <w:tcBorders>
              <w:top w:val="nil"/>
              <w:left w:val="nil"/>
              <w:bottom w:val="nil"/>
              <w:right w:val="nil"/>
            </w:tcBorders>
            <w:vAlign w:val="bottom"/>
          </w:tcPr>
          <w:p w:rsidR="00104D85" w:rsidRDefault="00104D85" w:rsidP="00A7706E"/>
        </w:tc>
        <w:tc>
          <w:tcPr>
            <w:tcW w:w="2977" w:type="dxa"/>
            <w:tcBorders>
              <w:top w:val="nil"/>
              <w:left w:val="nil"/>
              <w:bottom w:val="single" w:sz="4" w:space="0" w:color="auto"/>
              <w:right w:val="nil"/>
            </w:tcBorders>
            <w:vAlign w:val="bottom"/>
          </w:tcPr>
          <w:p w:rsidR="00104D85" w:rsidRDefault="00104D85" w:rsidP="00A7706E"/>
        </w:tc>
      </w:tr>
      <w:tr w:rsidR="00104D85" w:rsidRPr="00121349" w:rsidTr="00A7706E">
        <w:tblPrEx>
          <w:tblCellMar>
            <w:top w:w="0" w:type="dxa"/>
            <w:bottom w:w="0" w:type="dxa"/>
          </w:tblCellMar>
        </w:tblPrEx>
        <w:tc>
          <w:tcPr>
            <w:tcW w:w="5557" w:type="dxa"/>
            <w:gridSpan w:val="8"/>
            <w:tcBorders>
              <w:top w:val="nil"/>
              <w:left w:val="nil"/>
              <w:bottom w:val="nil"/>
              <w:right w:val="nil"/>
            </w:tcBorders>
          </w:tcPr>
          <w:p w:rsidR="00104D85" w:rsidRPr="006752FB" w:rsidRDefault="00104D85" w:rsidP="00A7706E">
            <w:pPr>
              <w:jc w:val="center"/>
              <w:rPr>
                <w:sz w:val="16"/>
                <w:szCs w:val="16"/>
              </w:rPr>
            </w:pPr>
            <w:r w:rsidRPr="006752FB">
              <w:rPr>
                <w:sz w:val="16"/>
                <w:szCs w:val="16"/>
              </w:rPr>
              <w:t>(фамилия, имя, отчество)</w:t>
            </w:r>
          </w:p>
        </w:tc>
        <w:tc>
          <w:tcPr>
            <w:tcW w:w="708" w:type="dxa"/>
            <w:tcBorders>
              <w:top w:val="nil"/>
              <w:left w:val="nil"/>
              <w:bottom w:val="nil"/>
              <w:right w:val="nil"/>
            </w:tcBorders>
          </w:tcPr>
          <w:p w:rsidR="00104D85" w:rsidRPr="006752FB" w:rsidRDefault="00104D85" w:rsidP="00A7706E">
            <w:pPr>
              <w:jc w:val="center"/>
              <w:rPr>
                <w:sz w:val="16"/>
                <w:szCs w:val="16"/>
              </w:rPr>
            </w:pPr>
          </w:p>
        </w:tc>
        <w:tc>
          <w:tcPr>
            <w:tcW w:w="2977" w:type="dxa"/>
            <w:tcBorders>
              <w:top w:val="nil"/>
              <w:left w:val="nil"/>
              <w:bottom w:val="nil"/>
              <w:right w:val="nil"/>
            </w:tcBorders>
          </w:tcPr>
          <w:p w:rsidR="00104D85" w:rsidRPr="006752FB" w:rsidRDefault="00104D85" w:rsidP="00A7706E">
            <w:pPr>
              <w:jc w:val="center"/>
              <w:rPr>
                <w:sz w:val="16"/>
                <w:szCs w:val="16"/>
              </w:rPr>
            </w:pPr>
            <w:r w:rsidRPr="006752FB">
              <w:rPr>
                <w:sz w:val="16"/>
                <w:szCs w:val="16"/>
              </w:rPr>
              <w:t>(подпись)</w:t>
            </w:r>
          </w:p>
        </w:tc>
      </w:tr>
      <w:tr w:rsidR="00104D85" w:rsidTr="00A7706E">
        <w:tblPrEx>
          <w:tblCellMar>
            <w:top w:w="0" w:type="dxa"/>
            <w:bottom w:w="0" w:type="dxa"/>
          </w:tblCellMar>
        </w:tblPrEx>
        <w:trPr>
          <w:gridAfter w:val="3"/>
          <w:wAfter w:w="4111" w:type="dxa"/>
        </w:trPr>
        <w:tc>
          <w:tcPr>
            <w:tcW w:w="170" w:type="dxa"/>
            <w:tcBorders>
              <w:top w:val="nil"/>
              <w:left w:val="nil"/>
              <w:bottom w:val="nil"/>
              <w:right w:val="nil"/>
            </w:tcBorders>
            <w:vAlign w:val="bottom"/>
          </w:tcPr>
          <w:p w:rsidR="00104D85" w:rsidRPr="006752FB" w:rsidRDefault="00104D85" w:rsidP="00A7706E">
            <w:pPr>
              <w:spacing w:before="120"/>
              <w:rPr>
                <w:sz w:val="22"/>
                <w:szCs w:val="22"/>
              </w:rPr>
            </w:pPr>
            <w:r w:rsidRPr="006752FB">
              <w:rPr>
                <w:sz w:val="22"/>
                <w:szCs w:val="22"/>
              </w:rPr>
              <w:t>"</w:t>
            </w:r>
          </w:p>
        </w:tc>
        <w:tc>
          <w:tcPr>
            <w:tcW w:w="567" w:type="dxa"/>
            <w:tcBorders>
              <w:top w:val="nil"/>
              <w:left w:val="nil"/>
              <w:bottom w:val="single" w:sz="4" w:space="0" w:color="auto"/>
              <w:right w:val="nil"/>
            </w:tcBorders>
            <w:vAlign w:val="bottom"/>
          </w:tcPr>
          <w:p w:rsidR="00104D85" w:rsidRPr="006752FB" w:rsidRDefault="00104D85" w:rsidP="00A7706E">
            <w:pPr>
              <w:jc w:val="center"/>
              <w:rPr>
                <w:sz w:val="22"/>
                <w:szCs w:val="22"/>
              </w:rPr>
            </w:pPr>
          </w:p>
        </w:tc>
        <w:tc>
          <w:tcPr>
            <w:tcW w:w="170" w:type="dxa"/>
            <w:tcBorders>
              <w:top w:val="nil"/>
              <w:left w:val="nil"/>
              <w:bottom w:val="nil"/>
              <w:right w:val="nil"/>
            </w:tcBorders>
            <w:vAlign w:val="bottom"/>
          </w:tcPr>
          <w:p w:rsidR="00104D85" w:rsidRPr="006752FB" w:rsidRDefault="00104D85" w:rsidP="00A7706E">
            <w:pPr>
              <w:rPr>
                <w:sz w:val="22"/>
                <w:szCs w:val="22"/>
              </w:rPr>
            </w:pPr>
            <w:r w:rsidRPr="006752FB">
              <w:rPr>
                <w:sz w:val="22"/>
                <w:szCs w:val="22"/>
              </w:rPr>
              <w:t>"</w:t>
            </w:r>
          </w:p>
        </w:tc>
        <w:tc>
          <w:tcPr>
            <w:tcW w:w="2665" w:type="dxa"/>
            <w:tcBorders>
              <w:top w:val="nil"/>
              <w:left w:val="nil"/>
              <w:bottom w:val="single" w:sz="4" w:space="0" w:color="auto"/>
              <w:right w:val="nil"/>
            </w:tcBorders>
            <w:vAlign w:val="bottom"/>
          </w:tcPr>
          <w:p w:rsidR="00104D85" w:rsidRPr="006752FB" w:rsidRDefault="00104D85" w:rsidP="00A7706E">
            <w:pPr>
              <w:jc w:val="center"/>
              <w:rPr>
                <w:sz w:val="22"/>
                <w:szCs w:val="22"/>
              </w:rPr>
            </w:pPr>
          </w:p>
        </w:tc>
        <w:tc>
          <w:tcPr>
            <w:tcW w:w="397" w:type="dxa"/>
            <w:tcBorders>
              <w:top w:val="nil"/>
              <w:left w:val="nil"/>
              <w:bottom w:val="nil"/>
              <w:right w:val="nil"/>
            </w:tcBorders>
            <w:vAlign w:val="bottom"/>
          </w:tcPr>
          <w:p w:rsidR="00104D85" w:rsidRPr="006752FB" w:rsidRDefault="00104D85" w:rsidP="00A7706E">
            <w:pPr>
              <w:jc w:val="right"/>
              <w:rPr>
                <w:sz w:val="22"/>
                <w:szCs w:val="22"/>
              </w:rPr>
            </w:pPr>
            <w:r w:rsidRPr="006752FB">
              <w:rPr>
                <w:sz w:val="22"/>
                <w:szCs w:val="22"/>
              </w:rPr>
              <w:t>20</w:t>
            </w:r>
          </w:p>
        </w:tc>
        <w:tc>
          <w:tcPr>
            <w:tcW w:w="454" w:type="dxa"/>
            <w:tcBorders>
              <w:top w:val="nil"/>
              <w:left w:val="nil"/>
              <w:bottom w:val="single" w:sz="4" w:space="0" w:color="auto"/>
              <w:right w:val="nil"/>
            </w:tcBorders>
            <w:vAlign w:val="bottom"/>
          </w:tcPr>
          <w:p w:rsidR="00104D85" w:rsidRPr="006752FB" w:rsidRDefault="00104D85" w:rsidP="00A7706E">
            <w:pPr>
              <w:rPr>
                <w:sz w:val="22"/>
                <w:szCs w:val="22"/>
              </w:rPr>
            </w:pPr>
          </w:p>
        </w:tc>
        <w:tc>
          <w:tcPr>
            <w:tcW w:w="708" w:type="dxa"/>
            <w:tcBorders>
              <w:top w:val="nil"/>
              <w:left w:val="nil"/>
              <w:bottom w:val="nil"/>
              <w:right w:val="nil"/>
            </w:tcBorders>
            <w:vAlign w:val="bottom"/>
          </w:tcPr>
          <w:p w:rsidR="00104D85" w:rsidRPr="006752FB" w:rsidRDefault="00104D85" w:rsidP="00A7706E">
            <w:pPr>
              <w:rPr>
                <w:sz w:val="22"/>
                <w:szCs w:val="22"/>
              </w:rPr>
            </w:pPr>
            <w:r w:rsidRPr="006752FB">
              <w:rPr>
                <w:sz w:val="22"/>
                <w:szCs w:val="22"/>
              </w:rPr>
              <w:t>года</w:t>
            </w:r>
          </w:p>
        </w:tc>
      </w:tr>
    </w:tbl>
    <w:p w:rsidR="00104D85" w:rsidRDefault="00104D85" w:rsidP="00104D85">
      <w:pPr>
        <w:rPr>
          <w:sz w:val="12"/>
          <w:szCs w:val="12"/>
        </w:rPr>
      </w:pPr>
    </w:p>
    <w:tbl>
      <w:tblPr>
        <w:tblW w:w="0" w:type="auto"/>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04D85" w:rsidTr="00A7706E">
        <w:tblPrEx>
          <w:tblCellMar>
            <w:top w:w="0" w:type="dxa"/>
            <w:bottom w:w="0" w:type="dxa"/>
          </w:tblCellMar>
        </w:tblPrEx>
        <w:tc>
          <w:tcPr>
            <w:tcW w:w="5557" w:type="dxa"/>
            <w:gridSpan w:val="8"/>
            <w:tcBorders>
              <w:top w:val="nil"/>
              <w:left w:val="nil"/>
              <w:bottom w:val="single" w:sz="4" w:space="0" w:color="auto"/>
              <w:right w:val="nil"/>
            </w:tcBorders>
            <w:vAlign w:val="bottom"/>
          </w:tcPr>
          <w:p w:rsidR="00104D85" w:rsidRDefault="00104D85" w:rsidP="00A7706E"/>
        </w:tc>
        <w:tc>
          <w:tcPr>
            <w:tcW w:w="708" w:type="dxa"/>
            <w:tcBorders>
              <w:top w:val="nil"/>
              <w:left w:val="nil"/>
              <w:bottom w:val="nil"/>
              <w:right w:val="nil"/>
            </w:tcBorders>
            <w:vAlign w:val="bottom"/>
          </w:tcPr>
          <w:p w:rsidR="00104D85" w:rsidRDefault="00104D85" w:rsidP="00A7706E"/>
        </w:tc>
        <w:tc>
          <w:tcPr>
            <w:tcW w:w="2977" w:type="dxa"/>
            <w:tcBorders>
              <w:top w:val="nil"/>
              <w:left w:val="nil"/>
              <w:bottom w:val="single" w:sz="4" w:space="0" w:color="auto"/>
              <w:right w:val="nil"/>
            </w:tcBorders>
            <w:vAlign w:val="bottom"/>
          </w:tcPr>
          <w:p w:rsidR="00104D85" w:rsidRDefault="00104D85" w:rsidP="00A7706E"/>
        </w:tc>
      </w:tr>
      <w:tr w:rsidR="00104D85" w:rsidRPr="00121349" w:rsidTr="00A7706E">
        <w:tblPrEx>
          <w:tblCellMar>
            <w:top w:w="0" w:type="dxa"/>
            <w:bottom w:w="0" w:type="dxa"/>
          </w:tblCellMar>
        </w:tblPrEx>
        <w:tc>
          <w:tcPr>
            <w:tcW w:w="5557" w:type="dxa"/>
            <w:gridSpan w:val="8"/>
            <w:tcBorders>
              <w:top w:val="nil"/>
              <w:left w:val="nil"/>
              <w:bottom w:val="nil"/>
              <w:right w:val="nil"/>
            </w:tcBorders>
          </w:tcPr>
          <w:p w:rsidR="00104D85" w:rsidRPr="006752FB" w:rsidRDefault="00104D85" w:rsidP="00A7706E">
            <w:pPr>
              <w:jc w:val="center"/>
              <w:rPr>
                <w:sz w:val="16"/>
                <w:szCs w:val="16"/>
              </w:rPr>
            </w:pPr>
            <w:r w:rsidRPr="006752FB">
              <w:rPr>
                <w:sz w:val="16"/>
                <w:szCs w:val="16"/>
              </w:rPr>
              <w:t>(фамилия, имя, отчество)</w:t>
            </w:r>
          </w:p>
        </w:tc>
        <w:tc>
          <w:tcPr>
            <w:tcW w:w="708" w:type="dxa"/>
            <w:tcBorders>
              <w:top w:val="nil"/>
              <w:left w:val="nil"/>
              <w:bottom w:val="nil"/>
              <w:right w:val="nil"/>
            </w:tcBorders>
          </w:tcPr>
          <w:p w:rsidR="00104D85" w:rsidRPr="006752FB" w:rsidRDefault="00104D85" w:rsidP="00A7706E">
            <w:pPr>
              <w:jc w:val="center"/>
              <w:rPr>
                <w:sz w:val="16"/>
                <w:szCs w:val="16"/>
              </w:rPr>
            </w:pPr>
          </w:p>
        </w:tc>
        <w:tc>
          <w:tcPr>
            <w:tcW w:w="2977" w:type="dxa"/>
            <w:tcBorders>
              <w:top w:val="nil"/>
              <w:left w:val="nil"/>
              <w:bottom w:val="nil"/>
              <w:right w:val="nil"/>
            </w:tcBorders>
          </w:tcPr>
          <w:p w:rsidR="00104D85" w:rsidRPr="006752FB" w:rsidRDefault="00104D85" w:rsidP="00A7706E">
            <w:pPr>
              <w:jc w:val="center"/>
              <w:rPr>
                <w:sz w:val="16"/>
                <w:szCs w:val="16"/>
              </w:rPr>
            </w:pPr>
            <w:r w:rsidRPr="006752FB">
              <w:rPr>
                <w:sz w:val="16"/>
                <w:szCs w:val="16"/>
              </w:rPr>
              <w:t>(подпись)</w:t>
            </w:r>
          </w:p>
        </w:tc>
      </w:tr>
      <w:tr w:rsidR="00104D85" w:rsidTr="00A7706E">
        <w:tblPrEx>
          <w:tblCellMar>
            <w:top w:w="0" w:type="dxa"/>
            <w:bottom w:w="0" w:type="dxa"/>
          </w:tblCellMar>
        </w:tblPrEx>
        <w:trPr>
          <w:gridAfter w:val="3"/>
          <w:wAfter w:w="4111" w:type="dxa"/>
        </w:trPr>
        <w:tc>
          <w:tcPr>
            <w:tcW w:w="170" w:type="dxa"/>
            <w:tcBorders>
              <w:top w:val="nil"/>
              <w:left w:val="nil"/>
              <w:bottom w:val="nil"/>
              <w:right w:val="nil"/>
            </w:tcBorders>
            <w:vAlign w:val="bottom"/>
          </w:tcPr>
          <w:p w:rsidR="00104D85" w:rsidRPr="006752FB" w:rsidRDefault="00104D85" w:rsidP="00A7706E">
            <w:pPr>
              <w:spacing w:before="120"/>
              <w:rPr>
                <w:sz w:val="22"/>
                <w:szCs w:val="22"/>
              </w:rPr>
            </w:pPr>
            <w:r w:rsidRPr="006752FB">
              <w:rPr>
                <w:sz w:val="22"/>
                <w:szCs w:val="22"/>
              </w:rPr>
              <w:t>"</w:t>
            </w:r>
          </w:p>
        </w:tc>
        <w:tc>
          <w:tcPr>
            <w:tcW w:w="567" w:type="dxa"/>
            <w:tcBorders>
              <w:top w:val="nil"/>
              <w:left w:val="nil"/>
              <w:bottom w:val="single" w:sz="4" w:space="0" w:color="auto"/>
              <w:right w:val="nil"/>
            </w:tcBorders>
            <w:vAlign w:val="bottom"/>
          </w:tcPr>
          <w:p w:rsidR="00104D85" w:rsidRPr="006752FB" w:rsidRDefault="00104D85" w:rsidP="00A7706E">
            <w:pPr>
              <w:jc w:val="center"/>
              <w:rPr>
                <w:sz w:val="22"/>
                <w:szCs w:val="22"/>
              </w:rPr>
            </w:pPr>
          </w:p>
        </w:tc>
        <w:tc>
          <w:tcPr>
            <w:tcW w:w="170" w:type="dxa"/>
            <w:tcBorders>
              <w:top w:val="nil"/>
              <w:left w:val="nil"/>
              <w:bottom w:val="nil"/>
              <w:right w:val="nil"/>
            </w:tcBorders>
            <w:vAlign w:val="bottom"/>
          </w:tcPr>
          <w:p w:rsidR="00104D85" w:rsidRPr="006752FB" w:rsidRDefault="00104D85" w:rsidP="00A7706E">
            <w:pPr>
              <w:rPr>
                <w:sz w:val="22"/>
                <w:szCs w:val="22"/>
              </w:rPr>
            </w:pPr>
            <w:r w:rsidRPr="006752FB">
              <w:rPr>
                <w:sz w:val="22"/>
                <w:szCs w:val="22"/>
              </w:rPr>
              <w:t>"</w:t>
            </w:r>
          </w:p>
        </w:tc>
        <w:tc>
          <w:tcPr>
            <w:tcW w:w="2665" w:type="dxa"/>
            <w:tcBorders>
              <w:top w:val="nil"/>
              <w:left w:val="nil"/>
              <w:bottom w:val="single" w:sz="4" w:space="0" w:color="auto"/>
              <w:right w:val="nil"/>
            </w:tcBorders>
            <w:vAlign w:val="bottom"/>
          </w:tcPr>
          <w:p w:rsidR="00104D85" w:rsidRPr="006752FB" w:rsidRDefault="00104D85" w:rsidP="00A7706E">
            <w:pPr>
              <w:jc w:val="center"/>
              <w:rPr>
                <w:sz w:val="22"/>
                <w:szCs w:val="22"/>
              </w:rPr>
            </w:pPr>
          </w:p>
        </w:tc>
        <w:tc>
          <w:tcPr>
            <w:tcW w:w="397" w:type="dxa"/>
            <w:tcBorders>
              <w:top w:val="nil"/>
              <w:left w:val="nil"/>
              <w:bottom w:val="nil"/>
              <w:right w:val="nil"/>
            </w:tcBorders>
            <w:vAlign w:val="bottom"/>
          </w:tcPr>
          <w:p w:rsidR="00104D85" w:rsidRPr="006752FB" w:rsidRDefault="00104D85" w:rsidP="00A7706E">
            <w:pPr>
              <w:jc w:val="right"/>
              <w:rPr>
                <w:sz w:val="22"/>
                <w:szCs w:val="22"/>
              </w:rPr>
            </w:pPr>
            <w:r w:rsidRPr="006752FB">
              <w:rPr>
                <w:sz w:val="22"/>
                <w:szCs w:val="22"/>
              </w:rPr>
              <w:t>20</w:t>
            </w:r>
          </w:p>
        </w:tc>
        <w:tc>
          <w:tcPr>
            <w:tcW w:w="454" w:type="dxa"/>
            <w:tcBorders>
              <w:top w:val="nil"/>
              <w:left w:val="nil"/>
              <w:bottom w:val="single" w:sz="4" w:space="0" w:color="auto"/>
              <w:right w:val="nil"/>
            </w:tcBorders>
            <w:vAlign w:val="bottom"/>
          </w:tcPr>
          <w:p w:rsidR="00104D85" w:rsidRPr="006752FB" w:rsidRDefault="00104D85" w:rsidP="00A7706E">
            <w:pPr>
              <w:rPr>
                <w:sz w:val="22"/>
                <w:szCs w:val="22"/>
              </w:rPr>
            </w:pPr>
          </w:p>
        </w:tc>
        <w:tc>
          <w:tcPr>
            <w:tcW w:w="708" w:type="dxa"/>
            <w:tcBorders>
              <w:top w:val="nil"/>
              <w:left w:val="nil"/>
              <w:bottom w:val="nil"/>
              <w:right w:val="nil"/>
            </w:tcBorders>
            <w:vAlign w:val="bottom"/>
          </w:tcPr>
          <w:p w:rsidR="00104D85" w:rsidRPr="006752FB" w:rsidRDefault="00104D85" w:rsidP="00A7706E">
            <w:pPr>
              <w:rPr>
                <w:sz w:val="22"/>
                <w:szCs w:val="22"/>
              </w:rPr>
            </w:pPr>
            <w:r w:rsidRPr="006752FB">
              <w:rPr>
                <w:sz w:val="22"/>
                <w:szCs w:val="22"/>
              </w:rPr>
              <w:t>года</w:t>
            </w:r>
          </w:p>
        </w:tc>
      </w:tr>
    </w:tbl>
    <w:p w:rsidR="006752FB" w:rsidRPr="006752FB" w:rsidRDefault="006752FB" w:rsidP="006752FB">
      <w:pPr>
        <w:tabs>
          <w:tab w:val="left" w:pos="7088"/>
        </w:tabs>
        <w:spacing w:before="240"/>
        <w:ind w:left="4961"/>
        <w:rPr>
          <w:sz w:val="22"/>
          <w:szCs w:val="22"/>
        </w:rPr>
      </w:pPr>
      <w:r w:rsidRPr="006752FB">
        <w:rPr>
          <w:sz w:val="22"/>
          <w:szCs w:val="22"/>
        </w:rPr>
        <w:t>Подпись заявителя</w:t>
      </w:r>
      <w:r w:rsidRPr="006752FB">
        <w:rPr>
          <w:sz w:val="22"/>
          <w:szCs w:val="22"/>
          <w:vertAlign w:val="superscript"/>
        </w:rPr>
        <w:t>3</w:t>
      </w:r>
      <w:r w:rsidRPr="006752FB">
        <w:rPr>
          <w:sz w:val="22"/>
          <w:szCs w:val="22"/>
        </w:rPr>
        <w:tab/>
        <w:t>_________________</w:t>
      </w:r>
    </w:p>
    <w:p w:rsidR="006752FB" w:rsidRDefault="006752FB" w:rsidP="00104D85">
      <w:pPr>
        <w:spacing w:before="240"/>
        <w:ind w:firstLine="720"/>
      </w:pPr>
    </w:p>
    <w:p w:rsidR="00104D85" w:rsidRPr="006752FB" w:rsidRDefault="00104D85" w:rsidP="00104D85">
      <w:pPr>
        <w:spacing w:before="240"/>
        <w:ind w:firstLine="720"/>
        <w:rPr>
          <w:sz w:val="22"/>
          <w:szCs w:val="22"/>
        </w:rPr>
      </w:pPr>
      <w:r w:rsidRPr="006752FB">
        <w:rPr>
          <w:sz w:val="22"/>
          <w:szCs w:val="22"/>
        </w:rPr>
        <w:t>К заявлению прилагаются следующие документы:</w:t>
      </w:r>
    </w:p>
    <w:p w:rsidR="00104D85" w:rsidRDefault="00104D85" w:rsidP="00104D85">
      <w:pPr>
        <w:tabs>
          <w:tab w:val="left" w:pos="284"/>
        </w:tabs>
      </w:pPr>
      <w:r>
        <w:t>1.</w:t>
      </w:r>
      <w:r>
        <w:tab/>
      </w:r>
    </w:p>
    <w:p w:rsidR="00104D85" w:rsidRPr="006752FB" w:rsidRDefault="00104D85" w:rsidP="00104D85">
      <w:pPr>
        <w:pBdr>
          <w:top w:val="single" w:sz="4" w:space="1" w:color="auto"/>
        </w:pBdr>
        <w:ind w:left="284"/>
        <w:jc w:val="center"/>
        <w:rPr>
          <w:sz w:val="16"/>
          <w:szCs w:val="16"/>
        </w:rPr>
      </w:pPr>
      <w:r w:rsidRPr="006752FB">
        <w:rPr>
          <w:sz w:val="16"/>
          <w:szCs w:val="16"/>
        </w:rPr>
        <w:t>(наименование и номер документа, кем и когда выдан)</w:t>
      </w:r>
    </w:p>
    <w:p w:rsidR="00104D85" w:rsidRDefault="00104D85" w:rsidP="00104D85">
      <w:pPr>
        <w:tabs>
          <w:tab w:val="left" w:pos="284"/>
        </w:tabs>
      </w:pPr>
      <w:r>
        <w:t>2.</w:t>
      </w:r>
      <w:r>
        <w:tab/>
      </w:r>
    </w:p>
    <w:p w:rsidR="00104D85" w:rsidRPr="006752FB" w:rsidRDefault="00104D85" w:rsidP="00104D85">
      <w:pPr>
        <w:pBdr>
          <w:top w:val="single" w:sz="4" w:space="1" w:color="auto"/>
        </w:pBdr>
        <w:ind w:left="284"/>
        <w:jc w:val="center"/>
        <w:rPr>
          <w:sz w:val="16"/>
          <w:szCs w:val="16"/>
        </w:rPr>
      </w:pPr>
      <w:r w:rsidRPr="006752FB">
        <w:rPr>
          <w:sz w:val="16"/>
          <w:szCs w:val="16"/>
        </w:rPr>
        <w:t>(наименование и номер документа, кем и когда выдан)</w:t>
      </w:r>
    </w:p>
    <w:p w:rsidR="00104D85" w:rsidRDefault="00104D85" w:rsidP="00104D85">
      <w:pPr>
        <w:tabs>
          <w:tab w:val="left" w:pos="284"/>
        </w:tabs>
      </w:pPr>
      <w:r>
        <w:t>3.</w:t>
      </w:r>
      <w:r>
        <w:tab/>
      </w:r>
    </w:p>
    <w:p w:rsidR="00104D85" w:rsidRPr="006752FB" w:rsidRDefault="00104D85" w:rsidP="00104D85">
      <w:pPr>
        <w:pBdr>
          <w:top w:val="single" w:sz="4" w:space="1" w:color="auto"/>
        </w:pBdr>
        <w:ind w:left="284"/>
        <w:jc w:val="center"/>
        <w:rPr>
          <w:sz w:val="16"/>
          <w:szCs w:val="16"/>
        </w:rPr>
      </w:pPr>
      <w:r w:rsidRPr="006752FB">
        <w:rPr>
          <w:sz w:val="16"/>
          <w:szCs w:val="16"/>
        </w:rPr>
        <w:t>(наименование и номер документа, кем и когда выдан)</w:t>
      </w:r>
    </w:p>
    <w:p w:rsidR="00104D85" w:rsidRDefault="00104D85" w:rsidP="00104D85">
      <w:pPr>
        <w:tabs>
          <w:tab w:val="left" w:pos="284"/>
        </w:tabs>
      </w:pPr>
      <w:r>
        <w:t>4.</w:t>
      </w:r>
      <w:r>
        <w:tab/>
      </w:r>
    </w:p>
    <w:p w:rsidR="00104D85" w:rsidRPr="006752FB" w:rsidRDefault="00104D85" w:rsidP="00104D85">
      <w:pPr>
        <w:pBdr>
          <w:top w:val="single" w:sz="4" w:space="1" w:color="auto"/>
        </w:pBdr>
        <w:ind w:left="284"/>
        <w:jc w:val="center"/>
        <w:rPr>
          <w:sz w:val="16"/>
          <w:szCs w:val="16"/>
        </w:rPr>
      </w:pPr>
      <w:r w:rsidRPr="006752FB">
        <w:rPr>
          <w:sz w:val="16"/>
          <w:szCs w:val="16"/>
        </w:rPr>
        <w:t>(наименование и номер документа, кем и когда выдан)</w:t>
      </w:r>
    </w:p>
    <w:p w:rsidR="00104D85" w:rsidRDefault="00104D85" w:rsidP="00104D85">
      <w:pPr>
        <w:tabs>
          <w:tab w:val="left" w:pos="284"/>
        </w:tabs>
      </w:pPr>
      <w:r>
        <w:t>5.</w:t>
      </w:r>
      <w:r>
        <w:tab/>
      </w:r>
    </w:p>
    <w:p w:rsidR="00104D85" w:rsidRPr="006752FB" w:rsidRDefault="00104D85" w:rsidP="00104D85">
      <w:pPr>
        <w:pBdr>
          <w:top w:val="single" w:sz="4" w:space="1" w:color="auto"/>
        </w:pBdr>
        <w:ind w:left="284"/>
        <w:jc w:val="center"/>
        <w:rPr>
          <w:sz w:val="16"/>
          <w:szCs w:val="16"/>
        </w:rPr>
      </w:pPr>
      <w:r w:rsidRPr="006752FB">
        <w:rPr>
          <w:sz w:val="16"/>
          <w:szCs w:val="16"/>
        </w:rPr>
        <w:t>(наименование и номер документа, кем и когда выдан)</w:t>
      </w:r>
    </w:p>
    <w:p w:rsidR="00104D85" w:rsidRDefault="00104D85" w:rsidP="00104D85">
      <w:pPr>
        <w:tabs>
          <w:tab w:val="left" w:pos="284"/>
        </w:tabs>
      </w:pPr>
      <w:r>
        <w:t>6.</w:t>
      </w:r>
      <w:r>
        <w:tab/>
      </w:r>
    </w:p>
    <w:p w:rsidR="00104D85" w:rsidRPr="006752FB" w:rsidRDefault="00104D85" w:rsidP="00104D85">
      <w:pPr>
        <w:pBdr>
          <w:top w:val="single" w:sz="4" w:space="1" w:color="auto"/>
        </w:pBdr>
        <w:ind w:left="284"/>
        <w:jc w:val="center"/>
        <w:rPr>
          <w:sz w:val="16"/>
          <w:szCs w:val="16"/>
        </w:rPr>
      </w:pPr>
      <w:r w:rsidRPr="006752FB">
        <w:rPr>
          <w:sz w:val="16"/>
          <w:szCs w:val="16"/>
        </w:rPr>
        <w:t>(наименование и номер документа, кем и когда выдан)</w:t>
      </w:r>
    </w:p>
    <w:p w:rsidR="00104D85" w:rsidRDefault="00104D85" w:rsidP="00104D85">
      <w:pPr>
        <w:tabs>
          <w:tab w:val="left" w:pos="284"/>
        </w:tabs>
      </w:pPr>
      <w:r>
        <w:t>7.</w:t>
      </w:r>
      <w:r>
        <w:tab/>
      </w:r>
    </w:p>
    <w:p w:rsidR="00104D85" w:rsidRPr="006752FB" w:rsidRDefault="00104D85" w:rsidP="00104D85">
      <w:pPr>
        <w:pBdr>
          <w:top w:val="single" w:sz="4" w:space="1" w:color="auto"/>
        </w:pBdr>
        <w:ind w:left="284"/>
        <w:jc w:val="center"/>
        <w:rPr>
          <w:sz w:val="16"/>
          <w:szCs w:val="16"/>
        </w:rPr>
      </w:pPr>
      <w:r w:rsidRPr="006752FB">
        <w:rPr>
          <w:sz w:val="16"/>
          <w:szCs w:val="16"/>
        </w:rPr>
        <w:t>(наименование и номер документа, кем и когда выдан)</w:t>
      </w:r>
    </w:p>
    <w:p w:rsidR="00104D85" w:rsidRDefault="00104D85" w:rsidP="00104D85">
      <w:pPr>
        <w:tabs>
          <w:tab w:val="left" w:pos="284"/>
        </w:tabs>
      </w:pPr>
      <w:r>
        <w:t>8.</w:t>
      </w:r>
      <w:r>
        <w:tab/>
      </w:r>
    </w:p>
    <w:p w:rsidR="00104D85" w:rsidRPr="006752FB" w:rsidRDefault="00104D85" w:rsidP="00104D85">
      <w:pPr>
        <w:pBdr>
          <w:top w:val="single" w:sz="4" w:space="1" w:color="auto"/>
        </w:pBdr>
        <w:ind w:left="284"/>
        <w:jc w:val="center"/>
        <w:rPr>
          <w:sz w:val="16"/>
          <w:szCs w:val="16"/>
        </w:rPr>
      </w:pPr>
      <w:r w:rsidRPr="006752FB">
        <w:rPr>
          <w:sz w:val="16"/>
          <w:szCs w:val="16"/>
        </w:rPr>
        <w:t>(наименование и номер документа, кем и когда выдан)</w:t>
      </w:r>
    </w:p>
    <w:p w:rsidR="00104D85" w:rsidRDefault="00104D85" w:rsidP="00104D85">
      <w:pPr>
        <w:tabs>
          <w:tab w:val="left" w:pos="284"/>
        </w:tabs>
      </w:pPr>
      <w:r>
        <w:t>9.</w:t>
      </w:r>
      <w:r>
        <w:tab/>
      </w:r>
    </w:p>
    <w:p w:rsidR="00104D85" w:rsidRPr="006752FB" w:rsidRDefault="00104D85" w:rsidP="00104D85">
      <w:pPr>
        <w:pBdr>
          <w:top w:val="single" w:sz="4" w:space="1" w:color="auto"/>
        </w:pBdr>
        <w:ind w:left="284"/>
        <w:jc w:val="center"/>
        <w:rPr>
          <w:sz w:val="16"/>
          <w:szCs w:val="16"/>
        </w:rPr>
      </w:pPr>
      <w:r w:rsidRPr="006752FB">
        <w:rPr>
          <w:sz w:val="16"/>
          <w:szCs w:val="16"/>
        </w:rPr>
        <w:t>(наименование и номер документа, кем и когда выдан)</w:t>
      </w:r>
    </w:p>
    <w:p w:rsidR="00104D85" w:rsidRDefault="00104D85" w:rsidP="00104D85">
      <w:pPr>
        <w:tabs>
          <w:tab w:val="left" w:pos="426"/>
        </w:tabs>
      </w:pPr>
      <w:r>
        <w:t>10.</w:t>
      </w:r>
      <w:r>
        <w:tab/>
      </w:r>
    </w:p>
    <w:p w:rsidR="00104D85" w:rsidRPr="006752FB" w:rsidRDefault="00104D85" w:rsidP="00104D85">
      <w:pPr>
        <w:pBdr>
          <w:top w:val="single" w:sz="4" w:space="1" w:color="auto"/>
        </w:pBdr>
        <w:ind w:left="426"/>
        <w:jc w:val="center"/>
        <w:rPr>
          <w:sz w:val="16"/>
          <w:szCs w:val="16"/>
        </w:rPr>
      </w:pPr>
      <w:r w:rsidRPr="006752FB">
        <w:rPr>
          <w:sz w:val="16"/>
          <w:szCs w:val="16"/>
        </w:rPr>
        <w:t>(наименование и номер документа, кем и когда выдан)</w:t>
      </w:r>
    </w:p>
    <w:p w:rsidR="00104D85" w:rsidRDefault="00104D85" w:rsidP="00104D85">
      <w:pPr>
        <w:tabs>
          <w:tab w:val="left" w:pos="426"/>
        </w:tabs>
      </w:pPr>
      <w:r>
        <w:t>11.</w:t>
      </w:r>
      <w:r>
        <w:tab/>
      </w:r>
    </w:p>
    <w:p w:rsidR="00104D85" w:rsidRPr="006752FB" w:rsidRDefault="00104D85" w:rsidP="00104D85">
      <w:pPr>
        <w:pBdr>
          <w:top w:val="single" w:sz="4" w:space="1" w:color="auto"/>
        </w:pBdr>
        <w:ind w:left="426"/>
        <w:jc w:val="center"/>
        <w:rPr>
          <w:sz w:val="16"/>
          <w:szCs w:val="16"/>
        </w:rPr>
      </w:pPr>
      <w:r w:rsidRPr="006752FB">
        <w:rPr>
          <w:sz w:val="16"/>
          <w:szCs w:val="16"/>
        </w:rPr>
        <w:t>(наименование и номер документа, кем и когда выдан)</w:t>
      </w:r>
    </w:p>
    <w:p w:rsidR="00104D85" w:rsidRDefault="00104D85" w:rsidP="00104D85">
      <w:pPr>
        <w:tabs>
          <w:tab w:val="left" w:pos="426"/>
        </w:tabs>
      </w:pPr>
      <w:r>
        <w:t>12.</w:t>
      </w:r>
      <w:r>
        <w:tab/>
      </w:r>
    </w:p>
    <w:p w:rsidR="00104D85" w:rsidRPr="006752FB" w:rsidRDefault="00104D85" w:rsidP="00104D85">
      <w:pPr>
        <w:pBdr>
          <w:top w:val="single" w:sz="4" w:space="1" w:color="auto"/>
        </w:pBdr>
        <w:ind w:left="426"/>
        <w:jc w:val="center"/>
        <w:rPr>
          <w:sz w:val="16"/>
          <w:szCs w:val="16"/>
        </w:rPr>
      </w:pPr>
      <w:r w:rsidRPr="006752FB">
        <w:rPr>
          <w:sz w:val="16"/>
          <w:szCs w:val="16"/>
        </w:rPr>
        <w:t>(наименование и номер документа, кем и когда выдан)</w:t>
      </w:r>
    </w:p>
    <w:p w:rsidR="00104D85" w:rsidRPr="006752FB" w:rsidRDefault="00104D85" w:rsidP="00104D85">
      <w:pPr>
        <w:tabs>
          <w:tab w:val="left" w:pos="426"/>
        </w:tabs>
        <w:rPr>
          <w:sz w:val="16"/>
          <w:szCs w:val="16"/>
        </w:rPr>
      </w:pPr>
      <w:r w:rsidRPr="006752FB">
        <w:rPr>
          <w:sz w:val="16"/>
          <w:szCs w:val="16"/>
        </w:rPr>
        <w:t>13.</w:t>
      </w:r>
      <w:r w:rsidRPr="006752FB">
        <w:rPr>
          <w:sz w:val="16"/>
          <w:szCs w:val="16"/>
        </w:rPr>
        <w:tab/>
      </w:r>
    </w:p>
    <w:p w:rsidR="00104D85" w:rsidRPr="006752FB" w:rsidRDefault="00104D85" w:rsidP="00104D85">
      <w:pPr>
        <w:pBdr>
          <w:top w:val="single" w:sz="4" w:space="1" w:color="auto"/>
        </w:pBdr>
        <w:ind w:left="426"/>
        <w:jc w:val="center"/>
        <w:rPr>
          <w:sz w:val="16"/>
          <w:szCs w:val="16"/>
        </w:rPr>
      </w:pPr>
      <w:r w:rsidRPr="006752FB">
        <w:rPr>
          <w:sz w:val="16"/>
          <w:szCs w:val="16"/>
        </w:rPr>
        <w:t>(наименование и номер документа, кем и когда выдан)</w:t>
      </w:r>
    </w:p>
    <w:p w:rsidR="00104D85" w:rsidRDefault="00104D85" w:rsidP="00104D85">
      <w:pPr>
        <w:tabs>
          <w:tab w:val="left" w:pos="426"/>
        </w:tabs>
      </w:pPr>
      <w:r>
        <w:t>14.</w:t>
      </w:r>
      <w:r>
        <w:tab/>
      </w:r>
    </w:p>
    <w:p w:rsidR="00104D85" w:rsidRPr="006752FB" w:rsidRDefault="00104D85" w:rsidP="00104D85">
      <w:pPr>
        <w:pBdr>
          <w:top w:val="single" w:sz="4" w:space="1" w:color="auto"/>
        </w:pBdr>
        <w:ind w:left="426"/>
        <w:jc w:val="center"/>
        <w:rPr>
          <w:sz w:val="16"/>
          <w:szCs w:val="16"/>
        </w:rPr>
      </w:pPr>
      <w:r w:rsidRPr="006752FB">
        <w:rPr>
          <w:sz w:val="16"/>
          <w:szCs w:val="16"/>
        </w:rPr>
        <w:t>(наименование и номер документа, кем и когда выдан)</w:t>
      </w:r>
    </w:p>
    <w:p w:rsidR="00104D85" w:rsidRPr="006752FB" w:rsidRDefault="00104D85" w:rsidP="00C20C8C">
      <w:pPr>
        <w:tabs>
          <w:tab w:val="left" w:pos="426"/>
        </w:tabs>
        <w:rPr>
          <w:sz w:val="16"/>
          <w:szCs w:val="16"/>
        </w:rPr>
      </w:pPr>
    </w:p>
    <w:tbl>
      <w:tblPr>
        <w:tblW w:w="0" w:type="auto"/>
        <w:tblLayout w:type="fixed"/>
        <w:tblCellMar>
          <w:left w:w="28" w:type="dxa"/>
          <w:right w:w="28" w:type="dxa"/>
        </w:tblCellMar>
        <w:tblLook w:val="0000"/>
      </w:tblPr>
      <w:tblGrid>
        <w:gridCol w:w="2863"/>
        <w:gridCol w:w="567"/>
        <w:gridCol w:w="142"/>
        <w:gridCol w:w="2552"/>
        <w:gridCol w:w="425"/>
        <w:gridCol w:w="425"/>
        <w:gridCol w:w="709"/>
      </w:tblGrid>
      <w:tr w:rsidR="00104D85" w:rsidRPr="006752FB" w:rsidTr="00A7706E">
        <w:tblPrEx>
          <w:tblCellMar>
            <w:top w:w="0" w:type="dxa"/>
            <w:bottom w:w="0" w:type="dxa"/>
          </w:tblCellMar>
        </w:tblPrEx>
        <w:tc>
          <w:tcPr>
            <w:tcW w:w="2863" w:type="dxa"/>
            <w:tcBorders>
              <w:top w:val="nil"/>
              <w:left w:val="nil"/>
              <w:bottom w:val="nil"/>
              <w:right w:val="nil"/>
            </w:tcBorders>
            <w:vAlign w:val="bottom"/>
          </w:tcPr>
          <w:p w:rsidR="00104D85" w:rsidRPr="006752FB" w:rsidRDefault="00104D85" w:rsidP="00A7706E">
            <w:pPr>
              <w:rPr>
                <w:sz w:val="22"/>
                <w:szCs w:val="22"/>
              </w:rPr>
            </w:pPr>
            <w:r w:rsidRPr="006752FB">
              <w:rPr>
                <w:sz w:val="22"/>
                <w:szCs w:val="22"/>
              </w:rPr>
              <w:t>Дата принятия заявления "</w:t>
            </w:r>
          </w:p>
        </w:tc>
        <w:tc>
          <w:tcPr>
            <w:tcW w:w="567" w:type="dxa"/>
            <w:tcBorders>
              <w:top w:val="nil"/>
              <w:left w:val="nil"/>
              <w:bottom w:val="single" w:sz="4" w:space="0" w:color="auto"/>
              <w:right w:val="nil"/>
            </w:tcBorders>
            <w:vAlign w:val="bottom"/>
          </w:tcPr>
          <w:p w:rsidR="00104D85" w:rsidRPr="006752FB" w:rsidRDefault="00104D85" w:rsidP="00A7706E">
            <w:pPr>
              <w:jc w:val="center"/>
              <w:rPr>
                <w:sz w:val="22"/>
                <w:szCs w:val="22"/>
              </w:rPr>
            </w:pPr>
          </w:p>
        </w:tc>
        <w:tc>
          <w:tcPr>
            <w:tcW w:w="142" w:type="dxa"/>
            <w:tcBorders>
              <w:top w:val="nil"/>
              <w:left w:val="nil"/>
              <w:bottom w:val="nil"/>
              <w:right w:val="nil"/>
            </w:tcBorders>
            <w:vAlign w:val="bottom"/>
          </w:tcPr>
          <w:p w:rsidR="00104D85" w:rsidRPr="006752FB" w:rsidRDefault="00104D85" w:rsidP="00A7706E">
            <w:pPr>
              <w:rPr>
                <w:sz w:val="22"/>
                <w:szCs w:val="22"/>
              </w:rPr>
            </w:pPr>
            <w:r w:rsidRPr="006752FB">
              <w:rPr>
                <w:sz w:val="22"/>
                <w:szCs w:val="22"/>
              </w:rPr>
              <w:t>"</w:t>
            </w:r>
          </w:p>
        </w:tc>
        <w:tc>
          <w:tcPr>
            <w:tcW w:w="2552" w:type="dxa"/>
            <w:tcBorders>
              <w:top w:val="nil"/>
              <w:left w:val="nil"/>
              <w:bottom w:val="single" w:sz="4" w:space="0" w:color="auto"/>
              <w:right w:val="nil"/>
            </w:tcBorders>
            <w:vAlign w:val="bottom"/>
          </w:tcPr>
          <w:p w:rsidR="00104D85" w:rsidRPr="006752FB" w:rsidRDefault="00104D85" w:rsidP="00A7706E">
            <w:pPr>
              <w:jc w:val="center"/>
              <w:rPr>
                <w:sz w:val="22"/>
                <w:szCs w:val="22"/>
              </w:rPr>
            </w:pPr>
          </w:p>
        </w:tc>
        <w:tc>
          <w:tcPr>
            <w:tcW w:w="425" w:type="dxa"/>
            <w:tcBorders>
              <w:top w:val="nil"/>
              <w:left w:val="nil"/>
              <w:bottom w:val="nil"/>
              <w:right w:val="nil"/>
            </w:tcBorders>
            <w:vAlign w:val="bottom"/>
          </w:tcPr>
          <w:p w:rsidR="00104D85" w:rsidRPr="006752FB" w:rsidRDefault="00104D85" w:rsidP="00A7706E">
            <w:pPr>
              <w:jc w:val="right"/>
              <w:rPr>
                <w:sz w:val="22"/>
                <w:szCs w:val="22"/>
              </w:rPr>
            </w:pPr>
            <w:r w:rsidRPr="006752FB">
              <w:rPr>
                <w:sz w:val="22"/>
                <w:szCs w:val="22"/>
              </w:rPr>
              <w:t>20</w:t>
            </w:r>
          </w:p>
        </w:tc>
        <w:tc>
          <w:tcPr>
            <w:tcW w:w="425" w:type="dxa"/>
            <w:tcBorders>
              <w:top w:val="nil"/>
              <w:left w:val="nil"/>
              <w:bottom w:val="single" w:sz="4" w:space="0" w:color="auto"/>
              <w:right w:val="nil"/>
            </w:tcBorders>
            <w:vAlign w:val="bottom"/>
          </w:tcPr>
          <w:p w:rsidR="00104D85" w:rsidRPr="006752FB" w:rsidRDefault="00104D85" w:rsidP="00A7706E">
            <w:pPr>
              <w:rPr>
                <w:sz w:val="22"/>
                <w:szCs w:val="22"/>
              </w:rPr>
            </w:pPr>
          </w:p>
        </w:tc>
        <w:tc>
          <w:tcPr>
            <w:tcW w:w="709" w:type="dxa"/>
            <w:tcBorders>
              <w:top w:val="nil"/>
              <w:left w:val="nil"/>
              <w:bottom w:val="nil"/>
              <w:right w:val="nil"/>
            </w:tcBorders>
            <w:vAlign w:val="bottom"/>
          </w:tcPr>
          <w:p w:rsidR="00104D85" w:rsidRPr="006752FB" w:rsidRDefault="00104D85" w:rsidP="00A7706E">
            <w:pPr>
              <w:rPr>
                <w:sz w:val="22"/>
                <w:szCs w:val="22"/>
              </w:rPr>
            </w:pPr>
            <w:r w:rsidRPr="006752FB">
              <w:rPr>
                <w:sz w:val="22"/>
                <w:szCs w:val="22"/>
              </w:rPr>
              <w:t>года</w:t>
            </w:r>
          </w:p>
        </w:tc>
      </w:tr>
    </w:tbl>
    <w:p w:rsidR="00104D85" w:rsidRPr="006752FB" w:rsidRDefault="00104D85" w:rsidP="00104D85">
      <w:pPr>
        <w:tabs>
          <w:tab w:val="left" w:pos="9072"/>
          <w:tab w:val="left" w:pos="9355"/>
        </w:tabs>
        <w:ind w:firstLine="720"/>
        <w:jc w:val="both"/>
        <w:rPr>
          <w:sz w:val="22"/>
          <w:szCs w:val="22"/>
        </w:rPr>
      </w:pPr>
      <w:r w:rsidRPr="006752FB">
        <w:rPr>
          <w:sz w:val="22"/>
          <w:szCs w:val="22"/>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p>
    <w:p w:rsidR="00104D85" w:rsidRPr="006752FB" w:rsidRDefault="00104D85" w:rsidP="00104D85">
      <w:pPr>
        <w:pBdr>
          <w:top w:val="single" w:sz="4" w:space="1" w:color="auto"/>
        </w:pBdr>
        <w:ind w:left="9072" w:right="57"/>
        <w:rPr>
          <w:sz w:val="22"/>
          <w:szCs w:val="22"/>
        </w:rPr>
      </w:pPr>
    </w:p>
    <w:p w:rsidR="00104D85" w:rsidRPr="006752FB" w:rsidRDefault="00104D85" w:rsidP="00104D85">
      <w:pPr>
        <w:spacing w:after="120"/>
        <w:ind w:firstLine="720"/>
        <w:jc w:val="both"/>
        <w:rPr>
          <w:sz w:val="22"/>
          <w:szCs w:val="22"/>
        </w:rPr>
      </w:pPr>
      <w:r w:rsidRPr="006752FB">
        <w:rPr>
          <w:sz w:val="22"/>
          <w:szCs w:val="22"/>
        </w:rPr>
        <w:t>Заявителю выдана расписка в получении заявления и прилагаемых копий документов.</w:t>
      </w:r>
    </w:p>
    <w:tbl>
      <w:tblPr>
        <w:tblW w:w="0" w:type="auto"/>
        <w:tblLayout w:type="fixed"/>
        <w:tblCellMar>
          <w:left w:w="28" w:type="dxa"/>
          <w:right w:w="28" w:type="dxa"/>
        </w:tblCellMar>
        <w:tblLook w:val="0000"/>
      </w:tblPr>
      <w:tblGrid>
        <w:gridCol w:w="3572"/>
        <w:gridCol w:w="284"/>
        <w:gridCol w:w="1984"/>
        <w:gridCol w:w="284"/>
        <w:gridCol w:w="3260"/>
      </w:tblGrid>
      <w:tr w:rsidR="00104D85" w:rsidTr="00A7706E">
        <w:tblPrEx>
          <w:tblCellMar>
            <w:top w:w="0" w:type="dxa"/>
            <w:bottom w:w="0" w:type="dxa"/>
          </w:tblCellMar>
        </w:tblPrEx>
        <w:tc>
          <w:tcPr>
            <w:tcW w:w="3572" w:type="dxa"/>
            <w:tcBorders>
              <w:top w:val="nil"/>
              <w:left w:val="nil"/>
              <w:bottom w:val="single" w:sz="4" w:space="0" w:color="auto"/>
              <w:right w:val="nil"/>
            </w:tcBorders>
            <w:vAlign w:val="bottom"/>
          </w:tcPr>
          <w:p w:rsidR="00104D85" w:rsidRDefault="00104D85" w:rsidP="00A7706E"/>
        </w:tc>
        <w:tc>
          <w:tcPr>
            <w:tcW w:w="284" w:type="dxa"/>
            <w:tcBorders>
              <w:top w:val="nil"/>
              <w:left w:val="nil"/>
              <w:bottom w:val="nil"/>
              <w:right w:val="nil"/>
            </w:tcBorders>
            <w:vAlign w:val="bottom"/>
          </w:tcPr>
          <w:p w:rsidR="00104D85" w:rsidRDefault="00104D85" w:rsidP="00A7706E"/>
        </w:tc>
        <w:tc>
          <w:tcPr>
            <w:tcW w:w="1984" w:type="dxa"/>
            <w:tcBorders>
              <w:top w:val="nil"/>
              <w:left w:val="nil"/>
              <w:bottom w:val="single" w:sz="4" w:space="0" w:color="auto"/>
              <w:right w:val="nil"/>
            </w:tcBorders>
            <w:vAlign w:val="bottom"/>
          </w:tcPr>
          <w:p w:rsidR="00104D85" w:rsidRDefault="00104D85" w:rsidP="00A7706E"/>
        </w:tc>
        <w:tc>
          <w:tcPr>
            <w:tcW w:w="284" w:type="dxa"/>
            <w:tcBorders>
              <w:top w:val="nil"/>
              <w:left w:val="nil"/>
              <w:bottom w:val="nil"/>
              <w:right w:val="nil"/>
            </w:tcBorders>
          </w:tcPr>
          <w:p w:rsidR="00104D85" w:rsidRDefault="00104D85" w:rsidP="00A7706E"/>
        </w:tc>
        <w:tc>
          <w:tcPr>
            <w:tcW w:w="3260" w:type="dxa"/>
            <w:tcBorders>
              <w:top w:val="nil"/>
              <w:left w:val="nil"/>
              <w:bottom w:val="single" w:sz="4" w:space="0" w:color="auto"/>
              <w:right w:val="nil"/>
            </w:tcBorders>
          </w:tcPr>
          <w:p w:rsidR="00104D85" w:rsidRDefault="00104D85" w:rsidP="00A7706E"/>
        </w:tc>
      </w:tr>
      <w:tr w:rsidR="00104D85" w:rsidTr="00A7706E">
        <w:tblPrEx>
          <w:tblCellMar>
            <w:top w:w="0" w:type="dxa"/>
            <w:bottom w:w="0" w:type="dxa"/>
          </w:tblCellMar>
        </w:tblPrEx>
        <w:tc>
          <w:tcPr>
            <w:tcW w:w="3572" w:type="dxa"/>
            <w:tcBorders>
              <w:top w:val="nil"/>
              <w:left w:val="nil"/>
              <w:bottom w:val="nil"/>
              <w:right w:val="nil"/>
            </w:tcBorders>
          </w:tcPr>
          <w:p w:rsidR="00104D85" w:rsidRPr="006752FB" w:rsidRDefault="00104D85" w:rsidP="00A7706E">
            <w:pPr>
              <w:jc w:val="center"/>
              <w:rPr>
                <w:sz w:val="16"/>
                <w:szCs w:val="16"/>
              </w:rPr>
            </w:pPr>
            <w:r w:rsidRPr="006752FB">
              <w:rPr>
                <w:sz w:val="16"/>
                <w:szCs w:val="16"/>
              </w:rPr>
              <w:t>(должность)</w:t>
            </w:r>
          </w:p>
        </w:tc>
        <w:tc>
          <w:tcPr>
            <w:tcW w:w="284" w:type="dxa"/>
            <w:tcBorders>
              <w:top w:val="nil"/>
              <w:left w:val="nil"/>
              <w:bottom w:val="nil"/>
              <w:right w:val="nil"/>
            </w:tcBorders>
          </w:tcPr>
          <w:p w:rsidR="00104D85" w:rsidRPr="006752FB" w:rsidRDefault="00104D85" w:rsidP="00A7706E">
            <w:pPr>
              <w:jc w:val="center"/>
              <w:rPr>
                <w:sz w:val="16"/>
                <w:szCs w:val="16"/>
              </w:rPr>
            </w:pPr>
          </w:p>
        </w:tc>
        <w:tc>
          <w:tcPr>
            <w:tcW w:w="1984" w:type="dxa"/>
            <w:tcBorders>
              <w:top w:val="nil"/>
              <w:left w:val="nil"/>
              <w:bottom w:val="nil"/>
              <w:right w:val="nil"/>
            </w:tcBorders>
          </w:tcPr>
          <w:p w:rsidR="00104D85" w:rsidRPr="006752FB" w:rsidRDefault="00104D85" w:rsidP="00A7706E">
            <w:pPr>
              <w:jc w:val="center"/>
              <w:rPr>
                <w:sz w:val="16"/>
                <w:szCs w:val="16"/>
              </w:rPr>
            </w:pPr>
            <w:r w:rsidRPr="006752FB">
              <w:rPr>
                <w:sz w:val="16"/>
                <w:szCs w:val="16"/>
              </w:rPr>
              <w:t>(подпись)</w:t>
            </w:r>
          </w:p>
        </w:tc>
        <w:tc>
          <w:tcPr>
            <w:tcW w:w="284" w:type="dxa"/>
            <w:tcBorders>
              <w:top w:val="nil"/>
              <w:left w:val="nil"/>
              <w:bottom w:val="nil"/>
              <w:right w:val="nil"/>
            </w:tcBorders>
          </w:tcPr>
          <w:p w:rsidR="00104D85" w:rsidRPr="006752FB" w:rsidRDefault="00104D85" w:rsidP="00A7706E">
            <w:pPr>
              <w:jc w:val="center"/>
              <w:rPr>
                <w:sz w:val="16"/>
                <w:szCs w:val="16"/>
              </w:rPr>
            </w:pPr>
          </w:p>
        </w:tc>
        <w:tc>
          <w:tcPr>
            <w:tcW w:w="3260" w:type="dxa"/>
            <w:tcBorders>
              <w:top w:val="nil"/>
              <w:left w:val="nil"/>
              <w:bottom w:val="nil"/>
              <w:right w:val="nil"/>
            </w:tcBorders>
          </w:tcPr>
          <w:p w:rsidR="00104D85" w:rsidRPr="006752FB" w:rsidRDefault="00104D85" w:rsidP="00A7706E">
            <w:pPr>
              <w:jc w:val="center"/>
              <w:rPr>
                <w:sz w:val="16"/>
                <w:szCs w:val="16"/>
              </w:rPr>
            </w:pPr>
            <w:r w:rsidRPr="006752FB">
              <w:rPr>
                <w:sz w:val="16"/>
                <w:szCs w:val="16"/>
              </w:rPr>
              <w:t>(фамилия, имя, отчество)</w:t>
            </w:r>
          </w:p>
        </w:tc>
      </w:tr>
    </w:tbl>
    <w:p w:rsidR="00104D85" w:rsidRPr="006752FB" w:rsidRDefault="00104D85" w:rsidP="00104D85">
      <w:pPr>
        <w:spacing w:before="240"/>
        <w:ind w:left="4394"/>
        <w:rPr>
          <w:sz w:val="16"/>
          <w:szCs w:val="16"/>
        </w:rPr>
      </w:pPr>
      <w:r w:rsidRPr="006752FB">
        <w:rPr>
          <w:sz w:val="16"/>
          <w:szCs w:val="16"/>
        </w:rPr>
        <w:t>(Место печати)</w:t>
      </w:r>
    </w:p>
    <w:p w:rsidR="00104D85" w:rsidRDefault="00104D85" w:rsidP="00104D85">
      <w:pPr>
        <w:widowControl w:val="0"/>
        <w:autoSpaceDE w:val="0"/>
        <w:autoSpaceDN w:val="0"/>
        <w:adjustRightInd w:val="0"/>
        <w:ind w:firstLine="720"/>
      </w:pPr>
    </w:p>
    <w:p w:rsidR="00104D85" w:rsidRPr="006752FB" w:rsidRDefault="00104D85" w:rsidP="00104D85">
      <w:pPr>
        <w:widowControl w:val="0"/>
        <w:autoSpaceDE w:val="0"/>
        <w:autoSpaceDN w:val="0"/>
        <w:adjustRightInd w:val="0"/>
        <w:ind w:firstLine="720"/>
        <w:rPr>
          <w:sz w:val="22"/>
          <w:szCs w:val="22"/>
        </w:rPr>
      </w:pPr>
      <w:r w:rsidRPr="006752FB">
        <w:rPr>
          <w:sz w:val="22"/>
          <w:szCs w:val="22"/>
        </w:rPr>
        <w:t>Результат рассмотрения заявления прошу: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822"/>
      </w:tblGrid>
      <w:tr w:rsidR="00104D85" w:rsidRPr="006752FB" w:rsidTr="00A7706E">
        <w:tc>
          <w:tcPr>
            <w:tcW w:w="534" w:type="dxa"/>
            <w:tcBorders>
              <w:top w:val="single" w:sz="4" w:space="0" w:color="auto"/>
              <w:left w:val="single" w:sz="4" w:space="0" w:color="auto"/>
              <w:bottom w:val="single" w:sz="4" w:space="0" w:color="auto"/>
              <w:right w:val="single" w:sz="4" w:space="0" w:color="auto"/>
            </w:tcBorders>
          </w:tcPr>
          <w:p w:rsidR="00104D85" w:rsidRPr="006752FB" w:rsidRDefault="00104D85" w:rsidP="00A7706E">
            <w:pPr>
              <w:widowControl w:val="0"/>
              <w:autoSpaceDE w:val="0"/>
              <w:autoSpaceDN w:val="0"/>
              <w:adjustRightInd w:val="0"/>
              <w:ind w:firstLine="720"/>
              <w:rPr>
                <w:sz w:val="22"/>
                <w:szCs w:val="22"/>
              </w:rPr>
            </w:pPr>
          </w:p>
          <w:p w:rsidR="00104D85" w:rsidRPr="006752FB" w:rsidRDefault="00104D85" w:rsidP="00A7706E">
            <w:pPr>
              <w:widowControl w:val="0"/>
              <w:autoSpaceDE w:val="0"/>
              <w:autoSpaceDN w:val="0"/>
              <w:adjustRightInd w:val="0"/>
              <w:ind w:firstLine="720"/>
              <w:rPr>
                <w:sz w:val="22"/>
                <w:szCs w:val="22"/>
              </w:rPr>
            </w:pPr>
          </w:p>
        </w:tc>
        <w:tc>
          <w:tcPr>
            <w:tcW w:w="8822" w:type="dxa"/>
            <w:tcBorders>
              <w:top w:val="nil"/>
              <w:left w:val="single" w:sz="4" w:space="0" w:color="auto"/>
              <w:bottom w:val="nil"/>
              <w:right w:val="nil"/>
            </w:tcBorders>
            <w:vAlign w:val="center"/>
            <w:hideMark/>
          </w:tcPr>
          <w:p w:rsidR="00104D85" w:rsidRPr="006752FB" w:rsidRDefault="00104D85" w:rsidP="00A7706E">
            <w:pPr>
              <w:widowControl w:val="0"/>
              <w:autoSpaceDE w:val="0"/>
              <w:autoSpaceDN w:val="0"/>
              <w:adjustRightInd w:val="0"/>
              <w:ind w:left="776"/>
              <w:rPr>
                <w:sz w:val="22"/>
                <w:szCs w:val="22"/>
              </w:rPr>
            </w:pPr>
            <w:r w:rsidRPr="006752FB">
              <w:rPr>
                <w:sz w:val="22"/>
                <w:szCs w:val="22"/>
              </w:rPr>
              <w:t>выдать на руки при личной явке в Администрацию</w:t>
            </w:r>
          </w:p>
        </w:tc>
      </w:tr>
      <w:tr w:rsidR="00104D85" w:rsidRPr="006752FB" w:rsidTr="00A7706E">
        <w:tc>
          <w:tcPr>
            <w:tcW w:w="534" w:type="dxa"/>
            <w:tcBorders>
              <w:top w:val="single" w:sz="4" w:space="0" w:color="auto"/>
              <w:left w:val="single" w:sz="4" w:space="0" w:color="auto"/>
              <w:bottom w:val="single" w:sz="4" w:space="0" w:color="auto"/>
              <w:right w:val="single" w:sz="4" w:space="0" w:color="auto"/>
            </w:tcBorders>
          </w:tcPr>
          <w:p w:rsidR="00104D85" w:rsidRPr="006752FB" w:rsidRDefault="00104D85" w:rsidP="00A7706E">
            <w:pPr>
              <w:widowControl w:val="0"/>
              <w:autoSpaceDE w:val="0"/>
              <w:autoSpaceDN w:val="0"/>
              <w:adjustRightInd w:val="0"/>
              <w:ind w:firstLine="720"/>
              <w:rPr>
                <w:sz w:val="22"/>
                <w:szCs w:val="22"/>
              </w:rPr>
            </w:pPr>
          </w:p>
          <w:p w:rsidR="00104D85" w:rsidRPr="006752FB" w:rsidRDefault="00104D85" w:rsidP="00A7706E">
            <w:pPr>
              <w:widowControl w:val="0"/>
              <w:autoSpaceDE w:val="0"/>
              <w:autoSpaceDN w:val="0"/>
              <w:adjustRightInd w:val="0"/>
              <w:ind w:firstLine="720"/>
              <w:rPr>
                <w:sz w:val="22"/>
                <w:szCs w:val="22"/>
              </w:rPr>
            </w:pPr>
          </w:p>
        </w:tc>
        <w:tc>
          <w:tcPr>
            <w:tcW w:w="8822" w:type="dxa"/>
            <w:tcBorders>
              <w:top w:val="nil"/>
              <w:left w:val="single" w:sz="4" w:space="0" w:color="auto"/>
              <w:bottom w:val="nil"/>
              <w:right w:val="nil"/>
            </w:tcBorders>
            <w:vAlign w:val="center"/>
            <w:hideMark/>
          </w:tcPr>
          <w:p w:rsidR="00104D85" w:rsidRPr="006752FB" w:rsidRDefault="00104D85" w:rsidP="00A7706E">
            <w:pPr>
              <w:widowControl w:val="0"/>
              <w:autoSpaceDE w:val="0"/>
              <w:autoSpaceDN w:val="0"/>
              <w:adjustRightInd w:val="0"/>
              <w:ind w:left="776"/>
              <w:rPr>
                <w:sz w:val="22"/>
                <w:szCs w:val="22"/>
              </w:rPr>
            </w:pPr>
            <w:r w:rsidRPr="006752FB">
              <w:rPr>
                <w:sz w:val="22"/>
                <w:szCs w:val="22"/>
              </w:rPr>
              <w:t>выдать на руки при личной явке в МФЦ, расположенный по адресу*: Ленинградская область, ________________________________**</w:t>
            </w:r>
          </w:p>
        </w:tc>
      </w:tr>
      <w:tr w:rsidR="00104D85" w:rsidRPr="006752FB" w:rsidTr="00A7706E">
        <w:tc>
          <w:tcPr>
            <w:tcW w:w="534" w:type="dxa"/>
            <w:tcBorders>
              <w:top w:val="single" w:sz="4" w:space="0" w:color="auto"/>
              <w:left w:val="single" w:sz="4" w:space="0" w:color="auto"/>
              <w:bottom w:val="single" w:sz="4" w:space="0" w:color="auto"/>
              <w:right w:val="single" w:sz="4" w:space="0" w:color="auto"/>
            </w:tcBorders>
          </w:tcPr>
          <w:p w:rsidR="00104D85" w:rsidRPr="006752FB" w:rsidRDefault="00104D85" w:rsidP="00A7706E">
            <w:pPr>
              <w:widowControl w:val="0"/>
              <w:autoSpaceDE w:val="0"/>
              <w:autoSpaceDN w:val="0"/>
              <w:adjustRightInd w:val="0"/>
              <w:ind w:firstLine="720"/>
              <w:rPr>
                <w:sz w:val="22"/>
                <w:szCs w:val="22"/>
              </w:rPr>
            </w:pPr>
          </w:p>
          <w:p w:rsidR="00104D85" w:rsidRPr="006752FB" w:rsidRDefault="00104D85" w:rsidP="00A7706E">
            <w:pPr>
              <w:widowControl w:val="0"/>
              <w:autoSpaceDE w:val="0"/>
              <w:autoSpaceDN w:val="0"/>
              <w:adjustRightInd w:val="0"/>
              <w:ind w:firstLine="720"/>
              <w:rPr>
                <w:sz w:val="22"/>
                <w:szCs w:val="22"/>
              </w:rPr>
            </w:pPr>
          </w:p>
        </w:tc>
        <w:tc>
          <w:tcPr>
            <w:tcW w:w="8822" w:type="dxa"/>
            <w:tcBorders>
              <w:top w:val="nil"/>
              <w:left w:val="single" w:sz="4" w:space="0" w:color="auto"/>
              <w:bottom w:val="nil"/>
              <w:right w:val="nil"/>
            </w:tcBorders>
            <w:vAlign w:val="center"/>
            <w:hideMark/>
          </w:tcPr>
          <w:p w:rsidR="00104D85" w:rsidRPr="006752FB" w:rsidRDefault="00104D85" w:rsidP="00A7706E">
            <w:pPr>
              <w:widowControl w:val="0"/>
              <w:autoSpaceDE w:val="0"/>
              <w:autoSpaceDN w:val="0"/>
              <w:adjustRightInd w:val="0"/>
              <w:ind w:left="776"/>
              <w:rPr>
                <w:sz w:val="22"/>
                <w:szCs w:val="22"/>
              </w:rPr>
            </w:pPr>
            <w:r w:rsidRPr="006752FB">
              <w:rPr>
                <w:sz w:val="22"/>
                <w:szCs w:val="22"/>
              </w:rPr>
              <w:t>направить по почте</w:t>
            </w:r>
          </w:p>
        </w:tc>
      </w:tr>
      <w:tr w:rsidR="00104D85" w:rsidRPr="006752FB" w:rsidTr="00A7706E">
        <w:trPr>
          <w:trHeight w:val="70"/>
        </w:trPr>
        <w:tc>
          <w:tcPr>
            <w:tcW w:w="534" w:type="dxa"/>
            <w:tcBorders>
              <w:top w:val="single" w:sz="4" w:space="0" w:color="auto"/>
              <w:left w:val="single" w:sz="4" w:space="0" w:color="auto"/>
              <w:bottom w:val="single" w:sz="4" w:space="0" w:color="auto"/>
              <w:right w:val="single" w:sz="4" w:space="0" w:color="auto"/>
            </w:tcBorders>
          </w:tcPr>
          <w:p w:rsidR="00104D85" w:rsidRPr="006752FB" w:rsidRDefault="00104D85" w:rsidP="00A7706E">
            <w:pPr>
              <w:widowControl w:val="0"/>
              <w:autoSpaceDE w:val="0"/>
              <w:autoSpaceDN w:val="0"/>
              <w:adjustRightInd w:val="0"/>
              <w:ind w:firstLine="720"/>
              <w:rPr>
                <w:sz w:val="22"/>
                <w:szCs w:val="22"/>
              </w:rPr>
            </w:pPr>
          </w:p>
          <w:p w:rsidR="00104D85" w:rsidRPr="006752FB" w:rsidRDefault="00104D85" w:rsidP="00A7706E">
            <w:pPr>
              <w:widowControl w:val="0"/>
              <w:autoSpaceDE w:val="0"/>
              <w:autoSpaceDN w:val="0"/>
              <w:adjustRightInd w:val="0"/>
              <w:ind w:firstLine="720"/>
              <w:rPr>
                <w:sz w:val="22"/>
                <w:szCs w:val="22"/>
              </w:rPr>
            </w:pPr>
          </w:p>
        </w:tc>
        <w:tc>
          <w:tcPr>
            <w:tcW w:w="8822" w:type="dxa"/>
            <w:tcBorders>
              <w:top w:val="nil"/>
              <w:left w:val="single" w:sz="4" w:space="0" w:color="auto"/>
              <w:bottom w:val="nil"/>
              <w:right w:val="nil"/>
            </w:tcBorders>
            <w:vAlign w:val="center"/>
            <w:hideMark/>
          </w:tcPr>
          <w:p w:rsidR="00104D85" w:rsidRPr="006752FB" w:rsidRDefault="00104D85" w:rsidP="00A7706E">
            <w:pPr>
              <w:widowControl w:val="0"/>
              <w:autoSpaceDE w:val="0"/>
              <w:autoSpaceDN w:val="0"/>
              <w:adjustRightInd w:val="0"/>
              <w:ind w:left="776"/>
              <w:rPr>
                <w:sz w:val="22"/>
                <w:szCs w:val="22"/>
              </w:rPr>
            </w:pPr>
            <w:r w:rsidRPr="006752FB">
              <w:rPr>
                <w:sz w:val="22"/>
                <w:szCs w:val="22"/>
              </w:rPr>
              <w:t xml:space="preserve">направить в электронной форме в личный кабинет на Портале государственных и муниципальных услуг (функций) Ленинградской области*** </w:t>
            </w:r>
          </w:p>
        </w:tc>
      </w:tr>
    </w:tbl>
    <w:p w:rsidR="00104D85" w:rsidRDefault="00104D85" w:rsidP="00104D85">
      <w:pPr>
        <w:tabs>
          <w:tab w:val="left" w:pos="142"/>
          <w:tab w:val="left" w:pos="284"/>
        </w:tabs>
        <w:ind w:firstLine="720"/>
        <w:jc w:val="right"/>
        <w:rPr>
          <w:bCs/>
        </w:rPr>
      </w:pPr>
    </w:p>
    <w:p w:rsidR="00104D85" w:rsidRPr="006752FB" w:rsidRDefault="00104D85" w:rsidP="00CE78E8">
      <w:pPr>
        <w:tabs>
          <w:tab w:val="left" w:pos="142"/>
          <w:tab w:val="left" w:pos="284"/>
          <w:tab w:val="num" w:pos="1080"/>
        </w:tabs>
        <w:ind w:firstLine="284"/>
        <w:jc w:val="both"/>
        <w:rPr>
          <w:i/>
          <w:sz w:val="16"/>
          <w:szCs w:val="16"/>
          <w:lang/>
        </w:rPr>
      </w:pPr>
      <w:r w:rsidRPr="006752FB">
        <w:rPr>
          <w:i/>
          <w:sz w:val="16"/>
          <w:szCs w:val="16"/>
          <w:lang/>
        </w:rPr>
        <w:t>* адрес МФЦ указывается при подаче документов посредством ПГУ ЛО</w:t>
      </w:r>
    </w:p>
    <w:p w:rsidR="00104D85" w:rsidRPr="006752FB" w:rsidRDefault="00104D85" w:rsidP="00CE78E8">
      <w:pPr>
        <w:tabs>
          <w:tab w:val="left" w:pos="142"/>
          <w:tab w:val="left" w:pos="284"/>
          <w:tab w:val="num" w:pos="1080"/>
        </w:tabs>
        <w:ind w:firstLine="284"/>
        <w:jc w:val="both"/>
        <w:rPr>
          <w:i/>
          <w:sz w:val="16"/>
          <w:szCs w:val="16"/>
          <w:lang/>
        </w:rPr>
      </w:pPr>
      <w:r w:rsidRPr="006752FB">
        <w:rPr>
          <w:i/>
          <w:sz w:val="16"/>
          <w:szCs w:val="16"/>
          <w:lang/>
        </w:rPr>
        <w:t>** 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p>
    <w:p w:rsidR="00C20C8C" w:rsidRDefault="00104D85" w:rsidP="00C20C8C">
      <w:pPr>
        <w:tabs>
          <w:tab w:val="left" w:pos="142"/>
          <w:tab w:val="left" w:pos="284"/>
          <w:tab w:val="num" w:pos="1080"/>
        </w:tabs>
        <w:ind w:firstLine="284"/>
        <w:jc w:val="both"/>
        <w:rPr>
          <w:i/>
          <w:sz w:val="16"/>
          <w:szCs w:val="16"/>
          <w:lang/>
        </w:rPr>
      </w:pPr>
      <w:r w:rsidRPr="006752FB">
        <w:rPr>
          <w:i/>
          <w:sz w:val="16"/>
          <w:szCs w:val="16"/>
          <w:lang/>
        </w:rPr>
        <w:t>*** направление результата предоставления муниципальной услуги в электронной форме в личный кабинет заявителя на ПГУ ЛО возможно только в случае подачи заявления о предоставлении муниципальной услуги посредством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ПГУ ЛО возможно только после технической реализации такой возможности</w:t>
      </w:r>
    </w:p>
    <w:p w:rsidR="00104D85" w:rsidRPr="00C20C8C" w:rsidRDefault="00104D85" w:rsidP="00C20C8C">
      <w:pPr>
        <w:tabs>
          <w:tab w:val="left" w:pos="142"/>
          <w:tab w:val="left" w:pos="284"/>
          <w:tab w:val="num" w:pos="1080"/>
        </w:tabs>
        <w:ind w:firstLine="284"/>
        <w:jc w:val="right"/>
        <w:rPr>
          <w:sz w:val="22"/>
          <w:szCs w:val="22"/>
        </w:rPr>
      </w:pPr>
      <w:r w:rsidRPr="00C20C8C">
        <w:rPr>
          <w:sz w:val="22"/>
          <w:szCs w:val="22"/>
        </w:rPr>
        <w:t>Подпись заявителя</w:t>
      </w:r>
      <w:r w:rsidRPr="00C20C8C">
        <w:rPr>
          <w:rStyle w:val="aff7"/>
          <w:sz w:val="22"/>
          <w:szCs w:val="22"/>
        </w:rPr>
        <w:footnoteReference w:id="3"/>
      </w:r>
      <w:r w:rsidR="00C20C8C">
        <w:rPr>
          <w:sz w:val="22"/>
          <w:szCs w:val="22"/>
        </w:rPr>
        <w:t>_______________________</w:t>
      </w:r>
    </w:p>
    <w:p w:rsidR="00104D85" w:rsidRPr="00FE6774" w:rsidRDefault="00104D85" w:rsidP="00E95EE6">
      <w:pPr>
        <w:jc w:val="right"/>
      </w:pPr>
      <w:r>
        <w:br w:type="page"/>
      </w:r>
      <w:r w:rsidRPr="00FE6774">
        <w:t>Приложение №</w:t>
      </w:r>
      <w:r>
        <w:t xml:space="preserve"> 2</w:t>
      </w:r>
      <w:r w:rsidRPr="00FE6774">
        <w:t xml:space="preserve"> </w:t>
      </w:r>
    </w:p>
    <w:p w:rsidR="00104D85" w:rsidRDefault="00104D85" w:rsidP="00104D85">
      <w:pPr>
        <w:tabs>
          <w:tab w:val="left" w:pos="5529"/>
        </w:tabs>
        <w:jc w:val="right"/>
      </w:pPr>
      <w:r>
        <w:t>к а</w:t>
      </w:r>
      <w:r w:rsidRPr="00FE6774">
        <w:t>дмин</w:t>
      </w:r>
      <w:r>
        <w:t>истративному регламенту</w:t>
      </w:r>
    </w:p>
    <w:p w:rsidR="00104D85" w:rsidRPr="00ED3C48" w:rsidRDefault="00104D85" w:rsidP="00104D85">
      <w:pPr>
        <w:tabs>
          <w:tab w:val="left" w:pos="5529"/>
        </w:tabs>
        <w:rPr>
          <w:sz w:val="20"/>
          <w:szCs w:val="20"/>
        </w:rPr>
      </w:pPr>
      <w:r w:rsidRPr="00ED3C48">
        <w:rPr>
          <w:sz w:val="20"/>
          <w:szCs w:val="20"/>
        </w:rPr>
        <w:t>(ФОРМА)</w:t>
      </w:r>
    </w:p>
    <w:p w:rsidR="00104D85" w:rsidRPr="00015B3E" w:rsidRDefault="00ED3C48" w:rsidP="00104D85">
      <w:pPr>
        <w:autoSpaceDE w:val="0"/>
        <w:autoSpaceDN w:val="0"/>
        <w:ind w:left="4536"/>
        <w:jc w:val="both"/>
      </w:pPr>
      <w:r w:rsidRPr="00ED3C48">
        <w:t xml:space="preserve">Главе администрации муниципального образования </w:t>
      </w:r>
      <w:r w:rsidR="00541A6E">
        <w:t>Пчевское</w:t>
      </w:r>
      <w:r w:rsidRPr="00ED3C48">
        <w:t xml:space="preserve"> сельское поселение Киришского муниципального района Ленинградской области</w:t>
      </w:r>
      <w:r w:rsidR="009B2A5D">
        <w:t>_______________________</w:t>
      </w:r>
    </w:p>
    <w:p w:rsidR="00104D85" w:rsidRPr="00ED3C48" w:rsidRDefault="00104D85" w:rsidP="00104D85">
      <w:pPr>
        <w:tabs>
          <w:tab w:val="left" w:pos="4820"/>
        </w:tabs>
        <w:autoSpaceDE w:val="0"/>
        <w:autoSpaceDN w:val="0"/>
        <w:ind w:left="4536"/>
        <w:rPr>
          <w:sz w:val="22"/>
          <w:szCs w:val="22"/>
        </w:rPr>
      </w:pPr>
      <w:r w:rsidRPr="00ED3C48">
        <w:rPr>
          <w:sz w:val="22"/>
          <w:szCs w:val="22"/>
        </w:rPr>
        <w:t>от</w:t>
      </w:r>
      <w:r w:rsidRPr="00ED3C48">
        <w:rPr>
          <w:sz w:val="22"/>
          <w:szCs w:val="22"/>
        </w:rPr>
        <w:tab/>
      </w:r>
    </w:p>
    <w:p w:rsidR="00104D85" w:rsidRPr="00ED3C48" w:rsidRDefault="00104D85" w:rsidP="00104D85">
      <w:pPr>
        <w:pBdr>
          <w:top w:val="single" w:sz="4" w:space="1" w:color="auto"/>
        </w:pBdr>
        <w:autoSpaceDE w:val="0"/>
        <w:autoSpaceDN w:val="0"/>
        <w:ind w:left="4820"/>
        <w:jc w:val="center"/>
        <w:rPr>
          <w:sz w:val="16"/>
          <w:szCs w:val="16"/>
        </w:rPr>
      </w:pPr>
      <w:r w:rsidRPr="00ED3C48">
        <w:rPr>
          <w:sz w:val="16"/>
          <w:szCs w:val="16"/>
        </w:rPr>
        <w:t>(фамилия, имя, отчество)</w:t>
      </w:r>
    </w:p>
    <w:p w:rsidR="00104D85" w:rsidRPr="00015B3E" w:rsidRDefault="00104D85" w:rsidP="00104D85">
      <w:pPr>
        <w:autoSpaceDE w:val="0"/>
        <w:autoSpaceDN w:val="0"/>
        <w:ind w:left="4536"/>
      </w:pPr>
    </w:p>
    <w:p w:rsidR="00104D85" w:rsidRPr="00015B3E" w:rsidRDefault="00104D85" w:rsidP="00104D85">
      <w:pPr>
        <w:pBdr>
          <w:top w:val="single" w:sz="4" w:space="1" w:color="auto"/>
        </w:pBdr>
        <w:autoSpaceDE w:val="0"/>
        <w:autoSpaceDN w:val="0"/>
        <w:ind w:left="4536"/>
        <w:rPr>
          <w:sz w:val="2"/>
          <w:szCs w:val="2"/>
        </w:rPr>
      </w:pPr>
    </w:p>
    <w:p w:rsidR="00104D85" w:rsidRPr="00ED3C48" w:rsidRDefault="00104D85" w:rsidP="00104D85">
      <w:pPr>
        <w:tabs>
          <w:tab w:val="left" w:pos="5529"/>
        </w:tabs>
        <w:autoSpaceDE w:val="0"/>
        <w:autoSpaceDN w:val="0"/>
        <w:ind w:left="4536"/>
        <w:rPr>
          <w:sz w:val="22"/>
          <w:szCs w:val="22"/>
        </w:rPr>
      </w:pPr>
      <w:r w:rsidRPr="00ED3C48">
        <w:rPr>
          <w:sz w:val="22"/>
          <w:szCs w:val="22"/>
        </w:rPr>
        <w:t>паспорт:</w:t>
      </w:r>
      <w:r w:rsidRPr="00ED3C48">
        <w:rPr>
          <w:sz w:val="22"/>
          <w:szCs w:val="22"/>
        </w:rPr>
        <w:tab/>
      </w:r>
    </w:p>
    <w:p w:rsidR="00104D85" w:rsidRPr="00015B3E" w:rsidRDefault="00104D85" w:rsidP="00104D85">
      <w:pPr>
        <w:pBdr>
          <w:top w:val="single" w:sz="4" w:space="1" w:color="auto"/>
        </w:pBdr>
        <w:autoSpaceDE w:val="0"/>
        <w:autoSpaceDN w:val="0"/>
        <w:ind w:left="5529"/>
        <w:rPr>
          <w:sz w:val="2"/>
          <w:szCs w:val="2"/>
        </w:rPr>
      </w:pPr>
    </w:p>
    <w:p w:rsidR="00104D85" w:rsidRPr="00015B3E" w:rsidRDefault="00104D85" w:rsidP="00104D85">
      <w:pPr>
        <w:autoSpaceDE w:val="0"/>
        <w:autoSpaceDN w:val="0"/>
        <w:ind w:left="4536"/>
      </w:pPr>
    </w:p>
    <w:p w:rsidR="00104D85" w:rsidRPr="00015B3E" w:rsidRDefault="00104D85" w:rsidP="00104D85">
      <w:pPr>
        <w:pBdr>
          <w:top w:val="single" w:sz="4" w:space="1" w:color="auto"/>
        </w:pBdr>
        <w:autoSpaceDE w:val="0"/>
        <w:autoSpaceDN w:val="0"/>
        <w:ind w:left="4536"/>
        <w:rPr>
          <w:sz w:val="2"/>
          <w:szCs w:val="2"/>
        </w:rPr>
      </w:pPr>
    </w:p>
    <w:p w:rsidR="00104D85" w:rsidRPr="00ED3C48" w:rsidRDefault="00104D85" w:rsidP="00104D85">
      <w:pPr>
        <w:autoSpaceDE w:val="0"/>
        <w:autoSpaceDN w:val="0"/>
        <w:ind w:left="4536"/>
        <w:rPr>
          <w:sz w:val="22"/>
          <w:szCs w:val="22"/>
        </w:rPr>
      </w:pPr>
      <w:r w:rsidRPr="00ED3C48">
        <w:rPr>
          <w:sz w:val="22"/>
          <w:szCs w:val="22"/>
        </w:rPr>
        <w:t>проживающего (проживающей) по адресу:</w:t>
      </w:r>
    </w:p>
    <w:p w:rsidR="00104D85" w:rsidRPr="00015B3E" w:rsidRDefault="00104D85" w:rsidP="00104D85">
      <w:pPr>
        <w:autoSpaceDE w:val="0"/>
        <w:autoSpaceDN w:val="0"/>
        <w:ind w:left="4536"/>
      </w:pPr>
    </w:p>
    <w:p w:rsidR="00104D85" w:rsidRPr="00015B3E" w:rsidRDefault="00104D85" w:rsidP="00104D85">
      <w:pPr>
        <w:pBdr>
          <w:top w:val="single" w:sz="4" w:space="1" w:color="auto"/>
        </w:pBdr>
        <w:autoSpaceDE w:val="0"/>
        <w:autoSpaceDN w:val="0"/>
        <w:ind w:left="4536"/>
        <w:rPr>
          <w:sz w:val="2"/>
          <w:szCs w:val="2"/>
        </w:rPr>
      </w:pPr>
    </w:p>
    <w:p w:rsidR="00104D85" w:rsidRPr="00ED3C48" w:rsidRDefault="00ED3C48" w:rsidP="00104D85">
      <w:pPr>
        <w:tabs>
          <w:tab w:val="left" w:pos="5529"/>
        </w:tabs>
        <w:autoSpaceDE w:val="0"/>
        <w:autoSpaceDN w:val="0"/>
        <w:ind w:left="4536"/>
        <w:rPr>
          <w:sz w:val="22"/>
          <w:szCs w:val="22"/>
          <w:u w:val="single"/>
        </w:rPr>
      </w:pPr>
      <w:r>
        <w:rPr>
          <w:sz w:val="22"/>
          <w:szCs w:val="22"/>
        </w:rPr>
        <w:t xml:space="preserve">Телефон </w:t>
      </w:r>
      <w:r>
        <w:rPr>
          <w:sz w:val="22"/>
          <w:szCs w:val="22"/>
          <w:u w:val="single"/>
        </w:rPr>
        <w:t xml:space="preserve">                                                                              .</w:t>
      </w:r>
    </w:p>
    <w:p w:rsidR="00104D85" w:rsidRPr="00015B3E" w:rsidRDefault="00104D85" w:rsidP="00104D85">
      <w:pPr>
        <w:jc w:val="center"/>
      </w:pPr>
    </w:p>
    <w:p w:rsidR="00104D85" w:rsidRPr="00ED3C48" w:rsidRDefault="00104D85" w:rsidP="00104D85">
      <w:pPr>
        <w:jc w:val="center"/>
        <w:rPr>
          <w:b/>
          <w:sz w:val="22"/>
          <w:szCs w:val="22"/>
        </w:rPr>
      </w:pPr>
      <w:r w:rsidRPr="00ED3C48">
        <w:rPr>
          <w:b/>
          <w:sz w:val="22"/>
          <w:szCs w:val="22"/>
        </w:rPr>
        <w:t>ЗАЯВЛЕНИЕ</w:t>
      </w:r>
    </w:p>
    <w:p w:rsidR="00104D85" w:rsidRPr="00ED3C48" w:rsidRDefault="00104D85" w:rsidP="00104D85">
      <w:pPr>
        <w:jc w:val="center"/>
        <w:rPr>
          <w:b/>
          <w:sz w:val="22"/>
          <w:szCs w:val="22"/>
        </w:rPr>
      </w:pPr>
    </w:p>
    <w:p w:rsidR="00104D85" w:rsidRPr="00ED3C48" w:rsidRDefault="00104D85" w:rsidP="00104D85">
      <w:pPr>
        <w:ind w:firstLine="426"/>
        <w:jc w:val="both"/>
        <w:rPr>
          <w:sz w:val="22"/>
          <w:szCs w:val="22"/>
        </w:rPr>
      </w:pPr>
      <w:r w:rsidRPr="00ED3C48">
        <w:rPr>
          <w:sz w:val="22"/>
          <w:szCs w:val="22"/>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rsidR="00104D85" w:rsidRPr="00ED3C48" w:rsidRDefault="00104D85" w:rsidP="00104D85">
      <w:pPr>
        <w:rPr>
          <w:sz w:val="22"/>
          <w:szCs w:val="22"/>
        </w:rPr>
      </w:pPr>
      <w:r w:rsidRPr="00ED3C48">
        <w:rPr>
          <w:sz w:val="22"/>
          <w:szCs w:val="22"/>
        </w:rPr>
        <w:t>Сведения о составе семьи: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5670"/>
        <w:gridCol w:w="1275"/>
        <w:gridCol w:w="2410"/>
      </w:tblGrid>
      <w:tr w:rsidR="00104D85" w:rsidRPr="00015B3E" w:rsidTr="000B49CE">
        <w:tc>
          <w:tcPr>
            <w:tcW w:w="534" w:type="dxa"/>
          </w:tcPr>
          <w:p w:rsidR="00104D85" w:rsidRPr="00015B3E" w:rsidRDefault="00104D85" w:rsidP="00A7706E">
            <w:pPr>
              <w:jc w:val="center"/>
              <w:rPr>
                <w:sz w:val="18"/>
                <w:szCs w:val="18"/>
              </w:rPr>
            </w:pPr>
            <w:r w:rsidRPr="00015B3E">
              <w:rPr>
                <w:sz w:val="18"/>
                <w:szCs w:val="18"/>
              </w:rPr>
              <w:t>№</w:t>
            </w:r>
          </w:p>
          <w:p w:rsidR="00104D85" w:rsidRPr="00015B3E" w:rsidRDefault="00104D85" w:rsidP="00A7706E">
            <w:pPr>
              <w:jc w:val="center"/>
              <w:rPr>
                <w:sz w:val="18"/>
                <w:szCs w:val="18"/>
              </w:rPr>
            </w:pPr>
            <w:r w:rsidRPr="00015B3E">
              <w:rPr>
                <w:sz w:val="18"/>
                <w:szCs w:val="18"/>
              </w:rPr>
              <w:t>п/п</w:t>
            </w:r>
          </w:p>
        </w:tc>
        <w:tc>
          <w:tcPr>
            <w:tcW w:w="5670" w:type="dxa"/>
          </w:tcPr>
          <w:p w:rsidR="00104D85" w:rsidRPr="00015B3E" w:rsidRDefault="00104D85" w:rsidP="00A7706E">
            <w:pPr>
              <w:jc w:val="center"/>
              <w:rPr>
                <w:sz w:val="18"/>
                <w:szCs w:val="18"/>
              </w:rPr>
            </w:pPr>
            <w:r w:rsidRPr="00015B3E">
              <w:rPr>
                <w:sz w:val="18"/>
                <w:szCs w:val="18"/>
              </w:rPr>
              <w:t>Фамилия, имя, отчество членов семьи</w:t>
            </w:r>
          </w:p>
        </w:tc>
        <w:tc>
          <w:tcPr>
            <w:tcW w:w="1275" w:type="dxa"/>
          </w:tcPr>
          <w:p w:rsidR="00104D85" w:rsidRPr="00015B3E" w:rsidRDefault="00104D85" w:rsidP="00A7706E">
            <w:pPr>
              <w:jc w:val="center"/>
              <w:rPr>
                <w:sz w:val="18"/>
                <w:szCs w:val="18"/>
              </w:rPr>
            </w:pPr>
            <w:r w:rsidRPr="00015B3E">
              <w:rPr>
                <w:sz w:val="18"/>
                <w:szCs w:val="18"/>
              </w:rPr>
              <w:t>Родственные отношения</w:t>
            </w:r>
          </w:p>
        </w:tc>
        <w:tc>
          <w:tcPr>
            <w:tcW w:w="2410" w:type="dxa"/>
          </w:tcPr>
          <w:p w:rsidR="00104D85" w:rsidRPr="00015B3E" w:rsidRDefault="00104D85" w:rsidP="00A7706E">
            <w:pPr>
              <w:jc w:val="center"/>
              <w:rPr>
                <w:sz w:val="18"/>
                <w:szCs w:val="18"/>
              </w:rPr>
            </w:pPr>
            <w:r w:rsidRPr="00015B3E">
              <w:rPr>
                <w:sz w:val="18"/>
                <w:szCs w:val="18"/>
              </w:rPr>
              <w:t>Отношение к работе, учебе</w:t>
            </w:r>
          </w:p>
        </w:tc>
      </w:tr>
      <w:tr w:rsidR="00104D85" w:rsidRPr="00015B3E" w:rsidTr="000B49CE">
        <w:trPr>
          <w:trHeight w:val="2503"/>
        </w:trPr>
        <w:tc>
          <w:tcPr>
            <w:tcW w:w="534" w:type="dxa"/>
          </w:tcPr>
          <w:p w:rsidR="00104D85" w:rsidRDefault="00104D85" w:rsidP="000B49CE">
            <w:pPr>
              <w:jc w:val="center"/>
            </w:pPr>
            <w:r w:rsidRPr="00015B3E">
              <w:t>1.</w:t>
            </w:r>
          </w:p>
          <w:p w:rsidR="00104D85" w:rsidRDefault="00104D85" w:rsidP="000B49CE">
            <w:pPr>
              <w:jc w:val="center"/>
            </w:pPr>
            <w:r>
              <w:t>2.</w:t>
            </w:r>
          </w:p>
          <w:p w:rsidR="00104D85" w:rsidRDefault="00104D85" w:rsidP="000B49CE">
            <w:pPr>
              <w:jc w:val="center"/>
            </w:pPr>
            <w:r>
              <w:t>3.</w:t>
            </w:r>
          </w:p>
          <w:p w:rsidR="00104D85" w:rsidRDefault="00104D85" w:rsidP="000B49CE">
            <w:pPr>
              <w:jc w:val="center"/>
            </w:pPr>
            <w:r>
              <w:t>4.</w:t>
            </w:r>
          </w:p>
          <w:p w:rsidR="00104D85" w:rsidRDefault="00104D85" w:rsidP="000B49CE">
            <w:pPr>
              <w:jc w:val="center"/>
            </w:pPr>
            <w:r>
              <w:t>5.</w:t>
            </w:r>
          </w:p>
          <w:p w:rsidR="00104D85" w:rsidRDefault="00104D85" w:rsidP="000B49CE">
            <w:pPr>
              <w:jc w:val="center"/>
            </w:pPr>
            <w:r>
              <w:t>6.</w:t>
            </w:r>
          </w:p>
          <w:p w:rsidR="00104D85" w:rsidRDefault="00104D85" w:rsidP="000B49CE">
            <w:pPr>
              <w:jc w:val="center"/>
            </w:pPr>
            <w:r>
              <w:t>7.</w:t>
            </w:r>
          </w:p>
          <w:p w:rsidR="00104D85" w:rsidRDefault="00104D85" w:rsidP="00A7706E">
            <w:pPr>
              <w:jc w:val="center"/>
            </w:pPr>
            <w:r>
              <w:t>8.</w:t>
            </w:r>
          </w:p>
          <w:p w:rsidR="00104D85" w:rsidRPr="000B49CE" w:rsidRDefault="00104D85" w:rsidP="000B49CE"/>
        </w:tc>
        <w:tc>
          <w:tcPr>
            <w:tcW w:w="5670" w:type="dxa"/>
          </w:tcPr>
          <w:p w:rsidR="00104D85" w:rsidRPr="00015B3E" w:rsidRDefault="00104D85" w:rsidP="00A7706E"/>
        </w:tc>
        <w:tc>
          <w:tcPr>
            <w:tcW w:w="1275" w:type="dxa"/>
          </w:tcPr>
          <w:p w:rsidR="00104D85" w:rsidRPr="00015B3E" w:rsidRDefault="00104D85" w:rsidP="000B49CE"/>
        </w:tc>
        <w:tc>
          <w:tcPr>
            <w:tcW w:w="2410" w:type="dxa"/>
          </w:tcPr>
          <w:p w:rsidR="00104D85" w:rsidRPr="00015B3E" w:rsidRDefault="00104D85" w:rsidP="00A7706E"/>
        </w:tc>
      </w:tr>
    </w:tbl>
    <w:p w:rsidR="00104D85" w:rsidRPr="000B49CE" w:rsidRDefault="00104D85" w:rsidP="00104D85">
      <w:pPr>
        <w:ind w:firstLine="426"/>
        <w:jc w:val="both"/>
        <w:rPr>
          <w:sz w:val="22"/>
          <w:szCs w:val="22"/>
        </w:rPr>
      </w:pPr>
      <w:r w:rsidRPr="000B49CE">
        <w:rPr>
          <w:sz w:val="22"/>
          <w:szCs w:val="22"/>
        </w:rPr>
        <w:t>Сведения о доходе семьи и составе принадлежащего ей имущества, подлежащего налогообложению, прилагаются (приложение №1 к заявлению граждан о признании малоимущими).</w:t>
      </w:r>
    </w:p>
    <w:p w:rsidR="00104D85" w:rsidRPr="000B49CE" w:rsidRDefault="00104D85" w:rsidP="00104D85">
      <w:pPr>
        <w:ind w:firstLine="426"/>
        <w:jc w:val="both"/>
        <w:rPr>
          <w:sz w:val="22"/>
          <w:szCs w:val="22"/>
        </w:rPr>
      </w:pPr>
      <w:r w:rsidRPr="000B49CE">
        <w:rPr>
          <w:sz w:val="22"/>
          <w:szCs w:val="22"/>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доходов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104D85" w:rsidRPr="000B49CE" w:rsidRDefault="00104D85" w:rsidP="00104D85">
      <w:pPr>
        <w:ind w:firstLine="426"/>
        <w:jc w:val="both"/>
        <w:rPr>
          <w:sz w:val="22"/>
          <w:szCs w:val="22"/>
        </w:rPr>
      </w:pPr>
      <w:r w:rsidRPr="000B49CE">
        <w:rPr>
          <w:sz w:val="22"/>
          <w:szCs w:val="22"/>
        </w:rPr>
        <w:t>Даем согласие на проведение проверки представленных сведений.</w:t>
      </w:r>
    </w:p>
    <w:p w:rsidR="00104D85" w:rsidRPr="000B49CE" w:rsidRDefault="00104D85" w:rsidP="00104D85">
      <w:pPr>
        <w:ind w:firstLine="426"/>
        <w:jc w:val="both"/>
        <w:rPr>
          <w:sz w:val="22"/>
          <w:szCs w:val="22"/>
        </w:rPr>
      </w:pPr>
      <w:r w:rsidRPr="000B49CE">
        <w:rPr>
          <w:sz w:val="22"/>
          <w:szCs w:val="22"/>
        </w:rPr>
        <w:t>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 Я и члены моей семьи подтверждаем достоверность и полноту сведений, указанных в заявлении.</w:t>
      </w:r>
    </w:p>
    <w:p w:rsidR="00104D85" w:rsidRPr="000B49CE" w:rsidRDefault="00104D85" w:rsidP="00104D85">
      <w:pPr>
        <w:rPr>
          <w:sz w:val="22"/>
          <w:szCs w:val="22"/>
        </w:rPr>
      </w:pPr>
      <w:r w:rsidRPr="000B49CE">
        <w:rPr>
          <w:sz w:val="22"/>
          <w:szCs w:val="22"/>
        </w:rPr>
        <w:t>Подпись заявителя</w:t>
      </w:r>
    </w:p>
    <w:p w:rsidR="00104D85" w:rsidRPr="00015B3E" w:rsidRDefault="00104D85" w:rsidP="00104D85">
      <w:r w:rsidRPr="00015B3E">
        <w:t>___________________________________________________________  ___________________</w:t>
      </w:r>
    </w:p>
    <w:p w:rsidR="00104D85" w:rsidRPr="000B49CE" w:rsidRDefault="00104D85" w:rsidP="00104D85">
      <w:pPr>
        <w:rPr>
          <w:sz w:val="16"/>
          <w:szCs w:val="16"/>
        </w:rPr>
      </w:pPr>
      <w:r w:rsidRPr="000B49CE">
        <w:rPr>
          <w:sz w:val="16"/>
          <w:szCs w:val="16"/>
        </w:rPr>
        <w:t xml:space="preserve">                     </w:t>
      </w:r>
      <w:r w:rsidR="000B49CE">
        <w:rPr>
          <w:sz w:val="16"/>
          <w:szCs w:val="16"/>
        </w:rPr>
        <w:t xml:space="preserve">                                                </w:t>
      </w:r>
      <w:r w:rsidRPr="000B49CE">
        <w:rPr>
          <w:sz w:val="16"/>
          <w:szCs w:val="16"/>
        </w:rPr>
        <w:t>(фамилия, имя, отчество)                                                                                   (подпись)</w:t>
      </w:r>
    </w:p>
    <w:p w:rsidR="00104D85" w:rsidRPr="00015B3E" w:rsidRDefault="00104D85" w:rsidP="00104D85">
      <w:pPr>
        <w:rPr>
          <w:sz w:val="18"/>
          <w:szCs w:val="18"/>
        </w:rPr>
      </w:pPr>
      <w:r w:rsidRPr="00015B3E">
        <w:rPr>
          <w:sz w:val="18"/>
          <w:szCs w:val="18"/>
        </w:rPr>
        <w:t>«_____» ______________ 20__ года</w:t>
      </w:r>
    </w:p>
    <w:p w:rsidR="00104D85" w:rsidRPr="000B49CE" w:rsidRDefault="00104D85" w:rsidP="00104D85">
      <w:pPr>
        <w:rPr>
          <w:sz w:val="22"/>
          <w:szCs w:val="22"/>
        </w:rPr>
      </w:pPr>
      <w:r w:rsidRPr="000B49CE">
        <w:rPr>
          <w:sz w:val="22"/>
          <w:szCs w:val="22"/>
        </w:rPr>
        <w:t>Подписи совершеннолетних членов семьи:</w:t>
      </w:r>
    </w:p>
    <w:p w:rsidR="00104D85" w:rsidRPr="00015B3E" w:rsidRDefault="00104D85" w:rsidP="00104D85">
      <w:r w:rsidRPr="00015B3E">
        <w:t>___________________________________________________________ ____________________</w:t>
      </w:r>
    </w:p>
    <w:p w:rsidR="00104D85" w:rsidRPr="000B49CE" w:rsidRDefault="00104D85" w:rsidP="00104D85">
      <w:pPr>
        <w:rPr>
          <w:sz w:val="16"/>
          <w:szCs w:val="16"/>
        </w:rPr>
      </w:pPr>
      <w:r w:rsidRPr="000B49CE">
        <w:rPr>
          <w:sz w:val="16"/>
          <w:szCs w:val="16"/>
        </w:rPr>
        <w:t xml:space="preserve">                   </w:t>
      </w:r>
      <w:r w:rsidR="000B49CE">
        <w:rPr>
          <w:sz w:val="16"/>
          <w:szCs w:val="16"/>
        </w:rPr>
        <w:t xml:space="preserve">                                                </w:t>
      </w:r>
      <w:r w:rsidRPr="000B49CE">
        <w:rPr>
          <w:sz w:val="16"/>
          <w:szCs w:val="16"/>
        </w:rPr>
        <w:t xml:space="preserve"> (фамилия, имя, отчество)                                 </w:t>
      </w:r>
      <w:r w:rsidR="000B49CE">
        <w:rPr>
          <w:sz w:val="16"/>
          <w:szCs w:val="16"/>
        </w:rPr>
        <w:t xml:space="preserve"> </w:t>
      </w:r>
      <w:r w:rsidRPr="000B49CE">
        <w:rPr>
          <w:sz w:val="16"/>
          <w:szCs w:val="16"/>
        </w:rPr>
        <w:t xml:space="preserve">                                 </w:t>
      </w:r>
      <w:r w:rsidR="000B49CE">
        <w:rPr>
          <w:sz w:val="16"/>
          <w:szCs w:val="16"/>
        </w:rPr>
        <w:t xml:space="preserve">           </w:t>
      </w:r>
      <w:r w:rsidRPr="000B49CE">
        <w:rPr>
          <w:sz w:val="16"/>
          <w:szCs w:val="16"/>
        </w:rPr>
        <w:t xml:space="preserve">      (подпись)</w:t>
      </w:r>
    </w:p>
    <w:p w:rsidR="00104D85" w:rsidRPr="00015B3E" w:rsidRDefault="00104D85" w:rsidP="00104D85">
      <w:pPr>
        <w:rPr>
          <w:sz w:val="18"/>
          <w:szCs w:val="18"/>
        </w:rPr>
      </w:pPr>
      <w:r w:rsidRPr="00015B3E">
        <w:rPr>
          <w:sz w:val="18"/>
          <w:szCs w:val="18"/>
        </w:rPr>
        <w:t>«_____» ______________ 20__ года</w:t>
      </w:r>
    </w:p>
    <w:p w:rsidR="00104D85" w:rsidRPr="00015B3E" w:rsidRDefault="00104D85" w:rsidP="00104D85">
      <w:r w:rsidRPr="00015B3E">
        <w:t>___________________________________________________________ ____________________</w:t>
      </w:r>
    </w:p>
    <w:p w:rsidR="00104D85" w:rsidRPr="000B49CE" w:rsidRDefault="00104D85" w:rsidP="00104D85">
      <w:pPr>
        <w:rPr>
          <w:sz w:val="16"/>
          <w:szCs w:val="16"/>
        </w:rPr>
      </w:pPr>
      <w:r w:rsidRPr="000B49CE">
        <w:rPr>
          <w:sz w:val="16"/>
          <w:szCs w:val="16"/>
        </w:rPr>
        <w:t xml:space="preserve">                   </w:t>
      </w:r>
      <w:r w:rsidR="000B49CE">
        <w:rPr>
          <w:sz w:val="16"/>
          <w:szCs w:val="16"/>
        </w:rPr>
        <w:t xml:space="preserve">                                                 </w:t>
      </w:r>
      <w:r w:rsidRPr="000B49CE">
        <w:rPr>
          <w:sz w:val="16"/>
          <w:szCs w:val="16"/>
        </w:rPr>
        <w:t xml:space="preserve"> (фамилия, имя, отчество)                                                       </w:t>
      </w:r>
      <w:r w:rsidR="000B49CE">
        <w:rPr>
          <w:sz w:val="16"/>
          <w:szCs w:val="16"/>
        </w:rPr>
        <w:t xml:space="preserve">   </w:t>
      </w:r>
      <w:r w:rsidRPr="000B49CE">
        <w:rPr>
          <w:sz w:val="16"/>
          <w:szCs w:val="16"/>
        </w:rPr>
        <w:t xml:space="preserve">                        (подпись)</w:t>
      </w:r>
    </w:p>
    <w:p w:rsidR="00104D85" w:rsidRPr="00015B3E" w:rsidRDefault="00104D85" w:rsidP="00104D85">
      <w:pPr>
        <w:rPr>
          <w:sz w:val="18"/>
          <w:szCs w:val="18"/>
        </w:rPr>
      </w:pPr>
      <w:r w:rsidRPr="00015B3E">
        <w:rPr>
          <w:sz w:val="18"/>
          <w:szCs w:val="18"/>
        </w:rPr>
        <w:t>«_____» ______________ 20__ года</w:t>
      </w:r>
    </w:p>
    <w:p w:rsidR="00104D85" w:rsidRPr="00015B3E" w:rsidRDefault="00104D85" w:rsidP="00104D85">
      <w:r w:rsidRPr="00015B3E">
        <w:t>___________________________________________________________ ____________________</w:t>
      </w:r>
    </w:p>
    <w:p w:rsidR="00104D85" w:rsidRPr="000B49CE" w:rsidRDefault="00104D85" w:rsidP="00104D85">
      <w:pPr>
        <w:rPr>
          <w:sz w:val="16"/>
          <w:szCs w:val="16"/>
        </w:rPr>
      </w:pPr>
      <w:r w:rsidRPr="000B49CE">
        <w:rPr>
          <w:sz w:val="16"/>
          <w:szCs w:val="16"/>
        </w:rPr>
        <w:t xml:space="preserve">                  </w:t>
      </w:r>
      <w:r w:rsidR="000B49CE">
        <w:rPr>
          <w:sz w:val="16"/>
          <w:szCs w:val="16"/>
        </w:rPr>
        <w:t xml:space="preserve">                                                  </w:t>
      </w:r>
      <w:r w:rsidRPr="000B49CE">
        <w:rPr>
          <w:sz w:val="16"/>
          <w:szCs w:val="16"/>
        </w:rPr>
        <w:t xml:space="preserve">  (фамилия, имя, отчество)                                      </w:t>
      </w:r>
      <w:r w:rsidR="000B49CE">
        <w:rPr>
          <w:sz w:val="16"/>
          <w:szCs w:val="16"/>
        </w:rPr>
        <w:t xml:space="preserve">                            </w:t>
      </w:r>
      <w:r w:rsidRPr="000B49CE">
        <w:rPr>
          <w:sz w:val="16"/>
          <w:szCs w:val="16"/>
        </w:rPr>
        <w:t xml:space="preserve">     </w:t>
      </w:r>
      <w:r w:rsidR="000B49CE">
        <w:rPr>
          <w:sz w:val="16"/>
          <w:szCs w:val="16"/>
        </w:rPr>
        <w:t xml:space="preserve">        </w:t>
      </w:r>
      <w:r w:rsidRPr="000B49CE">
        <w:rPr>
          <w:sz w:val="16"/>
          <w:szCs w:val="16"/>
        </w:rPr>
        <w:t xml:space="preserve">    (подпись)</w:t>
      </w:r>
    </w:p>
    <w:p w:rsidR="00104D85" w:rsidRPr="00082DBF" w:rsidRDefault="00104D85" w:rsidP="00104D85">
      <w:pPr>
        <w:rPr>
          <w:sz w:val="18"/>
          <w:szCs w:val="18"/>
        </w:rPr>
      </w:pPr>
      <w:r w:rsidRPr="00015B3E">
        <w:rPr>
          <w:sz w:val="18"/>
          <w:szCs w:val="18"/>
        </w:rPr>
        <w:t>«_____» ______________ 20__ года</w:t>
      </w:r>
    </w:p>
    <w:p w:rsidR="00104D85" w:rsidRPr="00082DBF" w:rsidRDefault="00104D85" w:rsidP="00104D85">
      <w:pPr>
        <w:widowControl w:val="0"/>
        <w:shd w:val="clear" w:color="auto" w:fill="FFFFFF"/>
        <w:ind w:firstLine="709"/>
        <w:jc w:val="right"/>
        <w:rPr>
          <w:sz w:val="20"/>
          <w:szCs w:val="20"/>
        </w:rPr>
      </w:pPr>
      <w:r w:rsidRPr="00082DBF">
        <w:rPr>
          <w:sz w:val="20"/>
          <w:szCs w:val="20"/>
        </w:rPr>
        <w:t>Приложение №1</w:t>
      </w:r>
      <w:r w:rsidR="00082DBF">
        <w:rPr>
          <w:sz w:val="20"/>
          <w:szCs w:val="20"/>
        </w:rPr>
        <w:t xml:space="preserve"> </w:t>
      </w:r>
      <w:r w:rsidRPr="00082DBF">
        <w:rPr>
          <w:sz w:val="20"/>
          <w:szCs w:val="20"/>
        </w:rPr>
        <w:t xml:space="preserve">к заявлению граждан </w:t>
      </w:r>
    </w:p>
    <w:p w:rsidR="00104D85" w:rsidRPr="00082DBF" w:rsidRDefault="00104D85" w:rsidP="00104D85">
      <w:pPr>
        <w:widowControl w:val="0"/>
        <w:shd w:val="clear" w:color="auto" w:fill="FFFFFF"/>
        <w:ind w:firstLine="709"/>
        <w:jc w:val="right"/>
        <w:rPr>
          <w:sz w:val="20"/>
          <w:szCs w:val="20"/>
        </w:rPr>
      </w:pPr>
      <w:r w:rsidRPr="00082DBF">
        <w:rPr>
          <w:sz w:val="20"/>
          <w:szCs w:val="20"/>
        </w:rPr>
        <w:t>о признании малоимущими</w:t>
      </w:r>
    </w:p>
    <w:p w:rsidR="00104D85" w:rsidRPr="00A2236B" w:rsidRDefault="00104D85" w:rsidP="00104D85">
      <w:pPr>
        <w:widowControl w:val="0"/>
        <w:shd w:val="clear" w:color="auto" w:fill="FFFFFF"/>
        <w:ind w:firstLine="709"/>
        <w:jc w:val="center"/>
        <w:rPr>
          <w:b/>
          <w:bCs/>
        </w:rPr>
      </w:pPr>
    </w:p>
    <w:p w:rsidR="00104D85" w:rsidRPr="00A2236B" w:rsidRDefault="00104D85" w:rsidP="00104D85">
      <w:pPr>
        <w:widowControl w:val="0"/>
        <w:shd w:val="clear" w:color="auto" w:fill="FFFFFF"/>
        <w:ind w:firstLine="709"/>
        <w:jc w:val="center"/>
      </w:pPr>
      <w:r w:rsidRPr="00A2236B">
        <w:rPr>
          <w:b/>
          <w:bCs/>
        </w:rPr>
        <w:t>Сведения о доходах семьи</w:t>
      </w:r>
    </w:p>
    <w:p w:rsidR="00104D85" w:rsidRDefault="00104D85" w:rsidP="00104D85">
      <w:pPr>
        <w:widowControl w:val="0"/>
        <w:shd w:val="clear" w:color="auto" w:fill="FFFFFF"/>
        <w:tabs>
          <w:tab w:val="left" w:leader="underscore" w:pos="9106"/>
        </w:tabs>
        <w:ind w:firstLine="709"/>
        <w:jc w:val="both"/>
      </w:pPr>
      <w:r w:rsidRPr="00A2236B">
        <w:t>Сообщаю, что я</w:t>
      </w:r>
      <w:r w:rsidRPr="00A2236B">
        <w:tab/>
      </w:r>
      <w:r w:rsidR="00082DBF">
        <w:t xml:space="preserve">      </w:t>
      </w:r>
      <w:r w:rsidRPr="00A2236B">
        <w:t>и члены моей семьи за расчетный период, равный двум календарным годам</w:t>
      </w:r>
      <w:r>
        <w:t>,</w:t>
      </w:r>
      <w:r w:rsidRPr="00A2236B">
        <w:t xml:space="preserve"> предшествующим месяцу подачи заявления о постановке на учет для предоставления жилых помещений по договорам социального найма с целью при</w:t>
      </w:r>
      <w:r>
        <w:t>знания меня и членов моей семьи малоимущими, имели</w:t>
      </w:r>
      <w:r w:rsidRPr="00A2236B">
        <w:t xml:space="preserve"> следующий доход:</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5103"/>
        <w:gridCol w:w="1843"/>
        <w:gridCol w:w="2268"/>
      </w:tblGrid>
      <w:tr w:rsidR="00104D85" w:rsidRPr="00D76D83" w:rsidTr="00082DBF">
        <w:tblPrEx>
          <w:tblCellMar>
            <w:top w:w="0" w:type="dxa"/>
            <w:bottom w:w="0" w:type="dxa"/>
          </w:tblCellMar>
        </w:tblPrEx>
        <w:tc>
          <w:tcPr>
            <w:tcW w:w="567" w:type="dxa"/>
            <w:tcBorders>
              <w:top w:val="single" w:sz="4" w:space="0" w:color="auto"/>
              <w:bottom w:val="single" w:sz="4" w:space="0" w:color="auto"/>
              <w:right w:val="single" w:sz="4" w:space="0" w:color="auto"/>
            </w:tcBorders>
          </w:tcPr>
          <w:p w:rsidR="00104D85" w:rsidRPr="00082DBF" w:rsidRDefault="00104D85" w:rsidP="00A7706E">
            <w:pPr>
              <w:widowControl w:val="0"/>
              <w:autoSpaceDE w:val="0"/>
              <w:autoSpaceDN w:val="0"/>
              <w:adjustRightInd w:val="0"/>
              <w:jc w:val="center"/>
              <w:rPr>
                <w:rFonts w:ascii="Times New Roman CYR" w:hAnsi="Times New Roman CYR" w:cs="Times New Roman CYR"/>
                <w:sz w:val="20"/>
                <w:szCs w:val="20"/>
              </w:rPr>
            </w:pPr>
            <w:r w:rsidRPr="00082DBF">
              <w:rPr>
                <w:rFonts w:ascii="Times New Roman CYR" w:hAnsi="Times New Roman CYR" w:cs="Times New Roman CYR"/>
                <w:sz w:val="20"/>
                <w:szCs w:val="20"/>
              </w:rPr>
              <w:t>п/п</w:t>
            </w:r>
          </w:p>
        </w:tc>
        <w:tc>
          <w:tcPr>
            <w:tcW w:w="5103" w:type="dxa"/>
            <w:tcBorders>
              <w:top w:val="single" w:sz="4" w:space="0" w:color="auto"/>
              <w:left w:val="single" w:sz="4" w:space="0" w:color="auto"/>
              <w:bottom w:val="single" w:sz="4" w:space="0" w:color="auto"/>
              <w:right w:val="single" w:sz="4" w:space="0" w:color="auto"/>
            </w:tcBorders>
          </w:tcPr>
          <w:p w:rsidR="00104D85" w:rsidRPr="00082DBF" w:rsidRDefault="00104D85" w:rsidP="00A7706E">
            <w:pPr>
              <w:widowControl w:val="0"/>
              <w:autoSpaceDE w:val="0"/>
              <w:autoSpaceDN w:val="0"/>
              <w:adjustRightInd w:val="0"/>
              <w:jc w:val="center"/>
              <w:rPr>
                <w:rFonts w:ascii="Times New Roman CYR" w:hAnsi="Times New Roman CYR" w:cs="Times New Roman CYR"/>
                <w:sz w:val="20"/>
                <w:szCs w:val="20"/>
              </w:rPr>
            </w:pPr>
            <w:r w:rsidRPr="00082DBF">
              <w:rPr>
                <w:rFonts w:ascii="Times New Roman CYR" w:hAnsi="Times New Roman CYR" w:cs="Times New Roman CYR"/>
                <w:sz w:val="20"/>
                <w:szCs w:val="20"/>
              </w:rPr>
              <w:t>Ф.И.О. заявителя и членов его семьи</w:t>
            </w:r>
          </w:p>
        </w:tc>
        <w:tc>
          <w:tcPr>
            <w:tcW w:w="1843" w:type="dxa"/>
            <w:tcBorders>
              <w:top w:val="single" w:sz="4" w:space="0" w:color="auto"/>
              <w:left w:val="single" w:sz="4" w:space="0" w:color="auto"/>
              <w:bottom w:val="single" w:sz="4" w:space="0" w:color="auto"/>
              <w:right w:val="single" w:sz="4" w:space="0" w:color="auto"/>
            </w:tcBorders>
          </w:tcPr>
          <w:p w:rsidR="00104D85" w:rsidRPr="00082DBF" w:rsidRDefault="00104D85" w:rsidP="00A7706E">
            <w:pPr>
              <w:widowControl w:val="0"/>
              <w:autoSpaceDE w:val="0"/>
              <w:autoSpaceDN w:val="0"/>
              <w:adjustRightInd w:val="0"/>
              <w:jc w:val="center"/>
              <w:rPr>
                <w:rFonts w:ascii="Times New Roman CYR" w:hAnsi="Times New Roman CYR" w:cs="Times New Roman CYR"/>
                <w:sz w:val="20"/>
                <w:szCs w:val="20"/>
              </w:rPr>
            </w:pPr>
            <w:r w:rsidRPr="00082DBF">
              <w:rPr>
                <w:rFonts w:ascii="Times New Roman CYR" w:hAnsi="Times New Roman CYR" w:cs="Times New Roman CYR"/>
                <w:sz w:val="20"/>
                <w:szCs w:val="20"/>
              </w:rPr>
              <w:t>Вид дохода</w:t>
            </w:r>
          </w:p>
        </w:tc>
        <w:tc>
          <w:tcPr>
            <w:tcW w:w="2268" w:type="dxa"/>
            <w:tcBorders>
              <w:top w:val="single" w:sz="4" w:space="0" w:color="auto"/>
              <w:left w:val="single" w:sz="4" w:space="0" w:color="auto"/>
              <w:bottom w:val="single" w:sz="4" w:space="0" w:color="auto"/>
            </w:tcBorders>
          </w:tcPr>
          <w:p w:rsidR="00104D85" w:rsidRPr="00082DBF" w:rsidRDefault="00104D85" w:rsidP="00A7706E">
            <w:pPr>
              <w:widowControl w:val="0"/>
              <w:autoSpaceDE w:val="0"/>
              <w:autoSpaceDN w:val="0"/>
              <w:adjustRightInd w:val="0"/>
              <w:jc w:val="center"/>
              <w:rPr>
                <w:rFonts w:ascii="Times New Roman CYR" w:hAnsi="Times New Roman CYR" w:cs="Times New Roman CYR"/>
                <w:sz w:val="20"/>
                <w:szCs w:val="20"/>
              </w:rPr>
            </w:pPr>
            <w:r w:rsidRPr="00082DBF">
              <w:rPr>
                <w:rFonts w:ascii="Times New Roman CYR" w:hAnsi="Times New Roman CYR" w:cs="Times New Roman CYR"/>
                <w:sz w:val="20"/>
                <w:szCs w:val="20"/>
              </w:rPr>
              <w:t xml:space="preserve">Размер дохода (руб.) </w:t>
            </w:r>
          </w:p>
        </w:tc>
      </w:tr>
      <w:tr w:rsidR="00104D85" w:rsidRPr="00D76D83" w:rsidTr="00082DBF">
        <w:tblPrEx>
          <w:tblCellMar>
            <w:top w:w="0" w:type="dxa"/>
            <w:bottom w:w="0" w:type="dxa"/>
          </w:tblCellMar>
        </w:tblPrEx>
        <w:tc>
          <w:tcPr>
            <w:tcW w:w="567" w:type="dxa"/>
            <w:tcBorders>
              <w:top w:val="single" w:sz="4" w:space="0" w:color="auto"/>
              <w:bottom w:val="single" w:sz="4" w:space="0" w:color="auto"/>
              <w:right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c>
          <w:tcPr>
            <w:tcW w:w="5103" w:type="dxa"/>
            <w:tcBorders>
              <w:top w:val="single" w:sz="4" w:space="0" w:color="auto"/>
              <w:left w:val="single" w:sz="4" w:space="0" w:color="auto"/>
              <w:bottom w:val="single" w:sz="4" w:space="0" w:color="auto"/>
              <w:right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c>
          <w:tcPr>
            <w:tcW w:w="1843" w:type="dxa"/>
            <w:tcBorders>
              <w:top w:val="single" w:sz="4" w:space="0" w:color="auto"/>
              <w:left w:val="single" w:sz="4" w:space="0" w:color="auto"/>
              <w:bottom w:val="single" w:sz="4" w:space="0" w:color="auto"/>
              <w:right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c>
          <w:tcPr>
            <w:tcW w:w="2268" w:type="dxa"/>
            <w:tcBorders>
              <w:top w:val="single" w:sz="4" w:space="0" w:color="auto"/>
              <w:left w:val="single" w:sz="4" w:space="0" w:color="auto"/>
              <w:bottom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r>
      <w:tr w:rsidR="00104D85" w:rsidRPr="00D76D83" w:rsidTr="00082DBF">
        <w:tblPrEx>
          <w:tblCellMar>
            <w:top w:w="0" w:type="dxa"/>
            <w:bottom w:w="0" w:type="dxa"/>
          </w:tblCellMar>
        </w:tblPrEx>
        <w:tc>
          <w:tcPr>
            <w:tcW w:w="567" w:type="dxa"/>
            <w:tcBorders>
              <w:top w:val="single" w:sz="4" w:space="0" w:color="auto"/>
              <w:bottom w:val="single" w:sz="4" w:space="0" w:color="auto"/>
              <w:right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c>
          <w:tcPr>
            <w:tcW w:w="5103" w:type="dxa"/>
            <w:tcBorders>
              <w:top w:val="single" w:sz="4" w:space="0" w:color="auto"/>
              <w:left w:val="single" w:sz="4" w:space="0" w:color="auto"/>
              <w:bottom w:val="single" w:sz="4" w:space="0" w:color="auto"/>
              <w:right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c>
          <w:tcPr>
            <w:tcW w:w="1843" w:type="dxa"/>
            <w:tcBorders>
              <w:top w:val="single" w:sz="4" w:space="0" w:color="auto"/>
              <w:left w:val="single" w:sz="4" w:space="0" w:color="auto"/>
              <w:bottom w:val="single" w:sz="4" w:space="0" w:color="auto"/>
              <w:right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c>
          <w:tcPr>
            <w:tcW w:w="2268" w:type="dxa"/>
            <w:tcBorders>
              <w:top w:val="single" w:sz="4" w:space="0" w:color="auto"/>
              <w:left w:val="single" w:sz="4" w:space="0" w:color="auto"/>
              <w:bottom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r>
      <w:tr w:rsidR="00104D85" w:rsidRPr="00D76D83" w:rsidTr="00082DBF">
        <w:tblPrEx>
          <w:tblCellMar>
            <w:top w:w="0" w:type="dxa"/>
            <w:bottom w:w="0" w:type="dxa"/>
          </w:tblCellMar>
        </w:tblPrEx>
        <w:tc>
          <w:tcPr>
            <w:tcW w:w="567" w:type="dxa"/>
            <w:tcBorders>
              <w:top w:val="single" w:sz="4" w:space="0" w:color="auto"/>
              <w:bottom w:val="single" w:sz="4" w:space="0" w:color="auto"/>
              <w:right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c>
          <w:tcPr>
            <w:tcW w:w="5103" w:type="dxa"/>
            <w:tcBorders>
              <w:top w:val="single" w:sz="4" w:space="0" w:color="auto"/>
              <w:left w:val="single" w:sz="4" w:space="0" w:color="auto"/>
              <w:bottom w:val="single" w:sz="4" w:space="0" w:color="auto"/>
              <w:right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c>
          <w:tcPr>
            <w:tcW w:w="1843" w:type="dxa"/>
            <w:tcBorders>
              <w:top w:val="single" w:sz="4" w:space="0" w:color="auto"/>
              <w:left w:val="single" w:sz="4" w:space="0" w:color="auto"/>
              <w:bottom w:val="single" w:sz="4" w:space="0" w:color="auto"/>
              <w:right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c>
          <w:tcPr>
            <w:tcW w:w="2268" w:type="dxa"/>
            <w:tcBorders>
              <w:top w:val="single" w:sz="4" w:space="0" w:color="auto"/>
              <w:left w:val="single" w:sz="4" w:space="0" w:color="auto"/>
              <w:bottom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r>
      <w:tr w:rsidR="00104D85" w:rsidRPr="00D76D83" w:rsidTr="00082DBF">
        <w:tblPrEx>
          <w:tblCellMar>
            <w:top w:w="0" w:type="dxa"/>
            <w:bottom w:w="0" w:type="dxa"/>
          </w:tblCellMar>
        </w:tblPrEx>
        <w:tc>
          <w:tcPr>
            <w:tcW w:w="567" w:type="dxa"/>
            <w:tcBorders>
              <w:top w:val="single" w:sz="4" w:space="0" w:color="auto"/>
              <w:bottom w:val="single" w:sz="4" w:space="0" w:color="auto"/>
              <w:right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c>
          <w:tcPr>
            <w:tcW w:w="5103" w:type="dxa"/>
            <w:tcBorders>
              <w:top w:val="single" w:sz="4" w:space="0" w:color="auto"/>
              <w:left w:val="single" w:sz="4" w:space="0" w:color="auto"/>
              <w:bottom w:val="single" w:sz="4" w:space="0" w:color="auto"/>
              <w:right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c>
          <w:tcPr>
            <w:tcW w:w="1843" w:type="dxa"/>
            <w:tcBorders>
              <w:top w:val="single" w:sz="4" w:space="0" w:color="auto"/>
              <w:left w:val="single" w:sz="4" w:space="0" w:color="auto"/>
              <w:bottom w:val="single" w:sz="4" w:space="0" w:color="auto"/>
              <w:right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c>
          <w:tcPr>
            <w:tcW w:w="2268" w:type="dxa"/>
            <w:tcBorders>
              <w:top w:val="single" w:sz="4" w:space="0" w:color="auto"/>
              <w:left w:val="single" w:sz="4" w:space="0" w:color="auto"/>
              <w:bottom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r>
      <w:tr w:rsidR="00104D85" w:rsidRPr="00D76D83" w:rsidTr="00082DBF">
        <w:tblPrEx>
          <w:tblCellMar>
            <w:top w:w="0" w:type="dxa"/>
            <w:bottom w:w="0" w:type="dxa"/>
          </w:tblCellMar>
        </w:tblPrEx>
        <w:tc>
          <w:tcPr>
            <w:tcW w:w="567" w:type="dxa"/>
            <w:tcBorders>
              <w:top w:val="single" w:sz="4" w:space="0" w:color="auto"/>
              <w:bottom w:val="single" w:sz="4" w:space="0" w:color="auto"/>
              <w:right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c>
          <w:tcPr>
            <w:tcW w:w="5103" w:type="dxa"/>
            <w:tcBorders>
              <w:top w:val="single" w:sz="4" w:space="0" w:color="auto"/>
              <w:left w:val="single" w:sz="4" w:space="0" w:color="auto"/>
              <w:bottom w:val="single" w:sz="4" w:space="0" w:color="auto"/>
              <w:right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c>
          <w:tcPr>
            <w:tcW w:w="1843" w:type="dxa"/>
            <w:tcBorders>
              <w:top w:val="single" w:sz="4" w:space="0" w:color="auto"/>
              <w:left w:val="single" w:sz="4" w:space="0" w:color="auto"/>
              <w:bottom w:val="single" w:sz="4" w:space="0" w:color="auto"/>
              <w:right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c>
          <w:tcPr>
            <w:tcW w:w="2268" w:type="dxa"/>
            <w:tcBorders>
              <w:top w:val="single" w:sz="4" w:space="0" w:color="auto"/>
              <w:left w:val="single" w:sz="4" w:space="0" w:color="auto"/>
              <w:bottom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r>
      <w:tr w:rsidR="00104D85" w:rsidRPr="00D76D83" w:rsidTr="00082DBF">
        <w:tblPrEx>
          <w:tblCellMar>
            <w:top w:w="0" w:type="dxa"/>
            <w:bottom w:w="0" w:type="dxa"/>
          </w:tblCellMar>
        </w:tblPrEx>
        <w:tc>
          <w:tcPr>
            <w:tcW w:w="567" w:type="dxa"/>
            <w:tcBorders>
              <w:top w:val="single" w:sz="4" w:space="0" w:color="auto"/>
              <w:bottom w:val="single" w:sz="4" w:space="0" w:color="auto"/>
              <w:right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c>
          <w:tcPr>
            <w:tcW w:w="5103" w:type="dxa"/>
            <w:tcBorders>
              <w:top w:val="single" w:sz="4" w:space="0" w:color="auto"/>
              <w:left w:val="single" w:sz="4" w:space="0" w:color="auto"/>
              <w:bottom w:val="single" w:sz="4" w:space="0" w:color="auto"/>
              <w:right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c>
          <w:tcPr>
            <w:tcW w:w="1843" w:type="dxa"/>
            <w:tcBorders>
              <w:top w:val="single" w:sz="4" w:space="0" w:color="auto"/>
              <w:left w:val="single" w:sz="4" w:space="0" w:color="auto"/>
              <w:bottom w:val="single" w:sz="4" w:space="0" w:color="auto"/>
              <w:right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c>
          <w:tcPr>
            <w:tcW w:w="2268" w:type="dxa"/>
            <w:tcBorders>
              <w:top w:val="single" w:sz="4" w:space="0" w:color="auto"/>
              <w:left w:val="single" w:sz="4" w:space="0" w:color="auto"/>
              <w:bottom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r>
      <w:tr w:rsidR="00104D85" w:rsidRPr="00D76D83" w:rsidTr="00082DBF">
        <w:tblPrEx>
          <w:tblCellMar>
            <w:top w:w="0" w:type="dxa"/>
            <w:bottom w:w="0" w:type="dxa"/>
          </w:tblCellMar>
        </w:tblPrEx>
        <w:tc>
          <w:tcPr>
            <w:tcW w:w="567" w:type="dxa"/>
            <w:tcBorders>
              <w:top w:val="single" w:sz="4" w:space="0" w:color="auto"/>
              <w:bottom w:val="single" w:sz="4" w:space="0" w:color="auto"/>
              <w:right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c>
          <w:tcPr>
            <w:tcW w:w="5103" w:type="dxa"/>
            <w:tcBorders>
              <w:top w:val="single" w:sz="4" w:space="0" w:color="auto"/>
              <w:left w:val="single" w:sz="4" w:space="0" w:color="auto"/>
              <w:bottom w:val="single" w:sz="4" w:space="0" w:color="auto"/>
              <w:right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c>
          <w:tcPr>
            <w:tcW w:w="1843" w:type="dxa"/>
            <w:tcBorders>
              <w:top w:val="single" w:sz="4" w:space="0" w:color="auto"/>
              <w:left w:val="single" w:sz="4" w:space="0" w:color="auto"/>
              <w:bottom w:val="single" w:sz="4" w:space="0" w:color="auto"/>
              <w:right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c>
          <w:tcPr>
            <w:tcW w:w="2268" w:type="dxa"/>
            <w:tcBorders>
              <w:top w:val="single" w:sz="4" w:space="0" w:color="auto"/>
              <w:left w:val="single" w:sz="4" w:space="0" w:color="auto"/>
              <w:bottom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r>
      <w:tr w:rsidR="00104D85" w:rsidRPr="00D76D83" w:rsidTr="00082DBF">
        <w:tblPrEx>
          <w:tblCellMar>
            <w:top w:w="0" w:type="dxa"/>
            <w:bottom w:w="0" w:type="dxa"/>
          </w:tblCellMar>
        </w:tblPrEx>
        <w:tc>
          <w:tcPr>
            <w:tcW w:w="567" w:type="dxa"/>
            <w:tcBorders>
              <w:top w:val="single" w:sz="4" w:space="0" w:color="auto"/>
              <w:bottom w:val="single" w:sz="4" w:space="0" w:color="auto"/>
              <w:right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c>
          <w:tcPr>
            <w:tcW w:w="5103" w:type="dxa"/>
            <w:tcBorders>
              <w:top w:val="single" w:sz="4" w:space="0" w:color="auto"/>
              <w:left w:val="single" w:sz="4" w:space="0" w:color="auto"/>
              <w:bottom w:val="single" w:sz="4" w:space="0" w:color="auto"/>
              <w:right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c>
          <w:tcPr>
            <w:tcW w:w="1843" w:type="dxa"/>
            <w:tcBorders>
              <w:top w:val="single" w:sz="4" w:space="0" w:color="auto"/>
              <w:left w:val="single" w:sz="4" w:space="0" w:color="auto"/>
              <w:bottom w:val="single" w:sz="4" w:space="0" w:color="auto"/>
              <w:right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c>
          <w:tcPr>
            <w:tcW w:w="2268" w:type="dxa"/>
            <w:tcBorders>
              <w:top w:val="single" w:sz="4" w:space="0" w:color="auto"/>
              <w:left w:val="single" w:sz="4" w:space="0" w:color="auto"/>
              <w:bottom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r>
      <w:tr w:rsidR="00104D85" w:rsidRPr="00D76D83" w:rsidTr="00082DBF">
        <w:tblPrEx>
          <w:tblCellMar>
            <w:top w:w="0" w:type="dxa"/>
            <w:bottom w:w="0" w:type="dxa"/>
          </w:tblCellMar>
        </w:tblPrEx>
        <w:tc>
          <w:tcPr>
            <w:tcW w:w="567" w:type="dxa"/>
            <w:tcBorders>
              <w:top w:val="single" w:sz="4" w:space="0" w:color="auto"/>
              <w:bottom w:val="single" w:sz="4" w:space="0" w:color="auto"/>
              <w:right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c>
          <w:tcPr>
            <w:tcW w:w="5103" w:type="dxa"/>
            <w:tcBorders>
              <w:top w:val="single" w:sz="4" w:space="0" w:color="auto"/>
              <w:left w:val="single" w:sz="4" w:space="0" w:color="auto"/>
              <w:bottom w:val="single" w:sz="4" w:space="0" w:color="auto"/>
              <w:right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c>
          <w:tcPr>
            <w:tcW w:w="1843" w:type="dxa"/>
            <w:tcBorders>
              <w:top w:val="single" w:sz="4" w:space="0" w:color="auto"/>
              <w:left w:val="single" w:sz="4" w:space="0" w:color="auto"/>
              <w:bottom w:val="single" w:sz="4" w:space="0" w:color="auto"/>
              <w:right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c>
          <w:tcPr>
            <w:tcW w:w="2268" w:type="dxa"/>
            <w:tcBorders>
              <w:top w:val="single" w:sz="4" w:space="0" w:color="auto"/>
              <w:left w:val="single" w:sz="4" w:space="0" w:color="auto"/>
              <w:bottom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r>
      <w:tr w:rsidR="00104D85" w:rsidRPr="00D76D83" w:rsidTr="00082DBF">
        <w:tblPrEx>
          <w:tblCellMar>
            <w:top w:w="0" w:type="dxa"/>
            <w:bottom w:w="0" w:type="dxa"/>
          </w:tblCellMar>
        </w:tblPrEx>
        <w:tc>
          <w:tcPr>
            <w:tcW w:w="567" w:type="dxa"/>
            <w:tcBorders>
              <w:top w:val="single" w:sz="4" w:space="0" w:color="auto"/>
              <w:bottom w:val="single" w:sz="4" w:space="0" w:color="auto"/>
              <w:right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c>
          <w:tcPr>
            <w:tcW w:w="5103" w:type="dxa"/>
            <w:tcBorders>
              <w:top w:val="single" w:sz="4" w:space="0" w:color="auto"/>
              <w:left w:val="single" w:sz="4" w:space="0" w:color="auto"/>
              <w:bottom w:val="single" w:sz="4" w:space="0" w:color="auto"/>
              <w:right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c>
          <w:tcPr>
            <w:tcW w:w="1843" w:type="dxa"/>
            <w:tcBorders>
              <w:top w:val="single" w:sz="4" w:space="0" w:color="auto"/>
              <w:left w:val="single" w:sz="4" w:space="0" w:color="auto"/>
              <w:bottom w:val="single" w:sz="4" w:space="0" w:color="auto"/>
              <w:right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c>
          <w:tcPr>
            <w:tcW w:w="2268" w:type="dxa"/>
            <w:tcBorders>
              <w:top w:val="single" w:sz="4" w:space="0" w:color="auto"/>
              <w:left w:val="single" w:sz="4" w:space="0" w:color="auto"/>
              <w:bottom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r>
      <w:tr w:rsidR="00104D85" w:rsidRPr="00D76D83" w:rsidTr="00082DBF">
        <w:tblPrEx>
          <w:tblCellMar>
            <w:top w:w="0" w:type="dxa"/>
            <w:bottom w:w="0" w:type="dxa"/>
          </w:tblCellMar>
        </w:tblPrEx>
        <w:tc>
          <w:tcPr>
            <w:tcW w:w="567" w:type="dxa"/>
            <w:tcBorders>
              <w:top w:val="single" w:sz="4" w:space="0" w:color="auto"/>
              <w:bottom w:val="single" w:sz="4" w:space="0" w:color="auto"/>
              <w:right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c>
          <w:tcPr>
            <w:tcW w:w="5103" w:type="dxa"/>
            <w:tcBorders>
              <w:top w:val="single" w:sz="4" w:space="0" w:color="auto"/>
              <w:left w:val="single" w:sz="4" w:space="0" w:color="auto"/>
              <w:bottom w:val="single" w:sz="4" w:space="0" w:color="auto"/>
              <w:right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c>
          <w:tcPr>
            <w:tcW w:w="1843" w:type="dxa"/>
            <w:tcBorders>
              <w:top w:val="single" w:sz="4" w:space="0" w:color="auto"/>
              <w:left w:val="single" w:sz="4" w:space="0" w:color="auto"/>
              <w:bottom w:val="single" w:sz="4" w:space="0" w:color="auto"/>
              <w:right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c>
          <w:tcPr>
            <w:tcW w:w="2268" w:type="dxa"/>
            <w:tcBorders>
              <w:top w:val="single" w:sz="4" w:space="0" w:color="auto"/>
              <w:left w:val="single" w:sz="4" w:space="0" w:color="auto"/>
              <w:bottom w:val="single" w:sz="4" w:space="0" w:color="auto"/>
            </w:tcBorders>
          </w:tcPr>
          <w:p w:rsidR="00104D85" w:rsidRPr="00D76D83" w:rsidRDefault="00104D85" w:rsidP="00A7706E">
            <w:pPr>
              <w:widowControl w:val="0"/>
              <w:autoSpaceDE w:val="0"/>
              <w:autoSpaceDN w:val="0"/>
              <w:adjustRightInd w:val="0"/>
              <w:jc w:val="both"/>
              <w:rPr>
                <w:rFonts w:ascii="Times New Roman CYR" w:hAnsi="Times New Roman CYR" w:cs="Times New Roman CYR"/>
              </w:rPr>
            </w:pPr>
          </w:p>
        </w:tc>
      </w:tr>
    </w:tbl>
    <w:p w:rsidR="00104D85" w:rsidRPr="00082DBF" w:rsidRDefault="00104D85" w:rsidP="00104D85">
      <w:pPr>
        <w:widowControl w:val="0"/>
        <w:shd w:val="clear" w:color="auto" w:fill="FFFFFF"/>
        <w:ind w:firstLine="709"/>
        <w:jc w:val="both"/>
        <w:rPr>
          <w:sz w:val="22"/>
          <w:szCs w:val="22"/>
        </w:rPr>
      </w:pPr>
      <w:r w:rsidRPr="00082DBF">
        <w:rPr>
          <w:sz w:val="22"/>
          <w:szCs w:val="22"/>
        </w:rPr>
        <w:t>Суммарный доход за расчетный период, равный двум календарным годам</w:t>
      </w:r>
      <w:r w:rsidRPr="00082DBF">
        <w:rPr>
          <w:sz w:val="22"/>
          <w:szCs w:val="22"/>
        </w:rPr>
        <w:br/>
        <w:t>составляет:</w:t>
      </w:r>
      <w:r w:rsidR="00082DBF">
        <w:rPr>
          <w:sz w:val="22"/>
          <w:szCs w:val="22"/>
        </w:rPr>
        <w:t xml:space="preserve"> _____________  </w:t>
      </w:r>
      <w:r w:rsidRPr="00082DBF">
        <w:rPr>
          <w:sz w:val="22"/>
          <w:szCs w:val="22"/>
        </w:rPr>
        <w:t>(</w:t>
      </w:r>
      <w:r w:rsidRPr="00082DBF">
        <w:rPr>
          <w:sz w:val="22"/>
          <w:szCs w:val="22"/>
        </w:rPr>
        <w:tab/>
      </w:r>
      <w:r w:rsidR="00082DBF">
        <w:rPr>
          <w:sz w:val="22"/>
          <w:szCs w:val="22"/>
        </w:rPr>
        <w:t>______________________________________________________</w:t>
      </w:r>
      <w:r w:rsidRPr="00082DBF">
        <w:rPr>
          <w:sz w:val="22"/>
          <w:szCs w:val="22"/>
        </w:rPr>
        <w:t xml:space="preserve">  ) рублей</w:t>
      </w:r>
    </w:p>
    <w:p w:rsidR="00104D85" w:rsidRPr="00082DBF" w:rsidRDefault="00104D85" w:rsidP="00104D85">
      <w:pPr>
        <w:widowControl w:val="0"/>
        <w:autoSpaceDE w:val="0"/>
        <w:autoSpaceDN w:val="0"/>
        <w:adjustRightInd w:val="0"/>
        <w:jc w:val="both"/>
        <w:rPr>
          <w:sz w:val="22"/>
          <w:szCs w:val="22"/>
        </w:rPr>
      </w:pPr>
      <w:r w:rsidRPr="00082DBF">
        <w:rPr>
          <w:sz w:val="22"/>
          <w:szCs w:val="22"/>
        </w:rPr>
        <w:t xml:space="preserve">            Мной учтен  доход   по   основному  месту   работы,  доход   от  предпринимательской деятельности, доход от принадлежащего  на  праве собственности имущества, стипендии, пособия, в том числе  пособия по безработице, полученные алименты, компенсационные выплаты   и   иные виды доходов,  в соответствии с перечнем:</w:t>
      </w:r>
    </w:p>
    <w:p w:rsidR="00104D85" w:rsidRPr="00082DBF" w:rsidRDefault="00104D85" w:rsidP="00104D85">
      <w:pPr>
        <w:autoSpaceDE w:val="0"/>
        <w:autoSpaceDN w:val="0"/>
        <w:adjustRightInd w:val="0"/>
        <w:ind w:firstLine="709"/>
        <w:jc w:val="both"/>
        <w:rPr>
          <w:sz w:val="20"/>
          <w:szCs w:val="20"/>
        </w:rPr>
      </w:pPr>
      <w:r w:rsidRPr="00082DBF">
        <w:rPr>
          <w:sz w:val="20"/>
          <w:szCs w:val="20"/>
        </w:rPr>
        <w:t>1)</w:t>
      </w:r>
      <w:r w:rsidRPr="00082DBF">
        <w:rPr>
          <w:sz w:val="20"/>
          <w:szCs w:val="20"/>
        </w:rPr>
        <w:tab/>
        <w:t>Все предусмотренные системой оплаты труда выплаты, учитываемые при расчете</w:t>
      </w:r>
      <w:r w:rsidRPr="00082DBF">
        <w:rPr>
          <w:sz w:val="20"/>
          <w:szCs w:val="20"/>
        </w:rPr>
        <w:br/>
        <w:t>среднего заработка в соответствии с Постановлением Правительства Российской</w:t>
      </w:r>
      <w:r w:rsidRPr="00082DBF">
        <w:rPr>
          <w:sz w:val="20"/>
          <w:szCs w:val="20"/>
        </w:rPr>
        <w:br/>
        <w:t>Федерации от 24.12.2007 N 922 "Об особенностях порядка исчисления средней заработной платы".</w:t>
      </w:r>
    </w:p>
    <w:p w:rsidR="00104D85" w:rsidRPr="00082DBF" w:rsidRDefault="00104D85" w:rsidP="00A7706E">
      <w:pPr>
        <w:widowControl w:val="0"/>
        <w:numPr>
          <w:ilvl w:val="0"/>
          <w:numId w:val="6"/>
        </w:numPr>
        <w:shd w:val="clear" w:color="auto" w:fill="FFFFFF"/>
        <w:tabs>
          <w:tab w:val="left" w:pos="1066"/>
        </w:tabs>
        <w:autoSpaceDE w:val="0"/>
        <w:autoSpaceDN w:val="0"/>
        <w:adjustRightInd w:val="0"/>
        <w:ind w:firstLine="680"/>
        <w:jc w:val="both"/>
        <w:rPr>
          <w:sz w:val="20"/>
          <w:szCs w:val="20"/>
        </w:rPr>
      </w:pPr>
      <w:r w:rsidRPr="00082DBF">
        <w:rPr>
          <w:sz w:val="20"/>
          <w:szCs w:val="20"/>
        </w:rPr>
        <w:t>Средний заработок, сохраняемый в случаях, предусмотренных трудовым законодательством.</w:t>
      </w:r>
    </w:p>
    <w:p w:rsidR="00104D85" w:rsidRPr="00082DBF" w:rsidRDefault="00104D85" w:rsidP="00A7706E">
      <w:pPr>
        <w:widowControl w:val="0"/>
        <w:numPr>
          <w:ilvl w:val="0"/>
          <w:numId w:val="6"/>
        </w:numPr>
        <w:shd w:val="clear" w:color="auto" w:fill="FFFFFF"/>
        <w:tabs>
          <w:tab w:val="left" w:pos="1066"/>
        </w:tabs>
        <w:autoSpaceDE w:val="0"/>
        <w:autoSpaceDN w:val="0"/>
        <w:adjustRightInd w:val="0"/>
        <w:ind w:firstLine="680"/>
        <w:jc w:val="both"/>
        <w:rPr>
          <w:sz w:val="20"/>
          <w:szCs w:val="20"/>
        </w:rPr>
      </w:pPr>
      <w:r w:rsidRPr="00082DBF">
        <w:rPr>
          <w:sz w:val="20"/>
          <w:szCs w:val="20"/>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104D85" w:rsidRPr="00082DBF" w:rsidRDefault="00104D85" w:rsidP="00104D85">
      <w:pPr>
        <w:widowControl w:val="0"/>
        <w:shd w:val="clear" w:color="auto" w:fill="FFFFFF"/>
        <w:tabs>
          <w:tab w:val="left" w:pos="989"/>
        </w:tabs>
        <w:ind w:firstLine="709"/>
        <w:jc w:val="both"/>
        <w:rPr>
          <w:sz w:val="20"/>
          <w:szCs w:val="20"/>
        </w:rPr>
      </w:pPr>
      <w:r w:rsidRPr="00082DBF">
        <w:rPr>
          <w:sz w:val="20"/>
          <w:szCs w:val="20"/>
        </w:rPr>
        <w:t>4)</w:t>
      </w:r>
      <w:r w:rsidRPr="00082DBF">
        <w:rPr>
          <w:sz w:val="20"/>
          <w:szCs w:val="20"/>
        </w:rPr>
        <w:tab/>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104D85" w:rsidRPr="00082DBF" w:rsidRDefault="00104D85" w:rsidP="00104D85">
      <w:pPr>
        <w:widowControl w:val="0"/>
        <w:shd w:val="clear" w:color="auto" w:fill="FFFFFF"/>
        <w:ind w:firstLine="709"/>
        <w:jc w:val="both"/>
        <w:rPr>
          <w:sz w:val="20"/>
          <w:szCs w:val="20"/>
        </w:rPr>
      </w:pPr>
      <w:r w:rsidRPr="00082DBF">
        <w:rPr>
          <w:sz w:val="20"/>
          <w:szCs w:val="20"/>
        </w:rPr>
        <w:t>5) Социальные выплаты из бюджетов всех уровней, государственных внебюджетных фондов и других источников, к которым относятся:</w:t>
      </w:r>
    </w:p>
    <w:p w:rsidR="00104D85" w:rsidRPr="00082DBF" w:rsidRDefault="00104D85" w:rsidP="00104D85">
      <w:pPr>
        <w:widowControl w:val="0"/>
        <w:shd w:val="clear" w:color="auto" w:fill="FFFFFF"/>
        <w:ind w:firstLine="709"/>
        <w:jc w:val="both"/>
        <w:rPr>
          <w:sz w:val="20"/>
          <w:szCs w:val="20"/>
        </w:rPr>
      </w:pPr>
      <w:r w:rsidRPr="00082DBF">
        <w:rPr>
          <w:sz w:val="20"/>
          <w:szCs w:val="20"/>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104D85" w:rsidRPr="00082DBF" w:rsidRDefault="00104D85" w:rsidP="00104D85">
      <w:pPr>
        <w:widowControl w:val="0"/>
        <w:shd w:val="clear" w:color="auto" w:fill="FFFFFF"/>
        <w:tabs>
          <w:tab w:val="left" w:pos="0"/>
        </w:tabs>
        <w:ind w:firstLine="709"/>
        <w:rPr>
          <w:sz w:val="20"/>
          <w:szCs w:val="20"/>
        </w:rPr>
      </w:pPr>
      <w:r w:rsidRPr="00082DBF">
        <w:rPr>
          <w:sz w:val="20"/>
          <w:szCs w:val="20"/>
        </w:rPr>
        <w:t>-ежемесячное пожизненное содержание судей, вышедших в отставку;</w:t>
      </w:r>
    </w:p>
    <w:p w:rsidR="00104D85" w:rsidRPr="00082DBF" w:rsidRDefault="00104D85" w:rsidP="00104D85">
      <w:pPr>
        <w:widowControl w:val="0"/>
        <w:shd w:val="clear" w:color="auto" w:fill="FFFFFF"/>
        <w:tabs>
          <w:tab w:val="left" w:pos="1008"/>
        </w:tabs>
        <w:ind w:firstLine="709"/>
        <w:jc w:val="both"/>
        <w:rPr>
          <w:sz w:val="20"/>
          <w:szCs w:val="20"/>
        </w:rPr>
      </w:pPr>
      <w:r w:rsidRPr="00082DBF">
        <w:rPr>
          <w:sz w:val="20"/>
          <w:szCs w:val="20"/>
        </w:rPr>
        <w:t>-стипендии, выплачиваемые обучающимся в учреждениях начального, среднего</w:t>
      </w:r>
      <w:r w:rsidR="00082DBF">
        <w:rPr>
          <w:sz w:val="20"/>
          <w:szCs w:val="20"/>
        </w:rPr>
        <w:t xml:space="preserve"> </w:t>
      </w:r>
      <w:r w:rsidRPr="00082DBF">
        <w:rPr>
          <w:sz w:val="20"/>
          <w:szCs w:val="20"/>
        </w:rPr>
        <w:t>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104D85" w:rsidRPr="00082DBF" w:rsidRDefault="00104D85" w:rsidP="00104D85">
      <w:pPr>
        <w:widowControl w:val="0"/>
        <w:shd w:val="clear" w:color="auto" w:fill="FFFFFF"/>
        <w:tabs>
          <w:tab w:val="left" w:pos="970"/>
        </w:tabs>
        <w:ind w:firstLine="709"/>
        <w:jc w:val="both"/>
        <w:rPr>
          <w:sz w:val="20"/>
          <w:szCs w:val="20"/>
        </w:rPr>
      </w:pPr>
      <w:r w:rsidRPr="00082DBF">
        <w:rPr>
          <w:sz w:val="20"/>
          <w:szCs w:val="20"/>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104D85" w:rsidRPr="00082DBF" w:rsidRDefault="00104D85" w:rsidP="00A7706E">
      <w:pPr>
        <w:widowControl w:val="0"/>
        <w:numPr>
          <w:ilvl w:val="0"/>
          <w:numId w:val="7"/>
        </w:numPr>
        <w:shd w:val="clear" w:color="auto" w:fill="FFFFFF"/>
        <w:tabs>
          <w:tab w:val="left" w:pos="850"/>
        </w:tabs>
        <w:autoSpaceDE w:val="0"/>
        <w:autoSpaceDN w:val="0"/>
        <w:adjustRightInd w:val="0"/>
        <w:ind w:firstLine="709"/>
        <w:jc w:val="both"/>
        <w:rPr>
          <w:sz w:val="20"/>
          <w:szCs w:val="20"/>
        </w:rPr>
      </w:pPr>
      <w:r w:rsidRPr="00082DBF">
        <w:rPr>
          <w:sz w:val="20"/>
          <w:szCs w:val="20"/>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104D85" w:rsidRPr="00082DBF" w:rsidRDefault="00104D85" w:rsidP="00A7706E">
      <w:pPr>
        <w:widowControl w:val="0"/>
        <w:numPr>
          <w:ilvl w:val="0"/>
          <w:numId w:val="7"/>
        </w:numPr>
        <w:shd w:val="clear" w:color="auto" w:fill="FFFFFF"/>
        <w:tabs>
          <w:tab w:val="left" w:pos="850"/>
        </w:tabs>
        <w:autoSpaceDE w:val="0"/>
        <w:autoSpaceDN w:val="0"/>
        <w:adjustRightInd w:val="0"/>
        <w:ind w:firstLine="709"/>
        <w:jc w:val="both"/>
        <w:rPr>
          <w:sz w:val="20"/>
          <w:szCs w:val="20"/>
        </w:rPr>
      </w:pPr>
      <w:r w:rsidRPr="00082DBF">
        <w:rPr>
          <w:sz w:val="20"/>
          <w:szCs w:val="20"/>
        </w:rPr>
        <w:t>ежемесячное пособие на ребенка;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104D85" w:rsidRPr="00082DBF" w:rsidRDefault="00104D85" w:rsidP="00A7706E">
      <w:pPr>
        <w:widowControl w:val="0"/>
        <w:numPr>
          <w:ilvl w:val="0"/>
          <w:numId w:val="7"/>
        </w:numPr>
        <w:shd w:val="clear" w:color="auto" w:fill="FFFFFF"/>
        <w:tabs>
          <w:tab w:val="left" w:pos="850"/>
        </w:tabs>
        <w:autoSpaceDE w:val="0"/>
        <w:autoSpaceDN w:val="0"/>
        <w:adjustRightInd w:val="0"/>
        <w:ind w:firstLine="709"/>
        <w:jc w:val="both"/>
        <w:rPr>
          <w:sz w:val="20"/>
          <w:szCs w:val="20"/>
        </w:rPr>
      </w:pPr>
      <w:r w:rsidRPr="00082DBF">
        <w:rPr>
          <w:sz w:val="20"/>
          <w:szCs w:val="20"/>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104D85" w:rsidRPr="00082DBF" w:rsidRDefault="00104D85" w:rsidP="00A7706E">
      <w:pPr>
        <w:widowControl w:val="0"/>
        <w:numPr>
          <w:ilvl w:val="0"/>
          <w:numId w:val="7"/>
        </w:numPr>
        <w:shd w:val="clear" w:color="auto" w:fill="FFFFFF"/>
        <w:tabs>
          <w:tab w:val="left" w:pos="850"/>
        </w:tabs>
        <w:autoSpaceDE w:val="0"/>
        <w:autoSpaceDN w:val="0"/>
        <w:adjustRightInd w:val="0"/>
        <w:ind w:firstLine="709"/>
        <w:jc w:val="both"/>
        <w:rPr>
          <w:sz w:val="20"/>
          <w:szCs w:val="20"/>
        </w:rPr>
      </w:pPr>
      <w:r w:rsidRPr="00082DBF">
        <w:rPr>
          <w:sz w:val="20"/>
          <w:szCs w:val="20"/>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104D85" w:rsidRPr="00082DBF" w:rsidRDefault="00104D85" w:rsidP="00A7706E">
      <w:pPr>
        <w:widowControl w:val="0"/>
        <w:numPr>
          <w:ilvl w:val="0"/>
          <w:numId w:val="7"/>
        </w:numPr>
        <w:shd w:val="clear" w:color="auto" w:fill="FFFFFF"/>
        <w:tabs>
          <w:tab w:val="left" w:pos="850"/>
        </w:tabs>
        <w:autoSpaceDE w:val="0"/>
        <w:autoSpaceDN w:val="0"/>
        <w:adjustRightInd w:val="0"/>
        <w:ind w:firstLine="709"/>
        <w:jc w:val="both"/>
        <w:rPr>
          <w:sz w:val="20"/>
          <w:szCs w:val="20"/>
        </w:rPr>
      </w:pPr>
      <w:r w:rsidRPr="00082DBF">
        <w:rPr>
          <w:sz w:val="20"/>
          <w:szCs w:val="20"/>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104D85" w:rsidRPr="00082DBF" w:rsidRDefault="00104D85" w:rsidP="00A7706E">
      <w:pPr>
        <w:widowControl w:val="0"/>
        <w:numPr>
          <w:ilvl w:val="0"/>
          <w:numId w:val="7"/>
        </w:numPr>
        <w:shd w:val="clear" w:color="auto" w:fill="FFFFFF"/>
        <w:tabs>
          <w:tab w:val="left" w:pos="850"/>
        </w:tabs>
        <w:autoSpaceDE w:val="0"/>
        <w:autoSpaceDN w:val="0"/>
        <w:adjustRightInd w:val="0"/>
        <w:ind w:firstLine="709"/>
        <w:jc w:val="both"/>
        <w:rPr>
          <w:sz w:val="20"/>
          <w:szCs w:val="20"/>
        </w:rPr>
      </w:pPr>
      <w:r w:rsidRPr="00082DBF">
        <w:rPr>
          <w:sz w:val="20"/>
          <w:szCs w:val="20"/>
        </w:rPr>
        <w:t>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104D85" w:rsidRPr="00082DBF" w:rsidRDefault="00104D85" w:rsidP="00104D85">
      <w:pPr>
        <w:widowControl w:val="0"/>
        <w:shd w:val="clear" w:color="auto" w:fill="FFFFFF"/>
        <w:ind w:firstLine="709"/>
        <w:jc w:val="both"/>
        <w:rPr>
          <w:sz w:val="20"/>
          <w:szCs w:val="20"/>
        </w:rPr>
      </w:pPr>
      <w:r w:rsidRPr="00082DBF">
        <w:rPr>
          <w:sz w:val="20"/>
          <w:szCs w:val="20"/>
        </w:rPr>
        <w:t>6)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104D85" w:rsidRPr="00082DBF" w:rsidRDefault="00104D85" w:rsidP="00104D85">
      <w:pPr>
        <w:widowControl w:val="0"/>
        <w:shd w:val="clear" w:color="auto" w:fill="FFFFFF"/>
        <w:tabs>
          <w:tab w:val="left" w:pos="835"/>
        </w:tabs>
        <w:ind w:firstLine="709"/>
        <w:jc w:val="both"/>
        <w:rPr>
          <w:sz w:val="20"/>
          <w:szCs w:val="20"/>
        </w:rPr>
      </w:pPr>
      <w:r w:rsidRPr="00082DBF">
        <w:rPr>
          <w:sz w:val="20"/>
          <w:szCs w:val="20"/>
        </w:rPr>
        <w:t>-</w:t>
      </w:r>
      <w:r w:rsidRPr="00082DBF">
        <w:rPr>
          <w:sz w:val="20"/>
          <w:szCs w:val="20"/>
        </w:rPr>
        <w:tab/>
        <w:t>доходы от реализации и сдачи в аренду (наем) недвижимого имущества (земельных</w:t>
      </w:r>
      <w:r w:rsidRPr="00082DBF">
        <w:rPr>
          <w:sz w:val="20"/>
          <w:szCs w:val="20"/>
        </w:rPr>
        <w:br/>
        <w:t>участков, домов,</w:t>
      </w:r>
      <w:r w:rsidR="00082DBF">
        <w:rPr>
          <w:sz w:val="20"/>
          <w:szCs w:val="20"/>
        </w:rPr>
        <w:t xml:space="preserve"> </w:t>
      </w:r>
      <w:r w:rsidRPr="00082DBF">
        <w:rPr>
          <w:sz w:val="20"/>
          <w:szCs w:val="20"/>
        </w:rPr>
        <w:t>квартир, дач, гаражей), транспортных и иных механических средств,</w:t>
      </w:r>
      <w:r w:rsidRPr="00082DBF">
        <w:rPr>
          <w:sz w:val="20"/>
          <w:szCs w:val="20"/>
        </w:rPr>
        <w:br/>
        <w:t>средств переработки и хранения продуктов;</w:t>
      </w:r>
    </w:p>
    <w:p w:rsidR="00104D85" w:rsidRPr="00082DBF" w:rsidRDefault="00104D85" w:rsidP="00104D85">
      <w:pPr>
        <w:widowControl w:val="0"/>
        <w:shd w:val="clear" w:color="auto" w:fill="FFFFFF"/>
        <w:tabs>
          <w:tab w:val="left" w:pos="946"/>
        </w:tabs>
        <w:ind w:firstLine="709"/>
        <w:jc w:val="both"/>
        <w:rPr>
          <w:sz w:val="20"/>
          <w:szCs w:val="20"/>
        </w:rPr>
      </w:pPr>
      <w:r w:rsidRPr="00082DBF">
        <w:rPr>
          <w:sz w:val="20"/>
          <w:szCs w:val="20"/>
        </w:rPr>
        <w:t>-</w:t>
      </w:r>
      <w:r w:rsidRPr="00082DBF">
        <w:rPr>
          <w:sz w:val="20"/>
          <w:szCs w:val="20"/>
        </w:rPr>
        <w:tab/>
        <w:t>доходы от реализации плодов и продукции личного подсобного хозяйства</w:t>
      </w:r>
      <w:r w:rsidRPr="00082DBF">
        <w:rPr>
          <w:sz w:val="20"/>
          <w:szCs w:val="20"/>
        </w:rPr>
        <w:br/>
        <w:t>(многолетних насаждений, огородной продукции, продукционных</w:t>
      </w:r>
      <w:r w:rsidR="00082DBF">
        <w:rPr>
          <w:sz w:val="20"/>
          <w:szCs w:val="20"/>
        </w:rPr>
        <w:t xml:space="preserve"> </w:t>
      </w:r>
      <w:r w:rsidRPr="00082DBF">
        <w:rPr>
          <w:sz w:val="20"/>
          <w:szCs w:val="20"/>
        </w:rPr>
        <w:t>и демонстрационных</w:t>
      </w:r>
      <w:r w:rsidRPr="00082DBF">
        <w:rPr>
          <w:sz w:val="20"/>
          <w:szCs w:val="20"/>
        </w:rPr>
        <w:br/>
        <w:t>животных, птицы, пушных зверей, пчел, рыбы);</w:t>
      </w:r>
    </w:p>
    <w:p w:rsidR="00104D85" w:rsidRPr="00082DBF" w:rsidRDefault="00104D85" w:rsidP="00104D85">
      <w:pPr>
        <w:widowControl w:val="0"/>
        <w:shd w:val="clear" w:color="auto" w:fill="FFFFFF"/>
        <w:ind w:firstLine="709"/>
        <w:jc w:val="both"/>
        <w:rPr>
          <w:sz w:val="20"/>
          <w:szCs w:val="20"/>
        </w:rPr>
      </w:pPr>
      <w:r w:rsidRPr="00082DBF">
        <w:rPr>
          <w:sz w:val="20"/>
          <w:szCs w:val="20"/>
        </w:rPr>
        <w:t>7) Другие доходы семьи или одиноко проживающего гражданина, в которые включаются:</w:t>
      </w:r>
    </w:p>
    <w:p w:rsidR="00104D85" w:rsidRPr="00082DBF" w:rsidRDefault="00104D85" w:rsidP="00104D85">
      <w:pPr>
        <w:widowControl w:val="0"/>
        <w:shd w:val="clear" w:color="auto" w:fill="FFFFFF"/>
        <w:tabs>
          <w:tab w:val="left" w:pos="878"/>
        </w:tabs>
        <w:ind w:firstLine="709"/>
        <w:jc w:val="both"/>
        <w:rPr>
          <w:sz w:val="20"/>
          <w:szCs w:val="20"/>
        </w:rPr>
      </w:pPr>
      <w:r w:rsidRPr="00082DBF">
        <w:rPr>
          <w:sz w:val="20"/>
          <w:szCs w:val="20"/>
        </w:rPr>
        <w:t>-</w:t>
      </w:r>
      <w:r w:rsidRPr="00082DBF">
        <w:rPr>
          <w:sz w:val="20"/>
          <w:szCs w:val="20"/>
        </w:rPr>
        <w:tab/>
        <w:t>денежное довольствие военнослужащих, сотрудников органов внутренних дел</w:t>
      </w:r>
      <w:r w:rsidRPr="00082DBF">
        <w:rPr>
          <w:sz w:val="20"/>
          <w:szCs w:val="20"/>
        </w:rPr>
        <w:br/>
        <w:t>Российской Федерации, учреждений и органов уголовно-исп</w:t>
      </w:r>
      <w:r w:rsidR="00082DBF">
        <w:rPr>
          <w:sz w:val="20"/>
          <w:szCs w:val="20"/>
        </w:rPr>
        <w:t>олнительной системы,</w:t>
      </w:r>
      <w:r w:rsidR="00082DBF">
        <w:rPr>
          <w:sz w:val="20"/>
          <w:szCs w:val="20"/>
        </w:rPr>
        <w:br/>
        <w:t xml:space="preserve">таможенных </w:t>
      </w:r>
      <w:r w:rsidRPr="00082DBF">
        <w:rPr>
          <w:sz w:val="20"/>
          <w:szCs w:val="20"/>
        </w:rPr>
        <w:t>органов</w:t>
      </w:r>
      <w:r w:rsidR="00082DBF">
        <w:rPr>
          <w:sz w:val="20"/>
          <w:szCs w:val="20"/>
        </w:rPr>
        <w:t xml:space="preserve"> </w:t>
      </w:r>
      <w:r w:rsidRPr="00082DBF">
        <w:rPr>
          <w:sz w:val="20"/>
          <w:szCs w:val="20"/>
        </w:rPr>
        <w:t>Российской</w:t>
      </w:r>
      <w:r w:rsidR="00082DBF">
        <w:rPr>
          <w:sz w:val="20"/>
          <w:szCs w:val="20"/>
        </w:rPr>
        <w:t xml:space="preserve"> </w:t>
      </w:r>
      <w:r w:rsidRPr="00082DBF">
        <w:rPr>
          <w:sz w:val="20"/>
          <w:szCs w:val="20"/>
        </w:rPr>
        <w:t>Федерации</w:t>
      </w:r>
      <w:r w:rsidR="00082DBF">
        <w:rPr>
          <w:sz w:val="20"/>
          <w:szCs w:val="20"/>
        </w:rPr>
        <w:t xml:space="preserve"> </w:t>
      </w:r>
      <w:r w:rsidRPr="00082DBF">
        <w:rPr>
          <w:sz w:val="20"/>
          <w:szCs w:val="20"/>
        </w:rPr>
        <w:t>и</w:t>
      </w:r>
      <w:r w:rsidR="00082DBF">
        <w:rPr>
          <w:sz w:val="20"/>
          <w:szCs w:val="20"/>
        </w:rPr>
        <w:t xml:space="preserve"> </w:t>
      </w:r>
      <w:r w:rsidRPr="00082DBF">
        <w:rPr>
          <w:sz w:val="20"/>
          <w:szCs w:val="20"/>
        </w:rPr>
        <w:t>других</w:t>
      </w:r>
      <w:r w:rsidR="00082DBF">
        <w:rPr>
          <w:sz w:val="20"/>
          <w:szCs w:val="20"/>
        </w:rPr>
        <w:t xml:space="preserve">  </w:t>
      </w:r>
      <w:r w:rsidRPr="00082DBF">
        <w:rPr>
          <w:sz w:val="20"/>
          <w:szCs w:val="20"/>
        </w:rPr>
        <w:t>органов</w:t>
      </w:r>
      <w:r w:rsidR="00082DBF">
        <w:rPr>
          <w:sz w:val="20"/>
          <w:szCs w:val="20"/>
        </w:rPr>
        <w:t xml:space="preserve"> </w:t>
      </w:r>
      <w:r w:rsidRPr="00082DBF">
        <w:rPr>
          <w:sz w:val="20"/>
          <w:szCs w:val="20"/>
        </w:rPr>
        <w:t>правоохранительной</w:t>
      </w:r>
      <w:r w:rsidR="00082DBF">
        <w:rPr>
          <w:sz w:val="20"/>
          <w:szCs w:val="20"/>
        </w:rPr>
        <w:t xml:space="preserve"> </w:t>
      </w:r>
      <w:r w:rsidRPr="00082DBF">
        <w:rPr>
          <w:sz w:val="20"/>
          <w:szCs w:val="20"/>
        </w:rPr>
        <w:t>службы, а также дополнительные выплаты, носящие постоянный характер, и продовольственное обеспечение (денежная компенсация</w:t>
      </w:r>
      <w:r w:rsidR="00082DBF">
        <w:rPr>
          <w:sz w:val="20"/>
          <w:szCs w:val="20"/>
        </w:rPr>
        <w:t xml:space="preserve"> </w:t>
      </w:r>
      <w:r w:rsidRPr="00082DBF">
        <w:rPr>
          <w:sz w:val="20"/>
          <w:szCs w:val="20"/>
        </w:rPr>
        <w:t>взамен</w:t>
      </w:r>
      <w:r w:rsidR="00082DBF">
        <w:rPr>
          <w:sz w:val="20"/>
          <w:szCs w:val="20"/>
        </w:rPr>
        <w:t xml:space="preserve"> </w:t>
      </w:r>
      <w:r w:rsidRPr="00082DBF">
        <w:rPr>
          <w:sz w:val="20"/>
          <w:szCs w:val="20"/>
        </w:rPr>
        <w:t>продовольственного</w:t>
      </w:r>
      <w:r w:rsidR="00082DBF">
        <w:rPr>
          <w:sz w:val="20"/>
          <w:szCs w:val="20"/>
        </w:rPr>
        <w:t xml:space="preserve"> </w:t>
      </w:r>
      <w:r w:rsidRPr="00082DBF">
        <w:rPr>
          <w:sz w:val="20"/>
          <w:szCs w:val="20"/>
        </w:rPr>
        <w:t>пайка), установленные законодательством Российской Федерации;</w:t>
      </w:r>
    </w:p>
    <w:p w:rsidR="00104D85" w:rsidRPr="00082DBF" w:rsidRDefault="00104D85" w:rsidP="00082DBF">
      <w:pPr>
        <w:widowControl w:val="0"/>
        <w:shd w:val="clear" w:color="auto" w:fill="FFFFFF"/>
        <w:tabs>
          <w:tab w:val="left" w:pos="797"/>
        </w:tabs>
        <w:ind w:firstLine="709"/>
        <w:jc w:val="both"/>
        <w:rPr>
          <w:sz w:val="20"/>
          <w:szCs w:val="20"/>
        </w:rPr>
      </w:pPr>
      <w:r w:rsidRPr="00082DBF">
        <w:rPr>
          <w:sz w:val="20"/>
          <w:szCs w:val="20"/>
        </w:rPr>
        <w:t>-</w:t>
      </w:r>
      <w:r w:rsidRPr="00082DBF">
        <w:rPr>
          <w:sz w:val="20"/>
          <w:szCs w:val="20"/>
        </w:rPr>
        <w:tab/>
        <w:t>единовременное пособие при увольнении с военной службы, из органов внутренних</w:t>
      </w:r>
      <w:r w:rsidRPr="00082DBF">
        <w:rPr>
          <w:sz w:val="20"/>
          <w:szCs w:val="20"/>
        </w:rPr>
        <w:br/>
        <w:t>дел</w:t>
      </w:r>
      <w:r w:rsidR="006D1DB7">
        <w:rPr>
          <w:sz w:val="20"/>
          <w:szCs w:val="20"/>
        </w:rPr>
        <w:t xml:space="preserve"> </w:t>
      </w:r>
      <w:r w:rsidRPr="00082DBF">
        <w:rPr>
          <w:sz w:val="20"/>
          <w:szCs w:val="20"/>
        </w:rPr>
        <w:t>Российской</w:t>
      </w:r>
      <w:r w:rsidR="006D1DB7">
        <w:rPr>
          <w:sz w:val="20"/>
          <w:szCs w:val="20"/>
        </w:rPr>
        <w:t xml:space="preserve"> </w:t>
      </w:r>
      <w:r w:rsidRPr="00082DBF">
        <w:rPr>
          <w:sz w:val="20"/>
          <w:szCs w:val="20"/>
        </w:rPr>
        <w:t>Федерации,</w:t>
      </w:r>
      <w:r w:rsidR="006D1DB7">
        <w:rPr>
          <w:sz w:val="20"/>
          <w:szCs w:val="20"/>
        </w:rPr>
        <w:t xml:space="preserve"> </w:t>
      </w:r>
      <w:r w:rsidRPr="00082DBF">
        <w:rPr>
          <w:sz w:val="20"/>
          <w:szCs w:val="20"/>
        </w:rPr>
        <w:t>учреждений</w:t>
      </w:r>
      <w:r w:rsidR="006D1DB7">
        <w:rPr>
          <w:sz w:val="20"/>
          <w:szCs w:val="20"/>
        </w:rPr>
        <w:t xml:space="preserve"> </w:t>
      </w:r>
      <w:r w:rsidRPr="00082DBF">
        <w:rPr>
          <w:sz w:val="20"/>
          <w:szCs w:val="20"/>
        </w:rPr>
        <w:t>и</w:t>
      </w:r>
      <w:r w:rsidR="006D1DB7">
        <w:rPr>
          <w:sz w:val="20"/>
          <w:szCs w:val="20"/>
        </w:rPr>
        <w:t xml:space="preserve"> </w:t>
      </w:r>
      <w:r w:rsidRPr="00082DBF">
        <w:rPr>
          <w:sz w:val="20"/>
          <w:szCs w:val="20"/>
        </w:rPr>
        <w:t>органов</w:t>
      </w:r>
      <w:r w:rsidR="006D1DB7">
        <w:rPr>
          <w:sz w:val="20"/>
          <w:szCs w:val="20"/>
        </w:rPr>
        <w:t xml:space="preserve"> </w:t>
      </w:r>
      <w:r w:rsidR="00082DBF">
        <w:rPr>
          <w:sz w:val="20"/>
          <w:szCs w:val="20"/>
        </w:rPr>
        <w:t>уголовно</w:t>
      </w:r>
      <w:r w:rsidR="006D1DB7">
        <w:rPr>
          <w:sz w:val="20"/>
          <w:szCs w:val="20"/>
        </w:rPr>
        <w:t>-</w:t>
      </w:r>
      <w:r w:rsidRPr="00082DBF">
        <w:rPr>
          <w:sz w:val="20"/>
          <w:szCs w:val="20"/>
        </w:rPr>
        <w:t>исполнительной</w:t>
      </w:r>
      <w:r w:rsidR="006D1DB7">
        <w:rPr>
          <w:sz w:val="20"/>
          <w:szCs w:val="20"/>
        </w:rPr>
        <w:t xml:space="preserve"> </w:t>
      </w:r>
      <w:r w:rsidRPr="00082DBF">
        <w:rPr>
          <w:sz w:val="20"/>
          <w:szCs w:val="20"/>
        </w:rPr>
        <w:t>системы,</w:t>
      </w:r>
      <w:r w:rsidR="006D1DB7">
        <w:rPr>
          <w:sz w:val="20"/>
          <w:szCs w:val="20"/>
        </w:rPr>
        <w:t xml:space="preserve"> </w:t>
      </w:r>
      <w:r w:rsidRPr="00082DBF">
        <w:rPr>
          <w:sz w:val="20"/>
          <w:szCs w:val="20"/>
        </w:rPr>
        <w:t>таможенных</w:t>
      </w:r>
      <w:r w:rsidR="006D1DB7">
        <w:rPr>
          <w:sz w:val="20"/>
          <w:szCs w:val="20"/>
        </w:rPr>
        <w:t xml:space="preserve"> </w:t>
      </w:r>
      <w:r w:rsidR="00082DBF">
        <w:rPr>
          <w:sz w:val="20"/>
          <w:szCs w:val="20"/>
        </w:rPr>
        <w:t>органов</w:t>
      </w:r>
      <w:r w:rsidR="006D1DB7">
        <w:rPr>
          <w:sz w:val="20"/>
          <w:szCs w:val="20"/>
        </w:rPr>
        <w:t xml:space="preserve"> </w:t>
      </w:r>
      <w:r w:rsidRPr="00082DBF">
        <w:rPr>
          <w:sz w:val="20"/>
          <w:szCs w:val="20"/>
        </w:rPr>
        <w:t>Российской</w:t>
      </w:r>
      <w:r w:rsidR="006D1DB7">
        <w:rPr>
          <w:sz w:val="20"/>
          <w:szCs w:val="20"/>
        </w:rPr>
        <w:t xml:space="preserve"> </w:t>
      </w:r>
      <w:r w:rsidRPr="00082DBF">
        <w:rPr>
          <w:sz w:val="20"/>
          <w:szCs w:val="20"/>
        </w:rPr>
        <w:t>Федерации,</w:t>
      </w:r>
      <w:r w:rsidR="006D1DB7">
        <w:rPr>
          <w:sz w:val="20"/>
          <w:szCs w:val="20"/>
        </w:rPr>
        <w:t xml:space="preserve"> </w:t>
      </w:r>
      <w:r w:rsidRPr="00082DBF">
        <w:rPr>
          <w:sz w:val="20"/>
          <w:szCs w:val="20"/>
        </w:rPr>
        <w:t>других</w:t>
      </w:r>
      <w:r w:rsidR="006D1DB7">
        <w:rPr>
          <w:sz w:val="20"/>
          <w:szCs w:val="20"/>
        </w:rPr>
        <w:t xml:space="preserve"> </w:t>
      </w:r>
      <w:r w:rsidRPr="00082DBF">
        <w:rPr>
          <w:sz w:val="20"/>
          <w:szCs w:val="20"/>
        </w:rPr>
        <w:t>органов</w:t>
      </w:r>
      <w:r w:rsidR="006D1DB7">
        <w:rPr>
          <w:sz w:val="20"/>
          <w:szCs w:val="20"/>
        </w:rPr>
        <w:t xml:space="preserve"> </w:t>
      </w:r>
      <w:r w:rsidRPr="00082DBF">
        <w:rPr>
          <w:sz w:val="20"/>
          <w:szCs w:val="20"/>
        </w:rPr>
        <w:t>правоохранительной</w:t>
      </w:r>
      <w:r w:rsidR="006D1DB7">
        <w:rPr>
          <w:sz w:val="20"/>
          <w:szCs w:val="20"/>
        </w:rPr>
        <w:t xml:space="preserve"> </w:t>
      </w:r>
      <w:r w:rsidRPr="00082DBF">
        <w:rPr>
          <w:sz w:val="20"/>
          <w:szCs w:val="20"/>
        </w:rPr>
        <w:t>службы;</w:t>
      </w:r>
    </w:p>
    <w:p w:rsidR="00104D85" w:rsidRPr="00082DBF" w:rsidRDefault="00104D85" w:rsidP="00104D85">
      <w:pPr>
        <w:widowControl w:val="0"/>
        <w:shd w:val="clear" w:color="auto" w:fill="FFFFFF"/>
        <w:tabs>
          <w:tab w:val="left" w:pos="926"/>
        </w:tabs>
        <w:ind w:firstLine="709"/>
        <w:jc w:val="both"/>
        <w:rPr>
          <w:sz w:val="20"/>
          <w:szCs w:val="20"/>
        </w:rPr>
      </w:pPr>
      <w:r w:rsidRPr="00082DBF">
        <w:rPr>
          <w:sz w:val="20"/>
          <w:szCs w:val="20"/>
        </w:rPr>
        <w:t>-</w:t>
      </w:r>
      <w:r w:rsidRPr="00082DBF">
        <w:rPr>
          <w:sz w:val="20"/>
          <w:szCs w:val="20"/>
        </w:rPr>
        <w:tab/>
        <w:t>оплата работ по договорам, заключаемым в соответствии с гражданским</w:t>
      </w:r>
      <w:r w:rsidRPr="00082DBF">
        <w:rPr>
          <w:sz w:val="20"/>
          <w:szCs w:val="20"/>
        </w:rPr>
        <w:br/>
        <w:t>законодательством Российской Федерации;</w:t>
      </w:r>
    </w:p>
    <w:p w:rsidR="00104D85" w:rsidRPr="00082DBF" w:rsidRDefault="00104D85" w:rsidP="00104D85">
      <w:pPr>
        <w:widowControl w:val="0"/>
        <w:shd w:val="clear" w:color="auto" w:fill="FFFFFF"/>
        <w:tabs>
          <w:tab w:val="left" w:pos="792"/>
        </w:tabs>
        <w:ind w:firstLine="709"/>
        <w:jc w:val="both"/>
        <w:rPr>
          <w:sz w:val="20"/>
          <w:szCs w:val="20"/>
        </w:rPr>
      </w:pPr>
      <w:r w:rsidRPr="00082DBF">
        <w:rPr>
          <w:sz w:val="20"/>
          <w:szCs w:val="20"/>
        </w:rPr>
        <w:t>-</w:t>
      </w:r>
      <w:r w:rsidRPr="00082DBF">
        <w:rPr>
          <w:sz w:val="20"/>
          <w:szCs w:val="20"/>
        </w:rPr>
        <w:tab/>
        <w:t>материальная помощь, оказываемая работодателями своим работникам, в том числе</w:t>
      </w:r>
      <w:r w:rsidRPr="00082DBF">
        <w:rPr>
          <w:sz w:val="20"/>
          <w:szCs w:val="20"/>
        </w:rPr>
        <w:br/>
        <w:t>бывшим, уволившимся в связи с выходом на пенсию по инвалидности или по возрасту;</w:t>
      </w:r>
    </w:p>
    <w:p w:rsidR="00104D85" w:rsidRPr="00082DBF" w:rsidRDefault="00104D85" w:rsidP="00104D85">
      <w:pPr>
        <w:widowControl w:val="0"/>
        <w:shd w:val="clear" w:color="auto" w:fill="FFFFFF"/>
        <w:tabs>
          <w:tab w:val="left" w:pos="907"/>
        </w:tabs>
        <w:ind w:firstLine="709"/>
        <w:jc w:val="both"/>
        <w:rPr>
          <w:sz w:val="20"/>
          <w:szCs w:val="20"/>
        </w:rPr>
      </w:pPr>
      <w:r w:rsidRPr="00082DBF">
        <w:rPr>
          <w:sz w:val="20"/>
          <w:szCs w:val="20"/>
        </w:rPr>
        <w:t>-</w:t>
      </w:r>
      <w:r w:rsidRPr="00082DBF">
        <w:rPr>
          <w:sz w:val="20"/>
          <w:szCs w:val="20"/>
        </w:rPr>
        <w:tab/>
        <w:t>авторские вознаграждения, получаемые в соответствии с законодательством</w:t>
      </w:r>
      <w:r w:rsidRPr="00082DBF">
        <w:rPr>
          <w:sz w:val="20"/>
          <w:szCs w:val="20"/>
        </w:rPr>
        <w:br/>
        <w:t>Российской Федерации об авторском праве и смежных правах, в том числе по авторским</w:t>
      </w:r>
      <w:r w:rsidRPr="00082DBF">
        <w:rPr>
          <w:sz w:val="20"/>
          <w:szCs w:val="20"/>
        </w:rPr>
        <w:br/>
        <w:t>договорам наследования;</w:t>
      </w:r>
    </w:p>
    <w:p w:rsidR="00104D85" w:rsidRPr="00082DBF" w:rsidRDefault="00104D85" w:rsidP="00104D85">
      <w:pPr>
        <w:widowControl w:val="0"/>
        <w:shd w:val="clear" w:color="auto" w:fill="FFFFFF"/>
        <w:tabs>
          <w:tab w:val="left" w:pos="994"/>
        </w:tabs>
        <w:ind w:firstLine="709"/>
        <w:jc w:val="both"/>
        <w:rPr>
          <w:sz w:val="20"/>
          <w:szCs w:val="20"/>
        </w:rPr>
      </w:pPr>
      <w:r w:rsidRPr="00082DBF">
        <w:rPr>
          <w:sz w:val="20"/>
          <w:szCs w:val="20"/>
        </w:rPr>
        <w:t>-</w:t>
      </w:r>
      <w:r w:rsidRPr="00082DBF">
        <w:rPr>
          <w:sz w:val="20"/>
          <w:szCs w:val="20"/>
        </w:rPr>
        <w:tab/>
        <w:t>доходы</w:t>
      </w:r>
      <w:r w:rsidR="006D1DB7">
        <w:rPr>
          <w:sz w:val="20"/>
          <w:szCs w:val="20"/>
        </w:rPr>
        <w:t xml:space="preserve"> </w:t>
      </w:r>
      <w:r w:rsidRPr="00082DBF">
        <w:rPr>
          <w:sz w:val="20"/>
          <w:szCs w:val="20"/>
        </w:rPr>
        <w:t>от</w:t>
      </w:r>
      <w:r w:rsidR="006D1DB7">
        <w:rPr>
          <w:sz w:val="20"/>
          <w:szCs w:val="20"/>
        </w:rPr>
        <w:t xml:space="preserve"> </w:t>
      </w:r>
      <w:r w:rsidRPr="00082DBF">
        <w:rPr>
          <w:sz w:val="20"/>
          <w:szCs w:val="20"/>
        </w:rPr>
        <w:t>занятий</w:t>
      </w:r>
      <w:r w:rsidR="006D1DB7">
        <w:rPr>
          <w:sz w:val="20"/>
          <w:szCs w:val="20"/>
        </w:rPr>
        <w:t xml:space="preserve"> </w:t>
      </w:r>
      <w:r w:rsidRPr="00082DBF">
        <w:rPr>
          <w:sz w:val="20"/>
          <w:szCs w:val="20"/>
        </w:rPr>
        <w:t>предпринимательской</w:t>
      </w:r>
      <w:r w:rsidR="006D1DB7">
        <w:rPr>
          <w:sz w:val="20"/>
          <w:szCs w:val="20"/>
        </w:rPr>
        <w:t xml:space="preserve"> </w:t>
      </w:r>
      <w:r w:rsidRPr="00082DBF">
        <w:rPr>
          <w:sz w:val="20"/>
          <w:szCs w:val="20"/>
        </w:rPr>
        <w:t>деятельностью,</w:t>
      </w:r>
      <w:r w:rsidR="006D1DB7">
        <w:rPr>
          <w:sz w:val="20"/>
          <w:szCs w:val="20"/>
        </w:rPr>
        <w:t xml:space="preserve"> </w:t>
      </w:r>
      <w:r w:rsidRPr="00082DBF">
        <w:rPr>
          <w:sz w:val="20"/>
          <w:szCs w:val="20"/>
        </w:rPr>
        <w:t>включая</w:t>
      </w:r>
      <w:r w:rsidR="006D1DB7">
        <w:rPr>
          <w:sz w:val="20"/>
          <w:szCs w:val="20"/>
        </w:rPr>
        <w:t xml:space="preserve"> </w:t>
      </w:r>
      <w:r w:rsidRPr="00082DBF">
        <w:rPr>
          <w:sz w:val="20"/>
          <w:szCs w:val="20"/>
        </w:rPr>
        <w:t>доходы,</w:t>
      </w:r>
      <w:r w:rsidR="006D1DB7">
        <w:rPr>
          <w:sz w:val="20"/>
          <w:szCs w:val="20"/>
        </w:rPr>
        <w:t xml:space="preserve"> </w:t>
      </w:r>
      <w:r w:rsidRPr="00082DBF">
        <w:rPr>
          <w:sz w:val="20"/>
          <w:szCs w:val="20"/>
        </w:rPr>
        <w:t>полученные в результате деятельности</w:t>
      </w:r>
      <w:r w:rsidR="006D1DB7">
        <w:rPr>
          <w:sz w:val="20"/>
          <w:szCs w:val="20"/>
        </w:rPr>
        <w:t xml:space="preserve"> </w:t>
      </w:r>
      <w:r w:rsidRPr="00082DBF">
        <w:rPr>
          <w:sz w:val="20"/>
          <w:szCs w:val="20"/>
        </w:rPr>
        <w:t>крестьянского(фермерского)</w:t>
      </w:r>
      <w:r w:rsidR="006D1DB7">
        <w:rPr>
          <w:sz w:val="20"/>
          <w:szCs w:val="20"/>
        </w:rPr>
        <w:t xml:space="preserve"> </w:t>
      </w:r>
      <w:r w:rsidRPr="00082DBF">
        <w:rPr>
          <w:sz w:val="20"/>
          <w:szCs w:val="20"/>
        </w:rPr>
        <w:t>хозяйства,</w:t>
      </w:r>
      <w:r w:rsidR="006D1DB7">
        <w:rPr>
          <w:sz w:val="20"/>
          <w:szCs w:val="20"/>
        </w:rPr>
        <w:t xml:space="preserve"> </w:t>
      </w:r>
      <w:r w:rsidRPr="00082DBF">
        <w:rPr>
          <w:sz w:val="20"/>
          <w:szCs w:val="20"/>
        </w:rPr>
        <w:t>в</w:t>
      </w:r>
      <w:r w:rsidR="006D1DB7">
        <w:rPr>
          <w:sz w:val="20"/>
          <w:szCs w:val="20"/>
        </w:rPr>
        <w:t xml:space="preserve"> </w:t>
      </w:r>
      <w:r w:rsidRPr="00082DBF">
        <w:rPr>
          <w:sz w:val="20"/>
          <w:szCs w:val="20"/>
        </w:rPr>
        <w:t>том</w:t>
      </w:r>
      <w:r w:rsidR="006D1DB7">
        <w:rPr>
          <w:sz w:val="20"/>
          <w:szCs w:val="20"/>
        </w:rPr>
        <w:t xml:space="preserve"> </w:t>
      </w:r>
      <w:r w:rsidRPr="00082DBF">
        <w:rPr>
          <w:sz w:val="20"/>
          <w:szCs w:val="20"/>
        </w:rPr>
        <w:t>числе хозяйства без образования юридического лица;</w:t>
      </w:r>
    </w:p>
    <w:p w:rsidR="00104D85" w:rsidRPr="00082DBF" w:rsidRDefault="00104D85" w:rsidP="00104D85">
      <w:pPr>
        <w:widowControl w:val="0"/>
        <w:shd w:val="clear" w:color="auto" w:fill="FFFFFF"/>
        <w:tabs>
          <w:tab w:val="left" w:pos="926"/>
        </w:tabs>
        <w:ind w:firstLine="709"/>
        <w:jc w:val="both"/>
        <w:rPr>
          <w:sz w:val="20"/>
          <w:szCs w:val="20"/>
        </w:rPr>
      </w:pPr>
      <w:r w:rsidRPr="00082DBF">
        <w:rPr>
          <w:sz w:val="20"/>
          <w:szCs w:val="20"/>
        </w:rPr>
        <w:t>-</w:t>
      </w:r>
      <w:r w:rsidRPr="00082DBF">
        <w:rPr>
          <w:sz w:val="20"/>
          <w:szCs w:val="20"/>
        </w:rPr>
        <w:tab/>
        <w:t>доходы по акциям и другие доходы от участия в управлении собственностью</w:t>
      </w:r>
      <w:r w:rsidRPr="00082DBF">
        <w:rPr>
          <w:sz w:val="20"/>
          <w:szCs w:val="20"/>
        </w:rPr>
        <w:br/>
        <w:t>организации;</w:t>
      </w:r>
    </w:p>
    <w:p w:rsidR="00104D85" w:rsidRPr="00082DBF" w:rsidRDefault="00104D85" w:rsidP="00A7706E">
      <w:pPr>
        <w:widowControl w:val="0"/>
        <w:numPr>
          <w:ilvl w:val="0"/>
          <w:numId w:val="8"/>
        </w:numPr>
        <w:shd w:val="clear" w:color="auto" w:fill="FFFFFF"/>
        <w:tabs>
          <w:tab w:val="left" w:pos="322"/>
        </w:tabs>
        <w:autoSpaceDE w:val="0"/>
        <w:autoSpaceDN w:val="0"/>
        <w:adjustRightInd w:val="0"/>
        <w:ind w:firstLine="709"/>
        <w:rPr>
          <w:sz w:val="20"/>
          <w:szCs w:val="20"/>
        </w:rPr>
      </w:pPr>
      <w:r w:rsidRPr="00082DBF">
        <w:rPr>
          <w:sz w:val="20"/>
          <w:szCs w:val="20"/>
        </w:rPr>
        <w:t>алименты, получаемые членами семьи;</w:t>
      </w:r>
    </w:p>
    <w:p w:rsidR="00104D85" w:rsidRPr="00082DBF" w:rsidRDefault="00104D85" w:rsidP="00A7706E">
      <w:pPr>
        <w:widowControl w:val="0"/>
        <w:numPr>
          <w:ilvl w:val="0"/>
          <w:numId w:val="8"/>
        </w:numPr>
        <w:shd w:val="clear" w:color="auto" w:fill="FFFFFF"/>
        <w:tabs>
          <w:tab w:val="left" w:pos="322"/>
        </w:tabs>
        <w:autoSpaceDE w:val="0"/>
        <w:autoSpaceDN w:val="0"/>
        <w:adjustRightInd w:val="0"/>
        <w:ind w:firstLine="709"/>
        <w:rPr>
          <w:sz w:val="20"/>
          <w:szCs w:val="20"/>
        </w:rPr>
      </w:pPr>
      <w:r w:rsidRPr="00082DBF">
        <w:rPr>
          <w:sz w:val="20"/>
          <w:szCs w:val="20"/>
        </w:rPr>
        <w:t>проценты по банковским вкладам;</w:t>
      </w:r>
    </w:p>
    <w:p w:rsidR="00104D85" w:rsidRPr="00082DBF" w:rsidRDefault="00104D85" w:rsidP="00A7706E">
      <w:pPr>
        <w:widowControl w:val="0"/>
        <w:numPr>
          <w:ilvl w:val="0"/>
          <w:numId w:val="8"/>
        </w:numPr>
        <w:shd w:val="clear" w:color="auto" w:fill="FFFFFF"/>
        <w:tabs>
          <w:tab w:val="left" w:pos="322"/>
        </w:tabs>
        <w:autoSpaceDE w:val="0"/>
        <w:autoSpaceDN w:val="0"/>
        <w:adjustRightInd w:val="0"/>
        <w:ind w:firstLine="709"/>
        <w:rPr>
          <w:sz w:val="20"/>
          <w:szCs w:val="20"/>
        </w:rPr>
      </w:pPr>
      <w:r w:rsidRPr="00082DBF">
        <w:rPr>
          <w:sz w:val="20"/>
          <w:szCs w:val="20"/>
        </w:rPr>
        <w:t>наследуемые и подаренные денежные средства;</w:t>
      </w:r>
    </w:p>
    <w:p w:rsidR="00104D85" w:rsidRPr="00082DBF" w:rsidRDefault="00104D85" w:rsidP="00104D85">
      <w:pPr>
        <w:widowControl w:val="0"/>
        <w:shd w:val="clear" w:color="auto" w:fill="FFFFFF"/>
        <w:ind w:firstLine="709"/>
        <w:jc w:val="both"/>
        <w:rPr>
          <w:sz w:val="20"/>
          <w:szCs w:val="20"/>
        </w:rPr>
      </w:pPr>
      <w:r w:rsidRPr="00082DBF">
        <w:rPr>
          <w:sz w:val="20"/>
          <w:szCs w:val="20"/>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104D85" w:rsidRPr="00082DBF" w:rsidRDefault="00104D85" w:rsidP="00104D85">
      <w:pPr>
        <w:widowControl w:val="0"/>
        <w:shd w:val="clear" w:color="auto" w:fill="FFFFFF"/>
        <w:ind w:firstLine="709"/>
        <w:jc w:val="both"/>
        <w:rPr>
          <w:sz w:val="20"/>
          <w:szCs w:val="20"/>
        </w:rPr>
      </w:pPr>
      <w:r w:rsidRPr="00082DBF">
        <w:rPr>
          <w:sz w:val="20"/>
          <w:szCs w:val="20"/>
        </w:rPr>
        <w:t>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выражении от реализации полученной в личном подсобном хозяйстве сельскохозяйственной продукции на текущий календарный год, утверждаемых Правительством Ленинградской области:</w:t>
      </w:r>
    </w:p>
    <w:p w:rsidR="00104D85" w:rsidRPr="006D1DB7" w:rsidRDefault="00104D85" w:rsidP="00104D85">
      <w:pPr>
        <w:widowControl w:val="0"/>
        <w:shd w:val="clear" w:color="auto" w:fill="FFFFFF"/>
        <w:ind w:firstLine="709"/>
        <w:rPr>
          <w:sz w:val="16"/>
          <w:szCs w:val="16"/>
        </w:rPr>
      </w:pPr>
      <w:r w:rsidRPr="006D1DB7">
        <w:rPr>
          <w:b/>
          <w:bCs/>
          <w:sz w:val="16"/>
          <w:szCs w:val="16"/>
        </w:rPr>
        <w:t>Примечание:</w:t>
      </w:r>
    </w:p>
    <w:p w:rsidR="00104D85" w:rsidRPr="006D1DB7" w:rsidRDefault="00104D85" w:rsidP="00A7706E">
      <w:pPr>
        <w:widowControl w:val="0"/>
        <w:numPr>
          <w:ilvl w:val="0"/>
          <w:numId w:val="9"/>
        </w:numPr>
        <w:shd w:val="clear" w:color="auto" w:fill="FFFFFF"/>
        <w:tabs>
          <w:tab w:val="left" w:pos="811"/>
        </w:tabs>
        <w:autoSpaceDE w:val="0"/>
        <w:autoSpaceDN w:val="0"/>
        <w:adjustRightInd w:val="0"/>
        <w:ind w:firstLine="709"/>
        <w:jc w:val="both"/>
        <w:rPr>
          <w:sz w:val="16"/>
          <w:szCs w:val="16"/>
        </w:rPr>
      </w:pPr>
      <w:r w:rsidRPr="006D1DB7">
        <w:rPr>
          <w:sz w:val="16"/>
          <w:szCs w:val="16"/>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104D85" w:rsidRPr="006D1DB7" w:rsidRDefault="00104D85" w:rsidP="00A7706E">
      <w:pPr>
        <w:widowControl w:val="0"/>
        <w:numPr>
          <w:ilvl w:val="0"/>
          <w:numId w:val="9"/>
        </w:numPr>
        <w:shd w:val="clear" w:color="auto" w:fill="FFFFFF"/>
        <w:tabs>
          <w:tab w:val="left" w:pos="811"/>
        </w:tabs>
        <w:autoSpaceDE w:val="0"/>
        <w:autoSpaceDN w:val="0"/>
        <w:adjustRightInd w:val="0"/>
        <w:ind w:firstLine="709"/>
        <w:rPr>
          <w:sz w:val="16"/>
          <w:szCs w:val="16"/>
        </w:rPr>
      </w:pPr>
      <w:r w:rsidRPr="006D1DB7">
        <w:rPr>
          <w:sz w:val="16"/>
          <w:szCs w:val="16"/>
        </w:rPr>
        <w:t>Не включаются в доходы граждан следующие выплаты:</w:t>
      </w:r>
    </w:p>
    <w:p w:rsidR="00104D85" w:rsidRPr="006D1DB7" w:rsidRDefault="006D1DB7" w:rsidP="00104D85">
      <w:pPr>
        <w:widowControl w:val="0"/>
        <w:shd w:val="clear" w:color="auto" w:fill="FFFFFF"/>
        <w:tabs>
          <w:tab w:val="left" w:pos="864"/>
        </w:tabs>
        <w:ind w:firstLine="709"/>
        <w:jc w:val="both"/>
        <w:rPr>
          <w:sz w:val="16"/>
          <w:szCs w:val="16"/>
        </w:rPr>
      </w:pPr>
      <w:r>
        <w:rPr>
          <w:sz w:val="16"/>
          <w:szCs w:val="16"/>
        </w:rPr>
        <w:t>-</w:t>
      </w:r>
      <w:r>
        <w:rPr>
          <w:sz w:val="16"/>
          <w:szCs w:val="16"/>
        </w:rPr>
        <w:tab/>
        <w:t xml:space="preserve">единовременные страховые  </w:t>
      </w:r>
      <w:r w:rsidR="00104D85" w:rsidRPr="006D1DB7">
        <w:rPr>
          <w:sz w:val="16"/>
          <w:szCs w:val="16"/>
        </w:rPr>
        <w:t>выплаты,</w:t>
      </w:r>
      <w:r>
        <w:rPr>
          <w:sz w:val="16"/>
          <w:szCs w:val="16"/>
        </w:rPr>
        <w:t xml:space="preserve"> </w:t>
      </w:r>
      <w:r w:rsidR="00104D85" w:rsidRPr="006D1DB7">
        <w:rPr>
          <w:sz w:val="16"/>
          <w:szCs w:val="16"/>
        </w:rPr>
        <w:t>производимые</w:t>
      </w:r>
      <w:r>
        <w:rPr>
          <w:sz w:val="16"/>
          <w:szCs w:val="16"/>
        </w:rPr>
        <w:t xml:space="preserve"> </w:t>
      </w:r>
      <w:r w:rsidR="00104D85" w:rsidRPr="006D1DB7">
        <w:rPr>
          <w:sz w:val="16"/>
          <w:szCs w:val="16"/>
        </w:rPr>
        <w:t>в</w:t>
      </w:r>
      <w:r>
        <w:rPr>
          <w:sz w:val="16"/>
          <w:szCs w:val="16"/>
        </w:rPr>
        <w:t xml:space="preserve"> </w:t>
      </w:r>
      <w:r w:rsidR="00104D85" w:rsidRPr="006D1DB7">
        <w:rPr>
          <w:sz w:val="16"/>
          <w:szCs w:val="16"/>
        </w:rPr>
        <w:t>возмещение</w:t>
      </w:r>
      <w:r>
        <w:rPr>
          <w:sz w:val="16"/>
          <w:szCs w:val="16"/>
        </w:rPr>
        <w:t xml:space="preserve"> </w:t>
      </w:r>
      <w:r w:rsidR="00104D85" w:rsidRPr="006D1DB7">
        <w:rPr>
          <w:sz w:val="16"/>
          <w:szCs w:val="16"/>
        </w:rPr>
        <w:t>ущерба,</w:t>
      </w:r>
      <w:r>
        <w:rPr>
          <w:sz w:val="16"/>
          <w:szCs w:val="16"/>
        </w:rPr>
        <w:t xml:space="preserve"> </w:t>
      </w:r>
      <w:r w:rsidR="00104D85" w:rsidRPr="006D1DB7">
        <w:rPr>
          <w:sz w:val="16"/>
          <w:szCs w:val="16"/>
        </w:rPr>
        <w:t>причиненного жизни и здоровью человека, его личному имуществу</w:t>
      </w:r>
      <w:r>
        <w:rPr>
          <w:sz w:val="16"/>
          <w:szCs w:val="16"/>
        </w:rPr>
        <w:t xml:space="preserve"> </w:t>
      </w:r>
      <w:r w:rsidR="00104D85" w:rsidRPr="006D1DB7">
        <w:rPr>
          <w:sz w:val="16"/>
          <w:szCs w:val="16"/>
        </w:rPr>
        <w:t>и</w:t>
      </w:r>
      <w:r>
        <w:rPr>
          <w:sz w:val="16"/>
          <w:szCs w:val="16"/>
        </w:rPr>
        <w:t xml:space="preserve"> </w:t>
      </w:r>
      <w:r w:rsidR="00104D85" w:rsidRPr="006D1DB7">
        <w:rPr>
          <w:sz w:val="16"/>
          <w:szCs w:val="16"/>
        </w:rPr>
        <w:t>имуществу,</w:t>
      </w:r>
      <w:r>
        <w:rPr>
          <w:sz w:val="16"/>
          <w:szCs w:val="16"/>
        </w:rPr>
        <w:t xml:space="preserve"> </w:t>
      </w:r>
      <w:r w:rsidR="00104D85" w:rsidRPr="006D1DB7">
        <w:rPr>
          <w:sz w:val="16"/>
          <w:szCs w:val="16"/>
        </w:rPr>
        <w:t>находящемуся в общей собственности членов его семьи, а также ежемесячные суммы,</w:t>
      </w:r>
      <w:r w:rsidR="00104D85" w:rsidRPr="006D1DB7">
        <w:rPr>
          <w:sz w:val="16"/>
          <w:szCs w:val="16"/>
        </w:rPr>
        <w:br/>
        <w:t>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104D85" w:rsidRPr="006D1DB7" w:rsidRDefault="00104D85" w:rsidP="00104D85">
      <w:pPr>
        <w:widowControl w:val="0"/>
        <w:shd w:val="clear" w:color="auto" w:fill="FFFFFF"/>
        <w:tabs>
          <w:tab w:val="left" w:pos="926"/>
        </w:tabs>
        <w:ind w:firstLine="709"/>
        <w:jc w:val="both"/>
        <w:rPr>
          <w:sz w:val="16"/>
          <w:szCs w:val="16"/>
        </w:rPr>
      </w:pPr>
      <w:r w:rsidRPr="006D1DB7">
        <w:rPr>
          <w:sz w:val="16"/>
          <w:szCs w:val="16"/>
        </w:rPr>
        <w:t>-</w:t>
      </w:r>
      <w:r w:rsidRPr="006D1DB7">
        <w:rPr>
          <w:sz w:val="16"/>
          <w:szCs w:val="16"/>
        </w:rPr>
        <w:tab/>
        <w:t>компенсации материальных затрат, выплачиваемые безработным гражданам в связи с направлением на работу(обучение)</w:t>
      </w:r>
      <w:r w:rsidR="006D1DB7">
        <w:rPr>
          <w:sz w:val="16"/>
          <w:szCs w:val="16"/>
        </w:rPr>
        <w:t xml:space="preserve"> </w:t>
      </w:r>
      <w:r w:rsidRPr="006D1DB7">
        <w:rPr>
          <w:sz w:val="16"/>
          <w:szCs w:val="16"/>
        </w:rPr>
        <w:t>в</w:t>
      </w:r>
      <w:r w:rsidR="006D1DB7">
        <w:rPr>
          <w:sz w:val="16"/>
          <w:szCs w:val="16"/>
        </w:rPr>
        <w:t xml:space="preserve"> </w:t>
      </w:r>
      <w:r w:rsidRPr="006D1DB7">
        <w:rPr>
          <w:sz w:val="16"/>
          <w:szCs w:val="16"/>
        </w:rPr>
        <w:t>другую</w:t>
      </w:r>
      <w:r w:rsidR="006D1DB7">
        <w:rPr>
          <w:sz w:val="16"/>
          <w:szCs w:val="16"/>
        </w:rPr>
        <w:t xml:space="preserve"> </w:t>
      </w:r>
      <w:r w:rsidRPr="006D1DB7">
        <w:rPr>
          <w:sz w:val="16"/>
          <w:szCs w:val="16"/>
        </w:rPr>
        <w:t>местность</w:t>
      </w:r>
      <w:r w:rsidR="006D1DB7">
        <w:rPr>
          <w:sz w:val="16"/>
          <w:szCs w:val="16"/>
        </w:rPr>
        <w:t xml:space="preserve"> п</w:t>
      </w:r>
      <w:r w:rsidRPr="006D1DB7">
        <w:rPr>
          <w:sz w:val="16"/>
          <w:szCs w:val="16"/>
        </w:rPr>
        <w:t>о</w:t>
      </w:r>
      <w:r w:rsidR="006D1DB7">
        <w:rPr>
          <w:sz w:val="16"/>
          <w:szCs w:val="16"/>
        </w:rPr>
        <w:t xml:space="preserve"> </w:t>
      </w:r>
      <w:r w:rsidRPr="006D1DB7">
        <w:rPr>
          <w:sz w:val="16"/>
          <w:szCs w:val="16"/>
        </w:rPr>
        <w:t>предложению</w:t>
      </w:r>
      <w:r w:rsidR="006D1DB7">
        <w:rPr>
          <w:sz w:val="16"/>
          <w:szCs w:val="16"/>
        </w:rPr>
        <w:t xml:space="preserve"> о</w:t>
      </w:r>
      <w:r w:rsidRPr="006D1DB7">
        <w:rPr>
          <w:sz w:val="16"/>
          <w:szCs w:val="16"/>
        </w:rPr>
        <w:t>рганов</w:t>
      </w:r>
      <w:r w:rsidR="006D1DB7">
        <w:rPr>
          <w:sz w:val="16"/>
          <w:szCs w:val="16"/>
        </w:rPr>
        <w:t xml:space="preserve"> </w:t>
      </w:r>
      <w:r w:rsidRPr="006D1DB7">
        <w:rPr>
          <w:sz w:val="16"/>
          <w:szCs w:val="16"/>
        </w:rPr>
        <w:t>службы занятости в соответствии с Законом Российской Федерации от 19 апреля 1991 года 1032-1 "О занятости населения в Российской Федерации",</w:t>
      </w:r>
    </w:p>
    <w:p w:rsidR="00104D85" w:rsidRPr="006D1DB7" w:rsidRDefault="00104D85" w:rsidP="00A7706E">
      <w:pPr>
        <w:widowControl w:val="0"/>
        <w:numPr>
          <w:ilvl w:val="0"/>
          <w:numId w:val="10"/>
        </w:numPr>
        <w:shd w:val="clear" w:color="auto" w:fill="FFFFFF"/>
        <w:tabs>
          <w:tab w:val="left" w:pos="840"/>
        </w:tabs>
        <w:autoSpaceDE w:val="0"/>
        <w:autoSpaceDN w:val="0"/>
        <w:adjustRightInd w:val="0"/>
        <w:ind w:firstLine="709"/>
        <w:jc w:val="both"/>
        <w:rPr>
          <w:sz w:val="16"/>
          <w:szCs w:val="16"/>
        </w:rPr>
      </w:pPr>
      <w:r w:rsidRPr="006D1DB7">
        <w:rPr>
          <w:sz w:val="16"/>
          <w:szCs w:val="16"/>
        </w:rPr>
        <w:t>пособия на погребение, выплачиваемые в соответствии с Федеральным законом  от 12 января 1996 года N 8-ФЗ "О погребении и похоронном деле",</w:t>
      </w:r>
    </w:p>
    <w:p w:rsidR="00104D85" w:rsidRPr="006D1DB7" w:rsidRDefault="00104D85" w:rsidP="00A7706E">
      <w:pPr>
        <w:widowControl w:val="0"/>
        <w:numPr>
          <w:ilvl w:val="0"/>
          <w:numId w:val="10"/>
        </w:numPr>
        <w:shd w:val="clear" w:color="auto" w:fill="FFFFFF"/>
        <w:tabs>
          <w:tab w:val="left" w:pos="840"/>
        </w:tabs>
        <w:autoSpaceDE w:val="0"/>
        <w:autoSpaceDN w:val="0"/>
        <w:adjustRightInd w:val="0"/>
        <w:ind w:firstLine="709"/>
        <w:jc w:val="both"/>
        <w:rPr>
          <w:sz w:val="16"/>
          <w:szCs w:val="16"/>
        </w:rPr>
      </w:pPr>
      <w:r w:rsidRPr="006D1DB7">
        <w:rPr>
          <w:sz w:val="16"/>
          <w:szCs w:val="16"/>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104D85" w:rsidRPr="00082DBF" w:rsidRDefault="00104D85" w:rsidP="00104D85">
      <w:pPr>
        <w:widowControl w:val="0"/>
        <w:shd w:val="clear" w:color="auto" w:fill="FFFFFF"/>
        <w:tabs>
          <w:tab w:val="left" w:pos="811"/>
        </w:tabs>
        <w:ind w:firstLine="709"/>
        <w:rPr>
          <w:sz w:val="22"/>
          <w:szCs w:val="22"/>
        </w:rPr>
      </w:pPr>
      <w:r w:rsidRPr="00082DBF">
        <w:rPr>
          <w:sz w:val="22"/>
          <w:szCs w:val="22"/>
        </w:rPr>
        <w:t>3.</w:t>
      </w:r>
      <w:r w:rsidRPr="00082DBF">
        <w:rPr>
          <w:sz w:val="22"/>
          <w:szCs w:val="22"/>
        </w:rPr>
        <w:tab/>
        <w:t>Из дохода семьи гражданина исключаются суммы уплачиваемых алиментов.</w:t>
      </w:r>
    </w:p>
    <w:p w:rsidR="00104D85" w:rsidRPr="00082DBF" w:rsidRDefault="00104D85" w:rsidP="00104D85">
      <w:pPr>
        <w:widowControl w:val="0"/>
        <w:shd w:val="clear" w:color="auto" w:fill="FFFFFF"/>
        <w:ind w:firstLine="709"/>
        <w:rPr>
          <w:sz w:val="22"/>
          <w:szCs w:val="22"/>
        </w:rPr>
      </w:pPr>
      <w:r w:rsidRPr="00082DBF">
        <w:rPr>
          <w:sz w:val="22"/>
          <w:szCs w:val="22"/>
        </w:rPr>
        <w:t>Прошу исключить из общей суммы дохода моей семьи выплаченные</w:t>
      </w:r>
      <w:r w:rsidR="006D1DB7" w:rsidRPr="006D1DB7">
        <w:rPr>
          <w:sz w:val="22"/>
          <w:szCs w:val="22"/>
        </w:rPr>
        <w:t xml:space="preserve"> </w:t>
      </w:r>
      <w:r w:rsidR="006D1DB7" w:rsidRPr="00082DBF">
        <w:rPr>
          <w:sz w:val="22"/>
          <w:szCs w:val="22"/>
        </w:rPr>
        <w:t>алименты</w:t>
      </w:r>
      <w:r w:rsidR="006D1DB7" w:rsidRPr="006D1DB7">
        <w:rPr>
          <w:sz w:val="22"/>
          <w:szCs w:val="22"/>
        </w:rPr>
        <w:t xml:space="preserve"> </w:t>
      </w:r>
      <w:r w:rsidR="006D1DB7" w:rsidRPr="00082DBF">
        <w:rPr>
          <w:sz w:val="22"/>
          <w:szCs w:val="22"/>
        </w:rPr>
        <w:t>в сумме</w:t>
      </w:r>
    </w:p>
    <w:p w:rsidR="00104D85" w:rsidRDefault="006D1DB7" w:rsidP="006D1DB7">
      <w:pPr>
        <w:widowControl w:val="0"/>
        <w:shd w:val="clear" w:color="auto" w:fill="FFFFFF"/>
        <w:tabs>
          <w:tab w:val="left" w:leader="underscore" w:pos="3544"/>
        </w:tabs>
        <w:rPr>
          <w:sz w:val="16"/>
          <w:szCs w:val="16"/>
        </w:rPr>
      </w:pPr>
      <w:r>
        <w:rPr>
          <w:sz w:val="22"/>
          <w:szCs w:val="22"/>
        </w:rPr>
        <w:t>_</w:t>
      </w:r>
      <w:r>
        <w:rPr>
          <w:sz w:val="22"/>
          <w:szCs w:val="22"/>
          <w:u w:val="single"/>
        </w:rPr>
        <w:t xml:space="preserve">                                                          </w:t>
      </w:r>
      <w:r w:rsidRPr="006D1DB7">
        <w:rPr>
          <w:sz w:val="22"/>
          <w:szCs w:val="22"/>
        </w:rPr>
        <w:t>_____________________</w:t>
      </w:r>
      <w:r>
        <w:rPr>
          <w:sz w:val="22"/>
          <w:szCs w:val="22"/>
        </w:rPr>
        <w:t xml:space="preserve">  </w:t>
      </w:r>
      <w:r w:rsidR="00104D85" w:rsidRPr="00082DBF">
        <w:rPr>
          <w:sz w:val="22"/>
          <w:szCs w:val="22"/>
        </w:rPr>
        <w:t>руб.</w:t>
      </w:r>
      <w:r>
        <w:rPr>
          <w:sz w:val="22"/>
          <w:szCs w:val="22"/>
        </w:rPr>
        <w:t xml:space="preserve">  </w:t>
      </w:r>
      <w:r>
        <w:rPr>
          <w:sz w:val="22"/>
          <w:szCs w:val="22"/>
          <w:u w:val="single"/>
        </w:rPr>
        <w:t xml:space="preserve">              </w:t>
      </w:r>
      <w:r w:rsidR="00104D85" w:rsidRPr="00082DBF">
        <w:rPr>
          <w:sz w:val="22"/>
          <w:szCs w:val="22"/>
        </w:rPr>
        <w:tab/>
        <w:t>коп.,</w:t>
      </w:r>
      <w:r w:rsidRPr="00082DBF">
        <w:rPr>
          <w:sz w:val="22"/>
          <w:szCs w:val="22"/>
        </w:rPr>
        <w:t xml:space="preserve"> </w:t>
      </w:r>
      <w:r w:rsidR="00104D85" w:rsidRPr="00082DBF">
        <w:rPr>
          <w:sz w:val="22"/>
          <w:szCs w:val="22"/>
        </w:rPr>
        <w:t xml:space="preserve">удерживаемые </w:t>
      </w:r>
      <w:r>
        <w:rPr>
          <w:sz w:val="22"/>
          <w:szCs w:val="22"/>
        </w:rPr>
        <w:t xml:space="preserve">по _____________________________________________________________________________________________   </w:t>
      </w:r>
      <w:r w:rsidR="00104D85" w:rsidRPr="006D1DB7">
        <w:rPr>
          <w:sz w:val="16"/>
          <w:szCs w:val="16"/>
        </w:rPr>
        <w:t>(основание для удержания алиментов,Ф.И.О. лица, в пользу которого производятся удержания)</w:t>
      </w:r>
    </w:p>
    <w:p w:rsidR="006D1DB7" w:rsidRPr="006D1DB7" w:rsidRDefault="006D1DB7" w:rsidP="006D1DB7">
      <w:pPr>
        <w:widowControl w:val="0"/>
        <w:shd w:val="clear" w:color="auto" w:fill="FFFFFF"/>
        <w:tabs>
          <w:tab w:val="left" w:leader="underscore" w:pos="3544"/>
        </w:tabs>
        <w:rPr>
          <w:sz w:val="16"/>
          <w:szCs w:val="16"/>
        </w:rPr>
      </w:pPr>
      <w:r>
        <w:rPr>
          <w:sz w:val="16"/>
          <w:szCs w:val="16"/>
        </w:rPr>
        <w:t>_______________________________________________________________________________________________________________________</w:t>
      </w:r>
    </w:p>
    <w:p w:rsidR="00104D85" w:rsidRPr="00082DBF" w:rsidRDefault="00104D85" w:rsidP="00104D85">
      <w:pPr>
        <w:widowControl w:val="0"/>
        <w:shd w:val="clear" w:color="auto" w:fill="FFFFFF"/>
        <w:ind w:firstLine="709"/>
        <w:jc w:val="both"/>
        <w:rPr>
          <w:sz w:val="22"/>
          <w:szCs w:val="22"/>
        </w:rPr>
      </w:pPr>
      <w:r w:rsidRPr="00082DBF">
        <w:rPr>
          <w:sz w:val="22"/>
          <w:szCs w:val="22"/>
        </w:rPr>
        <w:t>Иных доходов семья не имеет. Правильность сообщаемых сведений подтверждаю.                             С условиями ст.56 Жилищного кодекса РФ ознакомлен (ы).</w:t>
      </w:r>
    </w:p>
    <w:p w:rsidR="006D1DB7" w:rsidRDefault="006D1DB7" w:rsidP="00104D85">
      <w:pPr>
        <w:widowControl w:val="0"/>
        <w:shd w:val="clear" w:color="auto" w:fill="FFFFFF"/>
        <w:tabs>
          <w:tab w:val="left" w:leader="underscore" w:pos="3082"/>
        </w:tabs>
        <w:ind w:firstLine="709"/>
        <w:rPr>
          <w:sz w:val="22"/>
          <w:szCs w:val="22"/>
        </w:rPr>
      </w:pPr>
    </w:p>
    <w:p w:rsidR="00104D85" w:rsidRPr="00082DBF" w:rsidRDefault="00104D85" w:rsidP="00104D85">
      <w:pPr>
        <w:widowControl w:val="0"/>
        <w:shd w:val="clear" w:color="auto" w:fill="FFFFFF"/>
        <w:tabs>
          <w:tab w:val="left" w:leader="underscore" w:pos="3082"/>
        </w:tabs>
        <w:ind w:firstLine="709"/>
        <w:rPr>
          <w:sz w:val="22"/>
          <w:szCs w:val="22"/>
        </w:rPr>
      </w:pPr>
      <w:r w:rsidRPr="00082DBF">
        <w:rPr>
          <w:sz w:val="22"/>
          <w:szCs w:val="22"/>
        </w:rPr>
        <w:t>Дата</w:t>
      </w:r>
      <w:r w:rsidRPr="00082DBF">
        <w:rPr>
          <w:sz w:val="22"/>
          <w:szCs w:val="22"/>
        </w:rPr>
        <w:tab/>
      </w:r>
    </w:p>
    <w:p w:rsidR="006D1DB7" w:rsidRDefault="006D1DB7" w:rsidP="00104D85">
      <w:pPr>
        <w:widowControl w:val="0"/>
        <w:shd w:val="clear" w:color="auto" w:fill="FFFFFF"/>
        <w:tabs>
          <w:tab w:val="left" w:leader="underscore" w:pos="4670"/>
        </w:tabs>
        <w:ind w:firstLine="709"/>
        <w:rPr>
          <w:sz w:val="22"/>
          <w:szCs w:val="22"/>
        </w:rPr>
      </w:pPr>
    </w:p>
    <w:p w:rsidR="00104D85" w:rsidRPr="00082DBF" w:rsidRDefault="00104D85" w:rsidP="00104D85">
      <w:pPr>
        <w:widowControl w:val="0"/>
        <w:shd w:val="clear" w:color="auto" w:fill="FFFFFF"/>
        <w:tabs>
          <w:tab w:val="left" w:leader="underscore" w:pos="4670"/>
        </w:tabs>
        <w:ind w:firstLine="709"/>
        <w:rPr>
          <w:sz w:val="22"/>
          <w:szCs w:val="22"/>
        </w:rPr>
      </w:pPr>
      <w:r w:rsidRPr="00082DBF">
        <w:rPr>
          <w:sz w:val="22"/>
          <w:szCs w:val="22"/>
        </w:rPr>
        <w:t>Подпись заявителя</w:t>
      </w:r>
      <w:r w:rsidRPr="00082DBF">
        <w:rPr>
          <w:sz w:val="22"/>
          <w:szCs w:val="22"/>
        </w:rPr>
        <w:tab/>
      </w:r>
    </w:p>
    <w:p w:rsidR="006D1DB7" w:rsidRDefault="006D1DB7" w:rsidP="00104D85">
      <w:pPr>
        <w:widowControl w:val="0"/>
        <w:shd w:val="clear" w:color="auto" w:fill="FFFFFF"/>
        <w:ind w:firstLine="709"/>
        <w:rPr>
          <w:sz w:val="22"/>
          <w:szCs w:val="22"/>
        </w:rPr>
      </w:pPr>
    </w:p>
    <w:p w:rsidR="00104D85" w:rsidRPr="00082DBF" w:rsidRDefault="00104D85" w:rsidP="00104D85">
      <w:pPr>
        <w:widowControl w:val="0"/>
        <w:shd w:val="clear" w:color="auto" w:fill="FFFFFF"/>
        <w:ind w:firstLine="709"/>
        <w:rPr>
          <w:sz w:val="22"/>
          <w:szCs w:val="22"/>
        </w:rPr>
      </w:pPr>
      <w:r w:rsidRPr="00082DBF">
        <w:rPr>
          <w:sz w:val="22"/>
          <w:szCs w:val="22"/>
        </w:rPr>
        <w:t>Подписи совершеннолетних членов семьи_____________________________</w:t>
      </w:r>
    </w:p>
    <w:p w:rsidR="00104D85" w:rsidRPr="00082DBF" w:rsidRDefault="00104D85" w:rsidP="00104D85">
      <w:pPr>
        <w:widowControl w:val="0"/>
        <w:shd w:val="clear" w:color="auto" w:fill="FFFFFF"/>
        <w:ind w:firstLine="709"/>
        <w:rPr>
          <w:sz w:val="22"/>
          <w:szCs w:val="22"/>
        </w:rPr>
      </w:pPr>
    </w:p>
    <w:p w:rsidR="00104D85" w:rsidRPr="00082DBF" w:rsidRDefault="00104D85" w:rsidP="00104D85">
      <w:pPr>
        <w:widowControl w:val="0"/>
        <w:shd w:val="clear" w:color="auto" w:fill="FFFFFF"/>
        <w:ind w:firstLine="709"/>
        <w:rPr>
          <w:sz w:val="22"/>
          <w:szCs w:val="22"/>
        </w:rPr>
      </w:pPr>
      <w:r w:rsidRPr="00082DBF">
        <w:rPr>
          <w:sz w:val="22"/>
          <w:szCs w:val="22"/>
        </w:rPr>
        <w:t xml:space="preserve">                                                                          _____________________________</w:t>
      </w:r>
    </w:p>
    <w:p w:rsidR="006D1DB7" w:rsidRDefault="006D1DB7" w:rsidP="00104D85">
      <w:pPr>
        <w:widowControl w:val="0"/>
        <w:shd w:val="clear" w:color="auto" w:fill="FFFFFF"/>
        <w:ind w:firstLine="709"/>
        <w:jc w:val="center"/>
      </w:pPr>
      <w:r w:rsidRPr="006D1DB7">
        <w:t xml:space="preserve">                                           </w:t>
      </w:r>
    </w:p>
    <w:p w:rsidR="006D1DB7" w:rsidRDefault="006D1DB7" w:rsidP="00104D85">
      <w:pPr>
        <w:widowControl w:val="0"/>
        <w:shd w:val="clear" w:color="auto" w:fill="FFFFFF"/>
        <w:ind w:firstLine="709"/>
        <w:jc w:val="center"/>
      </w:pPr>
      <w:r>
        <w:t xml:space="preserve">                                         </w:t>
      </w:r>
      <w:r w:rsidRPr="006D1DB7">
        <w:t xml:space="preserve"> ___________________________</w:t>
      </w:r>
    </w:p>
    <w:p w:rsidR="00104D85" w:rsidRPr="00A2236B" w:rsidRDefault="00104D85" w:rsidP="006D1DB7">
      <w:pPr>
        <w:widowControl w:val="0"/>
        <w:shd w:val="clear" w:color="auto" w:fill="FFFFFF"/>
        <w:ind w:firstLine="709"/>
      </w:pPr>
    </w:p>
    <w:p w:rsidR="00104D85" w:rsidRPr="00A2236B" w:rsidRDefault="00104D85" w:rsidP="00104D85">
      <w:pPr>
        <w:widowControl w:val="0"/>
        <w:shd w:val="clear" w:color="auto" w:fill="FFFFFF"/>
        <w:ind w:firstLine="709"/>
        <w:jc w:val="center"/>
      </w:pPr>
    </w:p>
    <w:p w:rsidR="00104D85" w:rsidRPr="00A2236B" w:rsidRDefault="00104D85" w:rsidP="00104D85">
      <w:pPr>
        <w:widowControl w:val="0"/>
        <w:shd w:val="clear" w:color="auto" w:fill="FFFFFF"/>
        <w:ind w:firstLine="709"/>
        <w:jc w:val="center"/>
      </w:pPr>
    </w:p>
    <w:p w:rsidR="00104D85" w:rsidRPr="00A2236B" w:rsidRDefault="00104D85" w:rsidP="00104D85">
      <w:pPr>
        <w:widowControl w:val="0"/>
        <w:shd w:val="clear" w:color="auto" w:fill="FFFFFF"/>
        <w:ind w:firstLine="709"/>
        <w:jc w:val="center"/>
      </w:pPr>
    </w:p>
    <w:p w:rsidR="00104D85" w:rsidRPr="00A2236B" w:rsidRDefault="00104D85" w:rsidP="00104D85">
      <w:pPr>
        <w:widowControl w:val="0"/>
        <w:shd w:val="clear" w:color="auto" w:fill="FFFFFF"/>
        <w:ind w:firstLine="709"/>
        <w:jc w:val="center"/>
      </w:pPr>
    </w:p>
    <w:p w:rsidR="00104D85" w:rsidRPr="00A2236B" w:rsidRDefault="00104D85" w:rsidP="00104D85">
      <w:pPr>
        <w:widowControl w:val="0"/>
        <w:shd w:val="clear" w:color="auto" w:fill="FFFFFF"/>
        <w:ind w:firstLine="709"/>
        <w:jc w:val="center"/>
      </w:pPr>
    </w:p>
    <w:p w:rsidR="00104D85" w:rsidRPr="00A2236B" w:rsidRDefault="00104D85" w:rsidP="00104D85">
      <w:pPr>
        <w:widowControl w:val="0"/>
        <w:shd w:val="clear" w:color="auto" w:fill="FFFFFF"/>
        <w:ind w:firstLine="709"/>
        <w:jc w:val="center"/>
      </w:pPr>
    </w:p>
    <w:p w:rsidR="00104D85" w:rsidRPr="00A2236B" w:rsidRDefault="00104D85" w:rsidP="00104D85">
      <w:pPr>
        <w:widowControl w:val="0"/>
        <w:shd w:val="clear" w:color="auto" w:fill="FFFFFF"/>
        <w:ind w:firstLine="709"/>
        <w:jc w:val="center"/>
      </w:pPr>
    </w:p>
    <w:p w:rsidR="00104D85" w:rsidRPr="00A2236B" w:rsidRDefault="00104D85" w:rsidP="00104D85">
      <w:pPr>
        <w:widowControl w:val="0"/>
        <w:shd w:val="clear" w:color="auto" w:fill="FFFFFF"/>
        <w:ind w:firstLine="709"/>
        <w:jc w:val="center"/>
      </w:pPr>
    </w:p>
    <w:p w:rsidR="00104D85" w:rsidRDefault="00104D85" w:rsidP="00104D85">
      <w:pPr>
        <w:widowControl w:val="0"/>
        <w:shd w:val="clear" w:color="auto" w:fill="FFFFFF"/>
        <w:ind w:firstLine="709"/>
        <w:jc w:val="center"/>
      </w:pPr>
    </w:p>
    <w:p w:rsidR="00104D85" w:rsidRDefault="00104D85" w:rsidP="00104D85">
      <w:pPr>
        <w:widowControl w:val="0"/>
        <w:shd w:val="clear" w:color="auto" w:fill="FFFFFF"/>
        <w:ind w:firstLine="709"/>
        <w:jc w:val="center"/>
      </w:pPr>
    </w:p>
    <w:p w:rsidR="00104D85" w:rsidRDefault="00104D85" w:rsidP="00104D85">
      <w:pPr>
        <w:widowControl w:val="0"/>
        <w:shd w:val="clear" w:color="auto" w:fill="FFFFFF"/>
        <w:ind w:firstLine="709"/>
        <w:jc w:val="center"/>
      </w:pPr>
    </w:p>
    <w:p w:rsidR="00104D85" w:rsidRDefault="00104D85" w:rsidP="00104D85">
      <w:pPr>
        <w:widowControl w:val="0"/>
        <w:shd w:val="clear" w:color="auto" w:fill="FFFFFF"/>
        <w:ind w:firstLine="709"/>
        <w:jc w:val="center"/>
      </w:pPr>
    </w:p>
    <w:p w:rsidR="00104D85" w:rsidRDefault="00104D85" w:rsidP="00104D85">
      <w:pPr>
        <w:widowControl w:val="0"/>
        <w:shd w:val="clear" w:color="auto" w:fill="FFFFFF"/>
        <w:ind w:firstLine="709"/>
        <w:jc w:val="center"/>
      </w:pPr>
    </w:p>
    <w:p w:rsidR="00104D85" w:rsidRDefault="00104D85" w:rsidP="00104D85">
      <w:pPr>
        <w:widowControl w:val="0"/>
        <w:shd w:val="clear" w:color="auto" w:fill="FFFFFF"/>
        <w:ind w:firstLine="709"/>
        <w:jc w:val="center"/>
      </w:pPr>
    </w:p>
    <w:p w:rsidR="00104D85" w:rsidRDefault="00104D85" w:rsidP="00104D85">
      <w:pPr>
        <w:widowControl w:val="0"/>
        <w:shd w:val="clear" w:color="auto" w:fill="FFFFFF"/>
        <w:ind w:firstLine="709"/>
        <w:jc w:val="center"/>
      </w:pPr>
    </w:p>
    <w:p w:rsidR="00104D85" w:rsidRDefault="00104D85" w:rsidP="00104D85">
      <w:pPr>
        <w:widowControl w:val="0"/>
        <w:shd w:val="clear" w:color="auto" w:fill="FFFFFF"/>
        <w:ind w:firstLine="709"/>
        <w:jc w:val="center"/>
      </w:pPr>
    </w:p>
    <w:p w:rsidR="00104D85" w:rsidRDefault="00104D85" w:rsidP="00104D85">
      <w:pPr>
        <w:widowControl w:val="0"/>
        <w:shd w:val="clear" w:color="auto" w:fill="FFFFFF"/>
        <w:ind w:firstLine="709"/>
        <w:jc w:val="center"/>
      </w:pPr>
    </w:p>
    <w:p w:rsidR="00104D85" w:rsidRDefault="00104D85" w:rsidP="00104D85">
      <w:pPr>
        <w:widowControl w:val="0"/>
        <w:shd w:val="clear" w:color="auto" w:fill="FFFFFF"/>
        <w:ind w:firstLine="709"/>
        <w:jc w:val="center"/>
      </w:pPr>
    </w:p>
    <w:p w:rsidR="00104D85" w:rsidRDefault="00104D85" w:rsidP="00104D85">
      <w:pPr>
        <w:widowControl w:val="0"/>
        <w:shd w:val="clear" w:color="auto" w:fill="FFFFFF"/>
        <w:ind w:firstLine="709"/>
        <w:jc w:val="center"/>
      </w:pPr>
    </w:p>
    <w:p w:rsidR="00104D85" w:rsidRDefault="00104D85" w:rsidP="00104D85">
      <w:pPr>
        <w:widowControl w:val="0"/>
        <w:shd w:val="clear" w:color="auto" w:fill="FFFFFF"/>
        <w:ind w:firstLine="709"/>
        <w:jc w:val="center"/>
      </w:pPr>
    </w:p>
    <w:p w:rsidR="00104D85" w:rsidRDefault="00104D85" w:rsidP="00104D85">
      <w:pPr>
        <w:widowControl w:val="0"/>
        <w:shd w:val="clear" w:color="auto" w:fill="FFFFFF"/>
        <w:ind w:firstLine="709"/>
        <w:jc w:val="center"/>
      </w:pPr>
    </w:p>
    <w:p w:rsidR="00104D85" w:rsidRDefault="00104D85" w:rsidP="00104D85">
      <w:pPr>
        <w:widowControl w:val="0"/>
        <w:shd w:val="clear" w:color="auto" w:fill="FFFFFF"/>
        <w:ind w:firstLine="709"/>
        <w:jc w:val="center"/>
      </w:pPr>
    </w:p>
    <w:p w:rsidR="00104D85" w:rsidRDefault="00104D85" w:rsidP="00104D85">
      <w:pPr>
        <w:widowControl w:val="0"/>
        <w:shd w:val="clear" w:color="auto" w:fill="FFFFFF"/>
        <w:ind w:firstLine="709"/>
        <w:jc w:val="center"/>
      </w:pPr>
    </w:p>
    <w:p w:rsidR="00104D85" w:rsidRDefault="00104D85" w:rsidP="00104D85">
      <w:pPr>
        <w:widowControl w:val="0"/>
        <w:shd w:val="clear" w:color="auto" w:fill="FFFFFF"/>
        <w:ind w:firstLine="709"/>
        <w:jc w:val="center"/>
      </w:pPr>
    </w:p>
    <w:p w:rsidR="00104D85" w:rsidRDefault="00104D85" w:rsidP="00104D85">
      <w:pPr>
        <w:widowControl w:val="0"/>
        <w:shd w:val="clear" w:color="auto" w:fill="FFFFFF"/>
        <w:ind w:firstLine="709"/>
        <w:jc w:val="center"/>
      </w:pPr>
    </w:p>
    <w:p w:rsidR="00104D85" w:rsidRDefault="00104D85" w:rsidP="00104D85">
      <w:pPr>
        <w:widowControl w:val="0"/>
        <w:shd w:val="clear" w:color="auto" w:fill="FFFFFF"/>
        <w:ind w:firstLine="709"/>
        <w:jc w:val="center"/>
      </w:pPr>
    </w:p>
    <w:p w:rsidR="00104D85" w:rsidRDefault="00104D85" w:rsidP="00104D85">
      <w:pPr>
        <w:widowControl w:val="0"/>
        <w:shd w:val="clear" w:color="auto" w:fill="FFFFFF"/>
        <w:ind w:firstLine="709"/>
        <w:jc w:val="center"/>
      </w:pPr>
    </w:p>
    <w:p w:rsidR="00104D85" w:rsidRDefault="00104D85" w:rsidP="00104D85">
      <w:pPr>
        <w:widowControl w:val="0"/>
        <w:shd w:val="clear" w:color="auto" w:fill="FFFFFF"/>
        <w:ind w:firstLine="709"/>
        <w:jc w:val="center"/>
      </w:pPr>
    </w:p>
    <w:p w:rsidR="00104D85" w:rsidRDefault="00104D85" w:rsidP="00104D85">
      <w:pPr>
        <w:widowControl w:val="0"/>
        <w:shd w:val="clear" w:color="auto" w:fill="FFFFFF"/>
        <w:ind w:firstLine="709"/>
        <w:jc w:val="center"/>
      </w:pPr>
    </w:p>
    <w:p w:rsidR="00104D85" w:rsidRDefault="00104D85" w:rsidP="00104D85">
      <w:pPr>
        <w:widowControl w:val="0"/>
        <w:shd w:val="clear" w:color="auto" w:fill="FFFFFF"/>
        <w:ind w:firstLine="709"/>
        <w:jc w:val="center"/>
      </w:pPr>
    </w:p>
    <w:p w:rsidR="00104D85" w:rsidRDefault="00104D85" w:rsidP="00104D85">
      <w:pPr>
        <w:widowControl w:val="0"/>
        <w:shd w:val="clear" w:color="auto" w:fill="FFFFFF"/>
        <w:ind w:firstLine="709"/>
        <w:jc w:val="center"/>
      </w:pPr>
    </w:p>
    <w:p w:rsidR="00104D85" w:rsidRDefault="00104D85" w:rsidP="00104D85">
      <w:pPr>
        <w:widowControl w:val="0"/>
        <w:shd w:val="clear" w:color="auto" w:fill="FFFFFF"/>
        <w:ind w:firstLine="709"/>
        <w:jc w:val="center"/>
      </w:pPr>
    </w:p>
    <w:p w:rsidR="00104D85" w:rsidRDefault="00104D85" w:rsidP="00104D85">
      <w:pPr>
        <w:widowControl w:val="0"/>
        <w:shd w:val="clear" w:color="auto" w:fill="FFFFFF"/>
        <w:ind w:firstLine="709"/>
        <w:jc w:val="center"/>
      </w:pPr>
    </w:p>
    <w:p w:rsidR="00104D85" w:rsidRDefault="00104D85" w:rsidP="00104D85">
      <w:pPr>
        <w:widowControl w:val="0"/>
        <w:shd w:val="clear" w:color="auto" w:fill="FFFFFF"/>
        <w:ind w:firstLine="709"/>
        <w:jc w:val="center"/>
      </w:pPr>
    </w:p>
    <w:p w:rsidR="006D1DB7" w:rsidRDefault="00E95EE6" w:rsidP="006D1DB7">
      <w:pPr>
        <w:widowControl w:val="0"/>
        <w:shd w:val="clear" w:color="auto" w:fill="FFFFFF"/>
        <w:jc w:val="right"/>
        <w:rPr>
          <w:sz w:val="20"/>
          <w:szCs w:val="20"/>
        </w:rPr>
      </w:pPr>
      <w:r>
        <w:br w:type="page"/>
      </w:r>
      <w:r w:rsidR="00104D85" w:rsidRPr="006D1DB7">
        <w:rPr>
          <w:sz w:val="20"/>
          <w:szCs w:val="20"/>
        </w:rPr>
        <w:t xml:space="preserve">Приложение № 2к  заявлению </w:t>
      </w:r>
    </w:p>
    <w:p w:rsidR="00104D85" w:rsidRPr="006D1DB7" w:rsidRDefault="00104D85" w:rsidP="006D1DB7">
      <w:pPr>
        <w:widowControl w:val="0"/>
        <w:shd w:val="clear" w:color="auto" w:fill="FFFFFF"/>
        <w:jc w:val="right"/>
        <w:rPr>
          <w:sz w:val="20"/>
          <w:szCs w:val="20"/>
        </w:rPr>
      </w:pPr>
      <w:r w:rsidRPr="006D1DB7">
        <w:rPr>
          <w:sz w:val="20"/>
          <w:szCs w:val="20"/>
        </w:rPr>
        <w:t>граждан о признании малоимущими</w:t>
      </w:r>
    </w:p>
    <w:p w:rsidR="00104D85" w:rsidRPr="006D1DB7" w:rsidRDefault="00104D85" w:rsidP="00104D85">
      <w:pPr>
        <w:widowControl w:val="0"/>
        <w:shd w:val="clear" w:color="auto" w:fill="FFFFFF"/>
        <w:ind w:firstLine="709"/>
        <w:rPr>
          <w:sz w:val="20"/>
          <w:szCs w:val="20"/>
        </w:rPr>
      </w:pPr>
    </w:p>
    <w:p w:rsidR="00104D85" w:rsidRPr="00A2236B" w:rsidRDefault="00104D85" w:rsidP="00104D85">
      <w:pPr>
        <w:widowControl w:val="0"/>
        <w:shd w:val="clear" w:color="auto" w:fill="FFFFFF"/>
        <w:jc w:val="center"/>
        <w:rPr>
          <w:b/>
          <w:bCs/>
        </w:rPr>
      </w:pPr>
      <w:r w:rsidRPr="00A2236B">
        <w:rPr>
          <w:b/>
          <w:bCs/>
        </w:rPr>
        <w:t>Сведения об имуществе семьи</w:t>
      </w:r>
    </w:p>
    <w:p w:rsidR="00104D85" w:rsidRPr="00A2236B" w:rsidRDefault="00104D85" w:rsidP="00104D85">
      <w:pPr>
        <w:widowControl w:val="0"/>
        <w:shd w:val="clear" w:color="auto" w:fill="FFFFFF"/>
        <w:jc w:val="center"/>
      </w:pPr>
    </w:p>
    <w:p w:rsidR="00104D85" w:rsidRPr="006D1DB7" w:rsidRDefault="00104D85" w:rsidP="00104D85">
      <w:pPr>
        <w:widowControl w:val="0"/>
        <w:shd w:val="clear" w:color="auto" w:fill="FFFFFF"/>
        <w:tabs>
          <w:tab w:val="left" w:leader="underscore" w:pos="7930"/>
        </w:tabs>
        <w:ind w:firstLine="709"/>
        <w:jc w:val="both"/>
        <w:rPr>
          <w:sz w:val="22"/>
          <w:szCs w:val="22"/>
        </w:rPr>
      </w:pPr>
      <w:r w:rsidRPr="006D1DB7">
        <w:rPr>
          <w:sz w:val="22"/>
          <w:szCs w:val="22"/>
        </w:rPr>
        <w:t>Я, ____________________________________________________, заявляю о 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Федерации                                                             за расчетный период, равный двум календарным годам предшествующим году подачи заявления о постановке на учет для предоставления жилых помещений муниципального жилищного фонда по договорам социального найма с целью признания меня и членов моей семьи малоимущими:</w:t>
      </w:r>
    </w:p>
    <w:p w:rsidR="00104D85" w:rsidRPr="006D1DB7" w:rsidRDefault="00104D85" w:rsidP="00104D85">
      <w:pPr>
        <w:widowControl w:val="0"/>
        <w:shd w:val="clear" w:color="auto" w:fill="FFFFFF"/>
        <w:ind w:firstLine="709"/>
        <w:jc w:val="both"/>
        <w:rPr>
          <w:sz w:val="22"/>
          <w:szCs w:val="22"/>
        </w:rPr>
      </w:pPr>
      <w:r w:rsidRPr="006D1DB7">
        <w:rPr>
          <w:sz w:val="22"/>
          <w:szCs w:val="22"/>
        </w:rPr>
        <w:t>1) Жилые дома, квартиры, дачи, гаражи, садовые домики в садоводческих товариществах и иные строения, помещения и сооружения:</w:t>
      </w:r>
    </w:p>
    <w:tbl>
      <w:tblPr>
        <w:tblW w:w="9639" w:type="dxa"/>
        <w:tblInd w:w="40" w:type="dxa"/>
        <w:tblLayout w:type="fixed"/>
        <w:tblCellMar>
          <w:left w:w="40" w:type="dxa"/>
          <w:right w:w="40" w:type="dxa"/>
        </w:tblCellMar>
        <w:tblLook w:val="0000"/>
      </w:tblPr>
      <w:tblGrid>
        <w:gridCol w:w="845"/>
        <w:gridCol w:w="3446"/>
        <w:gridCol w:w="1450"/>
        <w:gridCol w:w="3898"/>
      </w:tblGrid>
      <w:tr w:rsidR="00104D85" w:rsidRPr="006D1DB7" w:rsidTr="00BD487E">
        <w:trPr>
          <w:trHeight w:hRule="exact" w:val="506"/>
        </w:trPr>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BD487E" w:rsidRDefault="00104D85" w:rsidP="00A7706E">
            <w:pPr>
              <w:widowControl w:val="0"/>
              <w:shd w:val="clear" w:color="auto" w:fill="FFFFFF"/>
              <w:jc w:val="center"/>
              <w:rPr>
                <w:sz w:val="20"/>
                <w:szCs w:val="20"/>
              </w:rPr>
            </w:pPr>
            <w:r w:rsidRPr="00BD487E">
              <w:rPr>
                <w:sz w:val="20"/>
                <w:szCs w:val="20"/>
              </w:rPr>
              <w:t xml:space="preserve">№ </w:t>
            </w:r>
          </w:p>
          <w:p w:rsidR="00104D85" w:rsidRPr="00BD487E" w:rsidRDefault="00104D85" w:rsidP="00A7706E">
            <w:pPr>
              <w:widowControl w:val="0"/>
              <w:shd w:val="clear" w:color="auto" w:fill="FFFFFF"/>
              <w:jc w:val="center"/>
              <w:rPr>
                <w:sz w:val="20"/>
                <w:szCs w:val="20"/>
              </w:rPr>
            </w:pPr>
            <w:r w:rsidRPr="00BD487E">
              <w:rPr>
                <w:sz w:val="20"/>
                <w:szCs w:val="20"/>
              </w:rPr>
              <w:t>п/п</w:t>
            </w:r>
          </w:p>
        </w:tc>
        <w:tc>
          <w:tcPr>
            <w:tcW w:w="3446"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BD487E" w:rsidRDefault="00104D85" w:rsidP="00A7706E">
            <w:pPr>
              <w:widowControl w:val="0"/>
              <w:shd w:val="clear" w:color="auto" w:fill="FFFFFF"/>
              <w:jc w:val="center"/>
              <w:rPr>
                <w:sz w:val="20"/>
                <w:szCs w:val="20"/>
              </w:rPr>
            </w:pPr>
            <w:r w:rsidRPr="00BD487E">
              <w:rPr>
                <w:sz w:val="20"/>
                <w:szCs w:val="20"/>
              </w:rPr>
              <w:t>Наименование и 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BD487E" w:rsidRDefault="00104D85" w:rsidP="00A7706E">
            <w:pPr>
              <w:widowControl w:val="0"/>
              <w:shd w:val="clear" w:color="auto" w:fill="FFFFFF"/>
              <w:jc w:val="center"/>
              <w:rPr>
                <w:sz w:val="20"/>
                <w:szCs w:val="20"/>
              </w:rPr>
            </w:pPr>
            <w:r w:rsidRPr="00BD487E">
              <w:rPr>
                <w:sz w:val="20"/>
                <w:szCs w:val="20"/>
              </w:rPr>
              <w:t>Стоимость</w:t>
            </w:r>
          </w:p>
        </w:tc>
        <w:tc>
          <w:tcPr>
            <w:tcW w:w="3898"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BD487E" w:rsidRDefault="00104D85" w:rsidP="00A7706E">
            <w:pPr>
              <w:widowControl w:val="0"/>
              <w:shd w:val="clear" w:color="auto" w:fill="FFFFFF"/>
              <w:jc w:val="center"/>
              <w:rPr>
                <w:sz w:val="20"/>
                <w:szCs w:val="20"/>
              </w:rPr>
            </w:pPr>
            <w:r w:rsidRPr="00BD487E">
              <w:rPr>
                <w:sz w:val="20"/>
                <w:szCs w:val="20"/>
              </w:rPr>
              <w:t>Документ, подтверждающий право собственности</w:t>
            </w:r>
          </w:p>
        </w:tc>
      </w:tr>
      <w:tr w:rsidR="00104D85" w:rsidRPr="00A2236B" w:rsidTr="00BD487E">
        <w:trPr>
          <w:trHeight w:hRule="exact" w:val="822"/>
        </w:trPr>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Default="00104D85" w:rsidP="00A7706E">
            <w:pPr>
              <w:widowControl w:val="0"/>
              <w:shd w:val="clear" w:color="auto" w:fill="FFFFFF"/>
              <w:jc w:val="center"/>
            </w:pPr>
          </w:p>
          <w:p w:rsidR="006D1DB7" w:rsidRDefault="006D1DB7" w:rsidP="00A7706E">
            <w:pPr>
              <w:widowControl w:val="0"/>
              <w:shd w:val="clear" w:color="auto" w:fill="FFFFFF"/>
              <w:jc w:val="center"/>
            </w:pPr>
          </w:p>
          <w:p w:rsidR="006D1DB7" w:rsidRPr="00A2236B" w:rsidRDefault="006D1DB7" w:rsidP="00A7706E">
            <w:pPr>
              <w:widowControl w:val="0"/>
              <w:shd w:val="clear" w:color="auto" w:fill="FFFFFF"/>
              <w:jc w:val="center"/>
            </w:pPr>
          </w:p>
        </w:tc>
        <w:tc>
          <w:tcPr>
            <w:tcW w:w="3446"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A2236B" w:rsidRDefault="00104D85" w:rsidP="00A7706E">
            <w:pPr>
              <w:widowControl w:val="0"/>
              <w:shd w:val="clear" w:color="auto" w:fill="FFFFFF"/>
              <w:jc w:val="center"/>
            </w:pP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A2236B" w:rsidRDefault="00104D85" w:rsidP="00A7706E">
            <w:pPr>
              <w:widowControl w:val="0"/>
              <w:shd w:val="clear" w:color="auto" w:fill="FFFFFF"/>
              <w:jc w:val="center"/>
            </w:pPr>
          </w:p>
        </w:tc>
        <w:tc>
          <w:tcPr>
            <w:tcW w:w="3898"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A2236B" w:rsidRDefault="00104D85" w:rsidP="00A7706E">
            <w:pPr>
              <w:widowControl w:val="0"/>
              <w:shd w:val="clear" w:color="auto" w:fill="FFFFFF"/>
              <w:jc w:val="center"/>
            </w:pPr>
          </w:p>
        </w:tc>
      </w:tr>
    </w:tbl>
    <w:p w:rsidR="00104D85" w:rsidRPr="006D1DB7" w:rsidRDefault="00104D85" w:rsidP="00104D85">
      <w:pPr>
        <w:widowControl w:val="0"/>
        <w:shd w:val="clear" w:color="auto" w:fill="FFFFFF"/>
        <w:ind w:firstLine="709"/>
        <w:jc w:val="both"/>
        <w:rPr>
          <w:sz w:val="22"/>
          <w:szCs w:val="22"/>
        </w:rPr>
      </w:pPr>
      <w:r w:rsidRPr="006D1DB7">
        <w:rPr>
          <w:sz w:val="22"/>
          <w:szCs w:val="22"/>
        </w:rPr>
        <w:t>2)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tbl>
      <w:tblPr>
        <w:tblW w:w="0" w:type="auto"/>
        <w:tblInd w:w="40" w:type="dxa"/>
        <w:tblLayout w:type="fixed"/>
        <w:tblCellMar>
          <w:left w:w="40" w:type="dxa"/>
          <w:right w:w="40" w:type="dxa"/>
        </w:tblCellMar>
        <w:tblLook w:val="0000"/>
      </w:tblPr>
      <w:tblGrid>
        <w:gridCol w:w="840"/>
        <w:gridCol w:w="3451"/>
        <w:gridCol w:w="1450"/>
        <w:gridCol w:w="3898"/>
      </w:tblGrid>
      <w:tr w:rsidR="00104D85" w:rsidRPr="006D1DB7" w:rsidTr="00BD487E">
        <w:trPr>
          <w:trHeight w:hRule="exact" w:val="492"/>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BD487E" w:rsidRDefault="00104D85" w:rsidP="00A7706E">
            <w:pPr>
              <w:widowControl w:val="0"/>
              <w:shd w:val="clear" w:color="auto" w:fill="FFFFFF"/>
              <w:jc w:val="center"/>
              <w:rPr>
                <w:sz w:val="20"/>
                <w:szCs w:val="20"/>
              </w:rPr>
            </w:pPr>
            <w:r w:rsidRPr="00BD487E">
              <w:rPr>
                <w:sz w:val="20"/>
                <w:szCs w:val="20"/>
              </w:rPr>
              <w:t xml:space="preserve">№ </w:t>
            </w:r>
          </w:p>
          <w:p w:rsidR="00104D85" w:rsidRPr="00BD487E" w:rsidRDefault="00104D85" w:rsidP="00A7706E">
            <w:pPr>
              <w:widowControl w:val="0"/>
              <w:shd w:val="clear" w:color="auto" w:fill="FFFFFF"/>
              <w:jc w:val="center"/>
              <w:rPr>
                <w:sz w:val="20"/>
                <w:szCs w:val="20"/>
              </w:rPr>
            </w:pPr>
            <w:r w:rsidRPr="00BD487E">
              <w:rPr>
                <w:sz w:val="20"/>
                <w:szCs w:val="20"/>
              </w:rPr>
              <w:t>п/п</w:t>
            </w:r>
          </w:p>
        </w:tc>
        <w:tc>
          <w:tcPr>
            <w:tcW w:w="3451"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BD487E" w:rsidRDefault="00104D85" w:rsidP="00A7706E">
            <w:pPr>
              <w:widowControl w:val="0"/>
              <w:shd w:val="clear" w:color="auto" w:fill="FFFFFF"/>
              <w:jc w:val="center"/>
              <w:rPr>
                <w:sz w:val="20"/>
                <w:szCs w:val="20"/>
              </w:rPr>
            </w:pPr>
            <w:r w:rsidRPr="00BD487E">
              <w:rPr>
                <w:sz w:val="20"/>
                <w:szCs w:val="20"/>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BD487E" w:rsidRDefault="00104D85" w:rsidP="00A7706E">
            <w:pPr>
              <w:widowControl w:val="0"/>
              <w:shd w:val="clear" w:color="auto" w:fill="FFFFFF"/>
              <w:jc w:val="center"/>
              <w:rPr>
                <w:sz w:val="20"/>
                <w:szCs w:val="20"/>
              </w:rPr>
            </w:pPr>
            <w:r w:rsidRPr="00BD487E">
              <w:rPr>
                <w:sz w:val="20"/>
                <w:szCs w:val="20"/>
              </w:rPr>
              <w:t>Стоимость</w:t>
            </w:r>
          </w:p>
        </w:tc>
        <w:tc>
          <w:tcPr>
            <w:tcW w:w="3898"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BD487E" w:rsidRDefault="00104D85" w:rsidP="00A7706E">
            <w:pPr>
              <w:widowControl w:val="0"/>
              <w:shd w:val="clear" w:color="auto" w:fill="FFFFFF"/>
              <w:jc w:val="center"/>
              <w:rPr>
                <w:sz w:val="20"/>
                <w:szCs w:val="20"/>
              </w:rPr>
            </w:pPr>
            <w:r w:rsidRPr="00BD487E">
              <w:rPr>
                <w:sz w:val="20"/>
                <w:szCs w:val="20"/>
              </w:rPr>
              <w:t>Документ, подтверждающий право собственности</w:t>
            </w:r>
          </w:p>
        </w:tc>
      </w:tr>
      <w:tr w:rsidR="00104D85" w:rsidRPr="006D1DB7" w:rsidTr="00BD487E">
        <w:trPr>
          <w:trHeight w:hRule="exact" w:val="462"/>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6D1DB7" w:rsidRDefault="00104D85" w:rsidP="00A7706E">
            <w:pPr>
              <w:widowControl w:val="0"/>
              <w:shd w:val="clear" w:color="auto" w:fill="FFFFFF"/>
              <w:jc w:val="center"/>
              <w:rPr>
                <w:sz w:val="22"/>
                <w:szCs w:val="22"/>
              </w:rPr>
            </w:pPr>
          </w:p>
        </w:tc>
        <w:tc>
          <w:tcPr>
            <w:tcW w:w="3451"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6D1DB7" w:rsidRDefault="00104D85" w:rsidP="00A7706E">
            <w:pPr>
              <w:widowControl w:val="0"/>
              <w:shd w:val="clear" w:color="auto" w:fill="FFFFFF"/>
              <w:jc w:val="center"/>
              <w:rPr>
                <w:sz w:val="22"/>
                <w:szCs w:val="22"/>
              </w:rPr>
            </w:pP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6D1DB7" w:rsidRDefault="00104D85" w:rsidP="00A7706E">
            <w:pPr>
              <w:widowControl w:val="0"/>
              <w:shd w:val="clear" w:color="auto" w:fill="FFFFFF"/>
              <w:jc w:val="center"/>
              <w:rPr>
                <w:sz w:val="22"/>
                <w:szCs w:val="22"/>
              </w:rPr>
            </w:pPr>
          </w:p>
        </w:tc>
        <w:tc>
          <w:tcPr>
            <w:tcW w:w="3898"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6D1DB7" w:rsidRDefault="00104D85" w:rsidP="00A7706E">
            <w:pPr>
              <w:widowControl w:val="0"/>
              <w:shd w:val="clear" w:color="auto" w:fill="FFFFFF"/>
              <w:jc w:val="center"/>
              <w:rPr>
                <w:sz w:val="22"/>
                <w:szCs w:val="22"/>
              </w:rPr>
            </w:pPr>
          </w:p>
        </w:tc>
      </w:tr>
    </w:tbl>
    <w:p w:rsidR="00104D85" w:rsidRPr="006D1DB7" w:rsidRDefault="00104D85" w:rsidP="00104D85">
      <w:pPr>
        <w:widowControl w:val="0"/>
        <w:shd w:val="clear" w:color="auto" w:fill="FFFFFF"/>
        <w:ind w:firstLine="709"/>
        <w:jc w:val="both"/>
        <w:rPr>
          <w:sz w:val="22"/>
          <w:szCs w:val="22"/>
        </w:rPr>
      </w:pPr>
      <w:r w:rsidRPr="006D1DB7">
        <w:rPr>
          <w:sz w:val="22"/>
          <w:szCs w:val="22"/>
        </w:rPr>
        <w:t>3) Земельные участки независимо от территориальной принадлежности, включая земельные участки, занятые строениями и сооружениями, участки, необходимые                                                 для их содержания:</w:t>
      </w:r>
    </w:p>
    <w:tbl>
      <w:tblPr>
        <w:tblW w:w="0" w:type="auto"/>
        <w:tblInd w:w="40" w:type="dxa"/>
        <w:tblLayout w:type="fixed"/>
        <w:tblCellMar>
          <w:left w:w="40" w:type="dxa"/>
          <w:right w:w="40" w:type="dxa"/>
        </w:tblCellMar>
        <w:tblLook w:val="0000"/>
      </w:tblPr>
      <w:tblGrid>
        <w:gridCol w:w="840"/>
        <w:gridCol w:w="3432"/>
        <w:gridCol w:w="1435"/>
        <w:gridCol w:w="3932"/>
      </w:tblGrid>
      <w:tr w:rsidR="00104D85" w:rsidRPr="006D1DB7" w:rsidTr="00BD487E">
        <w:trPr>
          <w:trHeight w:hRule="exact" w:val="440"/>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BD487E" w:rsidRDefault="00104D85" w:rsidP="00A7706E">
            <w:pPr>
              <w:widowControl w:val="0"/>
              <w:shd w:val="clear" w:color="auto" w:fill="FFFFFF"/>
              <w:jc w:val="center"/>
              <w:rPr>
                <w:sz w:val="20"/>
                <w:szCs w:val="20"/>
              </w:rPr>
            </w:pPr>
            <w:r w:rsidRPr="00BD487E">
              <w:rPr>
                <w:sz w:val="20"/>
                <w:szCs w:val="20"/>
              </w:rPr>
              <w:t xml:space="preserve">№ </w:t>
            </w:r>
          </w:p>
          <w:p w:rsidR="00104D85" w:rsidRPr="00BD487E" w:rsidRDefault="00104D85" w:rsidP="00A7706E">
            <w:pPr>
              <w:widowControl w:val="0"/>
              <w:shd w:val="clear" w:color="auto" w:fill="FFFFFF"/>
              <w:jc w:val="center"/>
              <w:rPr>
                <w:sz w:val="20"/>
                <w:szCs w:val="20"/>
              </w:rPr>
            </w:pPr>
            <w:r w:rsidRPr="00BD487E">
              <w:rPr>
                <w:sz w:val="20"/>
                <w:szCs w:val="20"/>
              </w:rPr>
              <w:t>п/п</w:t>
            </w:r>
          </w:p>
        </w:tc>
        <w:tc>
          <w:tcPr>
            <w:tcW w:w="3432"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BD487E" w:rsidRDefault="00104D85" w:rsidP="00A7706E">
            <w:pPr>
              <w:widowControl w:val="0"/>
              <w:shd w:val="clear" w:color="auto" w:fill="FFFFFF"/>
              <w:jc w:val="center"/>
              <w:rPr>
                <w:sz w:val="20"/>
                <w:szCs w:val="20"/>
              </w:rPr>
            </w:pPr>
            <w:r w:rsidRPr="00BD487E">
              <w:rPr>
                <w:sz w:val="20"/>
                <w:szCs w:val="20"/>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BD487E" w:rsidRDefault="00104D85" w:rsidP="00A7706E">
            <w:pPr>
              <w:widowControl w:val="0"/>
              <w:shd w:val="clear" w:color="auto" w:fill="FFFFFF"/>
              <w:jc w:val="center"/>
              <w:rPr>
                <w:sz w:val="20"/>
                <w:szCs w:val="20"/>
              </w:rPr>
            </w:pPr>
            <w:r w:rsidRPr="00BD487E">
              <w:rPr>
                <w:sz w:val="20"/>
                <w:szCs w:val="20"/>
              </w:rPr>
              <w:t>Стоимость</w:t>
            </w:r>
          </w:p>
        </w:tc>
        <w:tc>
          <w:tcPr>
            <w:tcW w:w="3932"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BD487E" w:rsidRDefault="00104D85" w:rsidP="00A7706E">
            <w:pPr>
              <w:widowControl w:val="0"/>
              <w:shd w:val="clear" w:color="auto" w:fill="FFFFFF"/>
              <w:jc w:val="center"/>
              <w:rPr>
                <w:sz w:val="20"/>
                <w:szCs w:val="20"/>
              </w:rPr>
            </w:pPr>
            <w:r w:rsidRPr="00BD487E">
              <w:rPr>
                <w:sz w:val="20"/>
                <w:szCs w:val="20"/>
              </w:rPr>
              <w:t>Документ, подтверждающий право собственности</w:t>
            </w:r>
          </w:p>
        </w:tc>
      </w:tr>
      <w:tr w:rsidR="00104D85" w:rsidRPr="006D1DB7" w:rsidTr="00BD487E">
        <w:trPr>
          <w:trHeight w:hRule="exact" w:val="843"/>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6D1DB7" w:rsidRDefault="00104D85" w:rsidP="00A7706E">
            <w:pPr>
              <w:widowControl w:val="0"/>
              <w:shd w:val="clear" w:color="auto" w:fill="FFFFFF"/>
              <w:jc w:val="center"/>
              <w:rPr>
                <w:sz w:val="22"/>
                <w:szCs w:val="22"/>
              </w:rPr>
            </w:pPr>
          </w:p>
        </w:tc>
        <w:tc>
          <w:tcPr>
            <w:tcW w:w="3432"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6D1DB7" w:rsidRDefault="00104D85" w:rsidP="00A7706E">
            <w:pPr>
              <w:widowControl w:val="0"/>
              <w:shd w:val="clear" w:color="auto" w:fill="FFFFFF"/>
              <w:jc w:val="center"/>
              <w:rPr>
                <w:sz w:val="22"/>
                <w:szCs w:val="22"/>
              </w:rPr>
            </w:pPr>
          </w:p>
        </w:tc>
        <w:tc>
          <w:tcPr>
            <w:tcW w:w="1435"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6D1DB7" w:rsidRDefault="00104D85" w:rsidP="00A7706E">
            <w:pPr>
              <w:widowControl w:val="0"/>
              <w:shd w:val="clear" w:color="auto" w:fill="FFFFFF"/>
              <w:jc w:val="center"/>
              <w:rPr>
                <w:sz w:val="22"/>
                <w:szCs w:val="22"/>
              </w:rPr>
            </w:pPr>
          </w:p>
        </w:tc>
        <w:tc>
          <w:tcPr>
            <w:tcW w:w="3932"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6D1DB7" w:rsidRDefault="00104D85" w:rsidP="00A7706E">
            <w:pPr>
              <w:widowControl w:val="0"/>
              <w:shd w:val="clear" w:color="auto" w:fill="FFFFFF"/>
              <w:jc w:val="center"/>
              <w:rPr>
                <w:sz w:val="22"/>
                <w:szCs w:val="22"/>
              </w:rPr>
            </w:pPr>
          </w:p>
        </w:tc>
      </w:tr>
    </w:tbl>
    <w:p w:rsidR="00104D85" w:rsidRPr="006D1DB7" w:rsidRDefault="00104D85" w:rsidP="00104D85">
      <w:pPr>
        <w:widowControl w:val="0"/>
        <w:shd w:val="clear" w:color="auto" w:fill="FFFFFF"/>
        <w:ind w:firstLine="709"/>
        <w:jc w:val="both"/>
        <w:rPr>
          <w:sz w:val="22"/>
          <w:szCs w:val="22"/>
        </w:rPr>
      </w:pPr>
      <w:r w:rsidRPr="006D1DB7">
        <w:rPr>
          <w:sz w:val="22"/>
          <w:szCs w:val="22"/>
        </w:rPr>
        <w:t>4) Стоимость принадлежащих пакетов акций, а также долей в уставных капиталах хозяйственных обществ:</w:t>
      </w:r>
    </w:p>
    <w:tbl>
      <w:tblPr>
        <w:tblW w:w="0" w:type="auto"/>
        <w:tblInd w:w="40" w:type="dxa"/>
        <w:tblLayout w:type="fixed"/>
        <w:tblCellMar>
          <w:left w:w="40" w:type="dxa"/>
          <w:right w:w="40" w:type="dxa"/>
        </w:tblCellMar>
        <w:tblLook w:val="0000"/>
      </w:tblPr>
      <w:tblGrid>
        <w:gridCol w:w="840"/>
        <w:gridCol w:w="3427"/>
        <w:gridCol w:w="1445"/>
        <w:gridCol w:w="3927"/>
      </w:tblGrid>
      <w:tr w:rsidR="00104D85" w:rsidRPr="006D1DB7" w:rsidTr="00BD487E">
        <w:trPr>
          <w:trHeight w:hRule="exact" w:val="520"/>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BD487E" w:rsidRDefault="00104D85" w:rsidP="00A7706E">
            <w:pPr>
              <w:widowControl w:val="0"/>
              <w:shd w:val="clear" w:color="auto" w:fill="FFFFFF"/>
              <w:jc w:val="center"/>
              <w:rPr>
                <w:sz w:val="20"/>
                <w:szCs w:val="20"/>
              </w:rPr>
            </w:pPr>
            <w:r w:rsidRPr="00BD487E">
              <w:rPr>
                <w:sz w:val="20"/>
                <w:szCs w:val="20"/>
              </w:rPr>
              <w:t xml:space="preserve">№ </w:t>
            </w:r>
          </w:p>
          <w:p w:rsidR="00104D85" w:rsidRPr="00BD487E" w:rsidRDefault="00104D85" w:rsidP="00A7706E">
            <w:pPr>
              <w:widowControl w:val="0"/>
              <w:shd w:val="clear" w:color="auto" w:fill="FFFFFF"/>
              <w:jc w:val="center"/>
              <w:rPr>
                <w:sz w:val="20"/>
                <w:szCs w:val="20"/>
              </w:rPr>
            </w:pPr>
            <w:r w:rsidRPr="00BD487E">
              <w:rPr>
                <w:sz w:val="20"/>
                <w:szCs w:val="20"/>
              </w:rPr>
              <w:t>п/п</w:t>
            </w:r>
          </w:p>
        </w:tc>
        <w:tc>
          <w:tcPr>
            <w:tcW w:w="3427"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BD487E" w:rsidRDefault="00104D85" w:rsidP="00A7706E">
            <w:pPr>
              <w:widowControl w:val="0"/>
              <w:shd w:val="clear" w:color="auto" w:fill="FFFFFF"/>
              <w:jc w:val="center"/>
              <w:rPr>
                <w:sz w:val="20"/>
                <w:szCs w:val="20"/>
              </w:rPr>
            </w:pPr>
            <w:r w:rsidRPr="00BD487E">
              <w:rPr>
                <w:sz w:val="20"/>
                <w:szCs w:val="20"/>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BD487E" w:rsidRDefault="00104D85" w:rsidP="00A7706E">
            <w:pPr>
              <w:widowControl w:val="0"/>
              <w:shd w:val="clear" w:color="auto" w:fill="FFFFFF"/>
              <w:jc w:val="center"/>
              <w:rPr>
                <w:sz w:val="20"/>
                <w:szCs w:val="20"/>
              </w:rPr>
            </w:pPr>
            <w:r w:rsidRPr="00BD487E">
              <w:rPr>
                <w:sz w:val="20"/>
                <w:szCs w:val="20"/>
              </w:rPr>
              <w:t>Стоимость</w:t>
            </w:r>
          </w:p>
        </w:tc>
        <w:tc>
          <w:tcPr>
            <w:tcW w:w="3927"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BD487E" w:rsidRDefault="00104D85" w:rsidP="00A7706E">
            <w:pPr>
              <w:widowControl w:val="0"/>
              <w:shd w:val="clear" w:color="auto" w:fill="FFFFFF"/>
              <w:jc w:val="center"/>
              <w:rPr>
                <w:sz w:val="20"/>
                <w:szCs w:val="20"/>
              </w:rPr>
            </w:pPr>
            <w:r w:rsidRPr="00BD487E">
              <w:rPr>
                <w:sz w:val="20"/>
                <w:szCs w:val="20"/>
              </w:rPr>
              <w:t>Подтверждающие документы</w:t>
            </w:r>
          </w:p>
        </w:tc>
      </w:tr>
      <w:tr w:rsidR="00104D85" w:rsidRPr="006D1DB7" w:rsidTr="00E95EE6">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6D1DB7" w:rsidRDefault="00104D85" w:rsidP="00A7706E">
            <w:pPr>
              <w:widowControl w:val="0"/>
              <w:shd w:val="clear" w:color="auto" w:fill="FFFFFF"/>
              <w:jc w:val="center"/>
              <w:rPr>
                <w:sz w:val="22"/>
                <w:szCs w:val="22"/>
              </w:rPr>
            </w:pPr>
          </w:p>
        </w:tc>
        <w:tc>
          <w:tcPr>
            <w:tcW w:w="3427"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6D1DB7" w:rsidRDefault="00104D85" w:rsidP="00A7706E">
            <w:pPr>
              <w:widowControl w:val="0"/>
              <w:shd w:val="clear" w:color="auto" w:fill="FFFFFF"/>
              <w:jc w:val="center"/>
              <w:rPr>
                <w:sz w:val="22"/>
                <w:szCs w:val="22"/>
              </w:rPr>
            </w:pP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6D1DB7" w:rsidRDefault="00104D85" w:rsidP="00A7706E">
            <w:pPr>
              <w:widowControl w:val="0"/>
              <w:shd w:val="clear" w:color="auto" w:fill="FFFFFF"/>
              <w:jc w:val="center"/>
              <w:rPr>
                <w:sz w:val="22"/>
                <w:szCs w:val="22"/>
              </w:rPr>
            </w:pPr>
          </w:p>
        </w:tc>
        <w:tc>
          <w:tcPr>
            <w:tcW w:w="3927"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6D1DB7" w:rsidRDefault="00104D85" w:rsidP="00A7706E">
            <w:pPr>
              <w:widowControl w:val="0"/>
              <w:shd w:val="clear" w:color="auto" w:fill="FFFFFF"/>
              <w:jc w:val="center"/>
              <w:rPr>
                <w:sz w:val="22"/>
                <w:szCs w:val="22"/>
              </w:rPr>
            </w:pPr>
          </w:p>
        </w:tc>
      </w:tr>
    </w:tbl>
    <w:p w:rsidR="00104D85" w:rsidRPr="006D1DB7" w:rsidRDefault="00104D85" w:rsidP="00104D85">
      <w:pPr>
        <w:widowControl w:val="0"/>
        <w:shd w:val="clear" w:color="auto" w:fill="FFFFFF"/>
        <w:ind w:firstLine="709"/>
        <w:jc w:val="both"/>
        <w:rPr>
          <w:sz w:val="22"/>
          <w:szCs w:val="22"/>
        </w:rPr>
      </w:pPr>
      <w:r w:rsidRPr="006D1DB7">
        <w:rPr>
          <w:sz w:val="22"/>
          <w:szCs w:val="22"/>
        </w:rPr>
        <w:t>5) Предметы антиквариата и искусства, ювелирные изделия, бытовые изделия                                   из драгоценных металлов и драгоценных камней и лом таких изделий:</w:t>
      </w:r>
    </w:p>
    <w:tbl>
      <w:tblPr>
        <w:tblW w:w="0" w:type="auto"/>
        <w:tblInd w:w="40" w:type="dxa"/>
        <w:tblLayout w:type="fixed"/>
        <w:tblCellMar>
          <w:left w:w="40" w:type="dxa"/>
          <w:right w:w="40" w:type="dxa"/>
        </w:tblCellMar>
        <w:tblLook w:val="0000"/>
      </w:tblPr>
      <w:tblGrid>
        <w:gridCol w:w="845"/>
        <w:gridCol w:w="3427"/>
        <w:gridCol w:w="1440"/>
        <w:gridCol w:w="3927"/>
      </w:tblGrid>
      <w:tr w:rsidR="00104D85" w:rsidRPr="006D1DB7" w:rsidTr="00BD487E">
        <w:trPr>
          <w:trHeight w:hRule="exact" w:val="528"/>
        </w:trPr>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BD487E" w:rsidRDefault="00104D85" w:rsidP="00A7706E">
            <w:pPr>
              <w:widowControl w:val="0"/>
              <w:shd w:val="clear" w:color="auto" w:fill="FFFFFF"/>
              <w:jc w:val="center"/>
              <w:rPr>
                <w:sz w:val="20"/>
                <w:szCs w:val="20"/>
              </w:rPr>
            </w:pPr>
            <w:r w:rsidRPr="00BD487E">
              <w:rPr>
                <w:sz w:val="20"/>
                <w:szCs w:val="20"/>
              </w:rPr>
              <w:t xml:space="preserve">№ </w:t>
            </w:r>
          </w:p>
          <w:p w:rsidR="00104D85" w:rsidRPr="00BD487E" w:rsidRDefault="00104D85" w:rsidP="00A7706E">
            <w:pPr>
              <w:widowControl w:val="0"/>
              <w:shd w:val="clear" w:color="auto" w:fill="FFFFFF"/>
              <w:jc w:val="center"/>
              <w:rPr>
                <w:sz w:val="20"/>
                <w:szCs w:val="20"/>
              </w:rPr>
            </w:pPr>
            <w:r w:rsidRPr="00BD487E">
              <w:rPr>
                <w:sz w:val="20"/>
                <w:szCs w:val="20"/>
              </w:rPr>
              <w:t>п/п</w:t>
            </w:r>
          </w:p>
        </w:tc>
        <w:tc>
          <w:tcPr>
            <w:tcW w:w="3427"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BD487E" w:rsidRDefault="00104D85" w:rsidP="00A7706E">
            <w:pPr>
              <w:widowControl w:val="0"/>
              <w:shd w:val="clear" w:color="auto" w:fill="FFFFFF"/>
              <w:jc w:val="center"/>
              <w:rPr>
                <w:sz w:val="20"/>
                <w:szCs w:val="20"/>
              </w:rPr>
            </w:pPr>
            <w:r w:rsidRPr="00BD487E">
              <w:rPr>
                <w:sz w:val="20"/>
                <w:szCs w:val="20"/>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BD487E" w:rsidRDefault="00104D85" w:rsidP="00A7706E">
            <w:pPr>
              <w:widowControl w:val="0"/>
              <w:shd w:val="clear" w:color="auto" w:fill="FFFFFF"/>
              <w:jc w:val="center"/>
              <w:rPr>
                <w:sz w:val="20"/>
                <w:szCs w:val="20"/>
              </w:rPr>
            </w:pPr>
            <w:r w:rsidRPr="00BD487E">
              <w:rPr>
                <w:sz w:val="20"/>
                <w:szCs w:val="20"/>
              </w:rPr>
              <w:t>Стоимость</w:t>
            </w:r>
          </w:p>
        </w:tc>
        <w:tc>
          <w:tcPr>
            <w:tcW w:w="3927"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BD487E" w:rsidRDefault="00104D85" w:rsidP="00A7706E">
            <w:pPr>
              <w:widowControl w:val="0"/>
              <w:shd w:val="clear" w:color="auto" w:fill="FFFFFF"/>
              <w:jc w:val="center"/>
              <w:rPr>
                <w:sz w:val="20"/>
                <w:szCs w:val="20"/>
              </w:rPr>
            </w:pPr>
            <w:r w:rsidRPr="00BD487E">
              <w:rPr>
                <w:sz w:val="20"/>
                <w:szCs w:val="20"/>
              </w:rPr>
              <w:t>Подтверждающие документы</w:t>
            </w:r>
          </w:p>
        </w:tc>
      </w:tr>
      <w:tr w:rsidR="00104D85" w:rsidRPr="006D1DB7" w:rsidTr="00BD487E">
        <w:trPr>
          <w:trHeight w:hRule="exact" w:val="407"/>
        </w:trPr>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6D1DB7" w:rsidRDefault="00104D85" w:rsidP="00A7706E">
            <w:pPr>
              <w:widowControl w:val="0"/>
              <w:shd w:val="clear" w:color="auto" w:fill="FFFFFF"/>
              <w:jc w:val="center"/>
              <w:rPr>
                <w:sz w:val="22"/>
                <w:szCs w:val="22"/>
              </w:rPr>
            </w:pPr>
          </w:p>
        </w:tc>
        <w:tc>
          <w:tcPr>
            <w:tcW w:w="3427"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6D1DB7" w:rsidRDefault="00104D85" w:rsidP="00A7706E">
            <w:pPr>
              <w:widowControl w:val="0"/>
              <w:shd w:val="clear" w:color="auto" w:fill="FFFFFF"/>
              <w:jc w:val="center"/>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6D1DB7" w:rsidRDefault="00104D85" w:rsidP="00A7706E">
            <w:pPr>
              <w:widowControl w:val="0"/>
              <w:shd w:val="clear" w:color="auto" w:fill="FFFFFF"/>
              <w:jc w:val="center"/>
              <w:rPr>
                <w:sz w:val="22"/>
                <w:szCs w:val="22"/>
              </w:rPr>
            </w:pPr>
          </w:p>
        </w:tc>
        <w:tc>
          <w:tcPr>
            <w:tcW w:w="3927"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6D1DB7" w:rsidRDefault="00104D85" w:rsidP="00A7706E">
            <w:pPr>
              <w:widowControl w:val="0"/>
              <w:shd w:val="clear" w:color="auto" w:fill="FFFFFF"/>
              <w:jc w:val="center"/>
              <w:rPr>
                <w:sz w:val="22"/>
                <w:szCs w:val="22"/>
              </w:rPr>
            </w:pPr>
          </w:p>
        </w:tc>
      </w:tr>
    </w:tbl>
    <w:p w:rsidR="00104D85" w:rsidRPr="006D1DB7" w:rsidRDefault="00104D85" w:rsidP="00104D85">
      <w:pPr>
        <w:widowControl w:val="0"/>
        <w:shd w:val="clear" w:color="auto" w:fill="FFFFFF"/>
        <w:ind w:firstLine="709"/>
        <w:jc w:val="both"/>
        <w:rPr>
          <w:sz w:val="22"/>
          <w:szCs w:val="22"/>
        </w:rPr>
      </w:pPr>
      <w:r w:rsidRPr="006D1DB7">
        <w:rPr>
          <w:sz w:val="22"/>
          <w:szCs w:val="22"/>
        </w:rPr>
        <w:t>6) Суммы, находящиеся во вкладах в учреждениях банков и других кредитных учреждениях:</w:t>
      </w:r>
    </w:p>
    <w:tbl>
      <w:tblPr>
        <w:tblW w:w="0" w:type="auto"/>
        <w:tblInd w:w="40" w:type="dxa"/>
        <w:tblLayout w:type="fixed"/>
        <w:tblCellMar>
          <w:left w:w="40" w:type="dxa"/>
          <w:right w:w="40" w:type="dxa"/>
        </w:tblCellMar>
        <w:tblLook w:val="0000"/>
      </w:tblPr>
      <w:tblGrid>
        <w:gridCol w:w="845"/>
        <w:gridCol w:w="3442"/>
        <w:gridCol w:w="1445"/>
        <w:gridCol w:w="3907"/>
      </w:tblGrid>
      <w:tr w:rsidR="00104D85" w:rsidRPr="006D1DB7" w:rsidTr="00BD487E">
        <w:trPr>
          <w:trHeight w:hRule="exact" w:val="448"/>
        </w:trPr>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BD487E" w:rsidRDefault="00104D85" w:rsidP="00A7706E">
            <w:pPr>
              <w:widowControl w:val="0"/>
              <w:shd w:val="clear" w:color="auto" w:fill="FFFFFF"/>
              <w:jc w:val="center"/>
              <w:rPr>
                <w:sz w:val="20"/>
                <w:szCs w:val="20"/>
              </w:rPr>
            </w:pPr>
            <w:r w:rsidRPr="00BD487E">
              <w:rPr>
                <w:sz w:val="20"/>
                <w:szCs w:val="20"/>
              </w:rPr>
              <w:t xml:space="preserve">№ </w:t>
            </w:r>
          </w:p>
          <w:p w:rsidR="00104D85" w:rsidRPr="00BD487E" w:rsidRDefault="00104D85" w:rsidP="00A7706E">
            <w:pPr>
              <w:widowControl w:val="0"/>
              <w:shd w:val="clear" w:color="auto" w:fill="FFFFFF"/>
              <w:jc w:val="center"/>
              <w:rPr>
                <w:sz w:val="20"/>
                <w:szCs w:val="20"/>
              </w:rPr>
            </w:pPr>
            <w:r w:rsidRPr="00BD487E">
              <w:rPr>
                <w:sz w:val="20"/>
                <w:szCs w:val="20"/>
              </w:rPr>
              <w:t>п/п</w:t>
            </w:r>
          </w:p>
        </w:tc>
        <w:tc>
          <w:tcPr>
            <w:tcW w:w="3442"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BD487E" w:rsidRDefault="00104D85" w:rsidP="00A7706E">
            <w:pPr>
              <w:widowControl w:val="0"/>
              <w:shd w:val="clear" w:color="auto" w:fill="FFFFFF"/>
              <w:jc w:val="center"/>
              <w:rPr>
                <w:sz w:val="20"/>
                <w:szCs w:val="20"/>
              </w:rPr>
            </w:pPr>
            <w:r w:rsidRPr="00BD487E">
              <w:rPr>
                <w:sz w:val="20"/>
                <w:szCs w:val="20"/>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BD487E" w:rsidRDefault="00104D85" w:rsidP="00A7706E">
            <w:pPr>
              <w:widowControl w:val="0"/>
              <w:shd w:val="clear" w:color="auto" w:fill="FFFFFF"/>
              <w:jc w:val="center"/>
              <w:rPr>
                <w:sz w:val="20"/>
                <w:szCs w:val="20"/>
              </w:rPr>
            </w:pPr>
            <w:r w:rsidRPr="00BD487E">
              <w:rPr>
                <w:sz w:val="20"/>
                <w:szCs w:val="20"/>
              </w:rPr>
              <w:t>Стоимость</w:t>
            </w:r>
          </w:p>
        </w:tc>
        <w:tc>
          <w:tcPr>
            <w:tcW w:w="3907"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BD487E" w:rsidRDefault="00104D85" w:rsidP="00A7706E">
            <w:pPr>
              <w:widowControl w:val="0"/>
              <w:shd w:val="clear" w:color="auto" w:fill="FFFFFF"/>
              <w:jc w:val="center"/>
              <w:rPr>
                <w:sz w:val="20"/>
                <w:szCs w:val="20"/>
              </w:rPr>
            </w:pPr>
            <w:r w:rsidRPr="00BD487E">
              <w:rPr>
                <w:sz w:val="20"/>
                <w:szCs w:val="20"/>
              </w:rPr>
              <w:t>Подтверждающие документы</w:t>
            </w:r>
          </w:p>
        </w:tc>
      </w:tr>
      <w:tr w:rsidR="00104D85" w:rsidRPr="006D1DB7" w:rsidTr="00E95EE6">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6D1DB7" w:rsidRDefault="00104D85" w:rsidP="00A7706E">
            <w:pPr>
              <w:widowControl w:val="0"/>
              <w:shd w:val="clear" w:color="auto" w:fill="FFFFFF"/>
              <w:jc w:val="center"/>
              <w:rPr>
                <w:sz w:val="22"/>
                <w:szCs w:val="22"/>
              </w:rPr>
            </w:pPr>
          </w:p>
        </w:tc>
        <w:tc>
          <w:tcPr>
            <w:tcW w:w="3442"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6D1DB7" w:rsidRDefault="00104D85" w:rsidP="00A7706E">
            <w:pPr>
              <w:widowControl w:val="0"/>
              <w:shd w:val="clear" w:color="auto" w:fill="FFFFFF"/>
              <w:jc w:val="center"/>
              <w:rPr>
                <w:sz w:val="22"/>
                <w:szCs w:val="22"/>
              </w:rPr>
            </w:pP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6D1DB7" w:rsidRDefault="00104D85" w:rsidP="00A7706E">
            <w:pPr>
              <w:widowControl w:val="0"/>
              <w:shd w:val="clear" w:color="auto" w:fill="FFFFFF"/>
              <w:jc w:val="center"/>
              <w:rPr>
                <w:sz w:val="22"/>
                <w:szCs w:val="22"/>
              </w:rPr>
            </w:pPr>
          </w:p>
        </w:tc>
        <w:tc>
          <w:tcPr>
            <w:tcW w:w="3907"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6D1DB7" w:rsidRDefault="00104D85" w:rsidP="00A7706E">
            <w:pPr>
              <w:widowControl w:val="0"/>
              <w:shd w:val="clear" w:color="auto" w:fill="FFFFFF"/>
              <w:jc w:val="center"/>
              <w:rPr>
                <w:sz w:val="22"/>
                <w:szCs w:val="22"/>
              </w:rPr>
            </w:pPr>
          </w:p>
        </w:tc>
      </w:tr>
    </w:tbl>
    <w:p w:rsidR="00104D85" w:rsidRPr="006D1DB7" w:rsidRDefault="00104D85" w:rsidP="00104D85">
      <w:pPr>
        <w:widowControl w:val="0"/>
        <w:shd w:val="clear" w:color="auto" w:fill="FFFFFF"/>
        <w:ind w:firstLine="709"/>
        <w:jc w:val="both"/>
        <w:rPr>
          <w:sz w:val="22"/>
          <w:szCs w:val="22"/>
        </w:rPr>
      </w:pPr>
      <w:r w:rsidRPr="006D1DB7">
        <w:rPr>
          <w:sz w:val="22"/>
          <w:szCs w:val="22"/>
        </w:rPr>
        <w:t>7) Паенакопления в жилищно-строительных, гаражно-строительных, дачно-строительных и потребительских кооперативах:</w:t>
      </w:r>
    </w:p>
    <w:tbl>
      <w:tblPr>
        <w:tblW w:w="0" w:type="auto"/>
        <w:tblInd w:w="40" w:type="dxa"/>
        <w:tblLayout w:type="fixed"/>
        <w:tblCellMar>
          <w:left w:w="40" w:type="dxa"/>
          <w:right w:w="40" w:type="dxa"/>
        </w:tblCellMar>
        <w:tblLook w:val="0000"/>
      </w:tblPr>
      <w:tblGrid>
        <w:gridCol w:w="835"/>
        <w:gridCol w:w="3446"/>
        <w:gridCol w:w="1445"/>
        <w:gridCol w:w="3913"/>
      </w:tblGrid>
      <w:tr w:rsidR="00104D85" w:rsidRPr="006D1DB7" w:rsidTr="00E95EE6">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BD487E" w:rsidRDefault="00104D85" w:rsidP="00A7706E">
            <w:pPr>
              <w:widowControl w:val="0"/>
              <w:shd w:val="clear" w:color="auto" w:fill="FFFFFF"/>
              <w:jc w:val="center"/>
              <w:rPr>
                <w:sz w:val="20"/>
                <w:szCs w:val="20"/>
              </w:rPr>
            </w:pPr>
            <w:r w:rsidRPr="00BD487E">
              <w:rPr>
                <w:sz w:val="20"/>
                <w:szCs w:val="20"/>
              </w:rPr>
              <w:t xml:space="preserve">№ </w:t>
            </w:r>
          </w:p>
          <w:p w:rsidR="00104D85" w:rsidRPr="00BD487E" w:rsidRDefault="00104D85" w:rsidP="00A7706E">
            <w:pPr>
              <w:widowControl w:val="0"/>
              <w:shd w:val="clear" w:color="auto" w:fill="FFFFFF"/>
              <w:jc w:val="center"/>
              <w:rPr>
                <w:sz w:val="20"/>
                <w:szCs w:val="20"/>
              </w:rPr>
            </w:pPr>
            <w:r w:rsidRPr="00BD487E">
              <w:rPr>
                <w:sz w:val="20"/>
                <w:szCs w:val="20"/>
              </w:rPr>
              <w:t>п/п</w:t>
            </w:r>
          </w:p>
        </w:tc>
        <w:tc>
          <w:tcPr>
            <w:tcW w:w="3446"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BD487E" w:rsidRDefault="00104D85" w:rsidP="00A7706E">
            <w:pPr>
              <w:widowControl w:val="0"/>
              <w:shd w:val="clear" w:color="auto" w:fill="FFFFFF"/>
              <w:jc w:val="center"/>
              <w:rPr>
                <w:sz w:val="20"/>
                <w:szCs w:val="20"/>
              </w:rPr>
            </w:pPr>
            <w:r w:rsidRPr="00BD487E">
              <w:rPr>
                <w:sz w:val="20"/>
                <w:szCs w:val="20"/>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BD487E" w:rsidRDefault="00104D85" w:rsidP="00A7706E">
            <w:pPr>
              <w:widowControl w:val="0"/>
              <w:shd w:val="clear" w:color="auto" w:fill="FFFFFF"/>
              <w:jc w:val="center"/>
              <w:rPr>
                <w:sz w:val="20"/>
                <w:szCs w:val="20"/>
              </w:rPr>
            </w:pPr>
            <w:r w:rsidRPr="00BD487E">
              <w:rPr>
                <w:sz w:val="20"/>
                <w:szCs w:val="20"/>
              </w:rPr>
              <w:t>Стоимость</w:t>
            </w:r>
          </w:p>
        </w:tc>
        <w:tc>
          <w:tcPr>
            <w:tcW w:w="3913"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BD487E" w:rsidRDefault="00104D85" w:rsidP="00A7706E">
            <w:pPr>
              <w:widowControl w:val="0"/>
              <w:shd w:val="clear" w:color="auto" w:fill="FFFFFF"/>
              <w:jc w:val="center"/>
              <w:rPr>
                <w:sz w:val="20"/>
                <w:szCs w:val="20"/>
              </w:rPr>
            </w:pPr>
            <w:r w:rsidRPr="00BD487E">
              <w:rPr>
                <w:sz w:val="20"/>
                <w:szCs w:val="20"/>
              </w:rPr>
              <w:t>Подтверждающие документы</w:t>
            </w:r>
          </w:p>
        </w:tc>
      </w:tr>
      <w:tr w:rsidR="00104D85" w:rsidRPr="006D1DB7" w:rsidTr="00BD487E">
        <w:trPr>
          <w:trHeight w:hRule="exact" w:val="426"/>
        </w:trPr>
        <w:tc>
          <w:tcPr>
            <w:tcW w:w="835"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6D1DB7" w:rsidRDefault="00104D85" w:rsidP="00A7706E">
            <w:pPr>
              <w:widowControl w:val="0"/>
              <w:shd w:val="clear" w:color="auto" w:fill="FFFFFF"/>
              <w:jc w:val="center"/>
              <w:rPr>
                <w:sz w:val="22"/>
                <w:szCs w:val="22"/>
              </w:rPr>
            </w:pPr>
          </w:p>
        </w:tc>
        <w:tc>
          <w:tcPr>
            <w:tcW w:w="3446"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6D1DB7" w:rsidRDefault="00104D85" w:rsidP="00A7706E">
            <w:pPr>
              <w:widowControl w:val="0"/>
              <w:shd w:val="clear" w:color="auto" w:fill="FFFFFF"/>
              <w:jc w:val="center"/>
              <w:rPr>
                <w:sz w:val="22"/>
                <w:szCs w:val="22"/>
              </w:rPr>
            </w:pP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6D1DB7" w:rsidRDefault="00104D85" w:rsidP="00A7706E">
            <w:pPr>
              <w:widowControl w:val="0"/>
              <w:shd w:val="clear" w:color="auto" w:fill="FFFFFF"/>
              <w:jc w:val="center"/>
              <w:rPr>
                <w:sz w:val="22"/>
                <w:szCs w:val="22"/>
              </w:rPr>
            </w:pPr>
          </w:p>
        </w:tc>
        <w:tc>
          <w:tcPr>
            <w:tcW w:w="3913"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6D1DB7" w:rsidRDefault="00104D85" w:rsidP="00A7706E">
            <w:pPr>
              <w:widowControl w:val="0"/>
              <w:shd w:val="clear" w:color="auto" w:fill="FFFFFF"/>
              <w:jc w:val="center"/>
              <w:rPr>
                <w:sz w:val="22"/>
                <w:szCs w:val="22"/>
              </w:rPr>
            </w:pPr>
          </w:p>
        </w:tc>
      </w:tr>
    </w:tbl>
    <w:p w:rsidR="00104D85" w:rsidRPr="006D1DB7" w:rsidRDefault="00104D85" w:rsidP="00104D85">
      <w:pPr>
        <w:widowControl w:val="0"/>
        <w:shd w:val="clear" w:color="auto" w:fill="FFFFFF"/>
        <w:ind w:firstLine="709"/>
        <w:rPr>
          <w:sz w:val="22"/>
          <w:szCs w:val="22"/>
        </w:rPr>
      </w:pPr>
      <w:r w:rsidRPr="006D1DB7">
        <w:rPr>
          <w:sz w:val="22"/>
          <w:szCs w:val="22"/>
        </w:rPr>
        <w:t>8) Валютные ценности и ценные бумаги в их стоимостном выражении:</w:t>
      </w:r>
    </w:p>
    <w:tbl>
      <w:tblPr>
        <w:tblW w:w="0" w:type="auto"/>
        <w:tblInd w:w="40" w:type="dxa"/>
        <w:tblLayout w:type="fixed"/>
        <w:tblCellMar>
          <w:left w:w="40" w:type="dxa"/>
          <w:right w:w="40" w:type="dxa"/>
        </w:tblCellMar>
        <w:tblLook w:val="0000"/>
      </w:tblPr>
      <w:tblGrid>
        <w:gridCol w:w="835"/>
        <w:gridCol w:w="3446"/>
        <w:gridCol w:w="1445"/>
        <w:gridCol w:w="3913"/>
      </w:tblGrid>
      <w:tr w:rsidR="00104D85" w:rsidRPr="006D1DB7" w:rsidTr="00E95EE6">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BD487E" w:rsidRDefault="00104D85" w:rsidP="00A7706E">
            <w:pPr>
              <w:widowControl w:val="0"/>
              <w:shd w:val="clear" w:color="auto" w:fill="FFFFFF"/>
              <w:jc w:val="center"/>
              <w:rPr>
                <w:sz w:val="20"/>
                <w:szCs w:val="20"/>
              </w:rPr>
            </w:pPr>
            <w:r w:rsidRPr="00BD487E">
              <w:rPr>
                <w:sz w:val="20"/>
                <w:szCs w:val="20"/>
              </w:rPr>
              <w:t xml:space="preserve">№ </w:t>
            </w:r>
          </w:p>
          <w:p w:rsidR="00104D85" w:rsidRPr="00BD487E" w:rsidRDefault="00104D85" w:rsidP="00A7706E">
            <w:pPr>
              <w:widowControl w:val="0"/>
              <w:shd w:val="clear" w:color="auto" w:fill="FFFFFF"/>
              <w:jc w:val="center"/>
              <w:rPr>
                <w:sz w:val="20"/>
                <w:szCs w:val="20"/>
              </w:rPr>
            </w:pPr>
            <w:r w:rsidRPr="00BD487E">
              <w:rPr>
                <w:sz w:val="20"/>
                <w:szCs w:val="20"/>
              </w:rPr>
              <w:t>п/п</w:t>
            </w:r>
          </w:p>
        </w:tc>
        <w:tc>
          <w:tcPr>
            <w:tcW w:w="3446"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BD487E" w:rsidRDefault="00104D85" w:rsidP="00A7706E">
            <w:pPr>
              <w:widowControl w:val="0"/>
              <w:shd w:val="clear" w:color="auto" w:fill="FFFFFF"/>
              <w:jc w:val="center"/>
              <w:rPr>
                <w:sz w:val="20"/>
                <w:szCs w:val="20"/>
              </w:rPr>
            </w:pPr>
            <w:r w:rsidRPr="00BD487E">
              <w:rPr>
                <w:sz w:val="20"/>
                <w:szCs w:val="20"/>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BD487E" w:rsidRDefault="00104D85" w:rsidP="00A7706E">
            <w:pPr>
              <w:widowControl w:val="0"/>
              <w:shd w:val="clear" w:color="auto" w:fill="FFFFFF"/>
              <w:jc w:val="center"/>
              <w:rPr>
                <w:sz w:val="20"/>
                <w:szCs w:val="20"/>
              </w:rPr>
            </w:pPr>
            <w:r w:rsidRPr="00BD487E">
              <w:rPr>
                <w:sz w:val="20"/>
                <w:szCs w:val="20"/>
              </w:rPr>
              <w:t>Стоимость</w:t>
            </w:r>
          </w:p>
        </w:tc>
        <w:tc>
          <w:tcPr>
            <w:tcW w:w="3913"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BD487E" w:rsidRDefault="00104D85" w:rsidP="00A7706E">
            <w:pPr>
              <w:widowControl w:val="0"/>
              <w:shd w:val="clear" w:color="auto" w:fill="FFFFFF"/>
              <w:jc w:val="center"/>
              <w:rPr>
                <w:sz w:val="20"/>
                <w:szCs w:val="20"/>
              </w:rPr>
            </w:pPr>
            <w:r w:rsidRPr="00BD487E">
              <w:rPr>
                <w:sz w:val="20"/>
                <w:szCs w:val="20"/>
              </w:rPr>
              <w:t>Подтверждающие документы</w:t>
            </w:r>
          </w:p>
        </w:tc>
      </w:tr>
      <w:tr w:rsidR="00104D85" w:rsidRPr="006D1DB7" w:rsidTr="00BD487E">
        <w:trPr>
          <w:trHeight w:hRule="exact" w:val="580"/>
        </w:trPr>
        <w:tc>
          <w:tcPr>
            <w:tcW w:w="835"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6D1DB7" w:rsidRDefault="00104D85" w:rsidP="00A7706E">
            <w:pPr>
              <w:widowControl w:val="0"/>
              <w:shd w:val="clear" w:color="auto" w:fill="FFFFFF"/>
              <w:jc w:val="center"/>
              <w:rPr>
                <w:sz w:val="22"/>
                <w:szCs w:val="22"/>
              </w:rPr>
            </w:pPr>
          </w:p>
        </w:tc>
        <w:tc>
          <w:tcPr>
            <w:tcW w:w="3446"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6D1DB7" w:rsidRDefault="00104D85" w:rsidP="00A7706E">
            <w:pPr>
              <w:widowControl w:val="0"/>
              <w:shd w:val="clear" w:color="auto" w:fill="FFFFFF"/>
              <w:jc w:val="center"/>
              <w:rPr>
                <w:sz w:val="22"/>
                <w:szCs w:val="22"/>
              </w:rPr>
            </w:pP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6D1DB7" w:rsidRDefault="00104D85" w:rsidP="00A7706E">
            <w:pPr>
              <w:widowControl w:val="0"/>
              <w:shd w:val="clear" w:color="auto" w:fill="FFFFFF"/>
              <w:jc w:val="center"/>
              <w:rPr>
                <w:sz w:val="22"/>
                <w:szCs w:val="22"/>
              </w:rPr>
            </w:pPr>
          </w:p>
        </w:tc>
        <w:tc>
          <w:tcPr>
            <w:tcW w:w="3913" w:type="dxa"/>
            <w:tcBorders>
              <w:top w:val="single" w:sz="6" w:space="0" w:color="auto"/>
              <w:left w:val="single" w:sz="6" w:space="0" w:color="auto"/>
              <w:bottom w:val="single" w:sz="6" w:space="0" w:color="auto"/>
              <w:right w:val="single" w:sz="6" w:space="0" w:color="auto"/>
            </w:tcBorders>
            <w:shd w:val="clear" w:color="auto" w:fill="FFFFFF"/>
            <w:vAlign w:val="center"/>
          </w:tcPr>
          <w:p w:rsidR="00104D85" w:rsidRPr="006D1DB7" w:rsidRDefault="00104D85" w:rsidP="00A7706E">
            <w:pPr>
              <w:widowControl w:val="0"/>
              <w:shd w:val="clear" w:color="auto" w:fill="FFFFFF"/>
              <w:jc w:val="center"/>
              <w:rPr>
                <w:sz w:val="22"/>
                <w:szCs w:val="22"/>
              </w:rPr>
            </w:pPr>
          </w:p>
        </w:tc>
      </w:tr>
    </w:tbl>
    <w:p w:rsidR="00104D85" w:rsidRPr="00BD487E" w:rsidRDefault="00104D85" w:rsidP="00104D85">
      <w:pPr>
        <w:widowControl w:val="0"/>
        <w:shd w:val="clear" w:color="auto" w:fill="FFFFFF"/>
        <w:ind w:firstLine="709"/>
        <w:rPr>
          <w:sz w:val="20"/>
          <w:szCs w:val="20"/>
        </w:rPr>
      </w:pPr>
      <w:r w:rsidRPr="00BD487E">
        <w:rPr>
          <w:b/>
          <w:bCs/>
          <w:sz w:val="20"/>
          <w:szCs w:val="20"/>
        </w:rPr>
        <w:t>Примечание:</w:t>
      </w:r>
    </w:p>
    <w:p w:rsidR="00104D85" w:rsidRPr="00BD487E" w:rsidRDefault="00104D85" w:rsidP="00104D85">
      <w:pPr>
        <w:widowControl w:val="0"/>
        <w:shd w:val="clear" w:color="auto" w:fill="FFFFFF"/>
        <w:ind w:firstLine="709"/>
        <w:jc w:val="both"/>
        <w:rPr>
          <w:sz w:val="20"/>
          <w:szCs w:val="20"/>
        </w:rPr>
      </w:pPr>
      <w:r w:rsidRPr="00BD487E">
        <w:rPr>
          <w:sz w:val="20"/>
          <w:szCs w:val="20"/>
        </w:rPr>
        <w:t>- стоимость транспортных средств может определяться как организациями, получившими в установленном порядке лицензию на осуществление оценки транспортных средств,     так и судебно-экспертными учреждениями органа юстиции;</w:t>
      </w:r>
    </w:p>
    <w:p w:rsidR="00104D85" w:rsidRPr="00BD487E" w:rsidRDefault="00104D85" w:rsidP="00A7706E">
      <w:pPr>
        <w:widowControl w:val="0"/>
        <w:numPr>
          <w:ilvl w:val="0"/>
          <w:numId w:val="11"/>
        </w:numPr>
        <w:shd w:val="clear" w:color="auto" w:fill="FFFFFF"/>
        <w:tabs>
          <w:tab w:val="left" w:pos="730"/>
        </w:tabs>
        <w:autoSpaceDE w:val="0"/>
        <w:autoSpaceDN w:val="0"/>
        <w:adjustRightInd w:val="0"/>
        <w:ind w:firstLine="709"/>
        <w:jc w:val="both"/>
        <w:rPr>
          <w:sz w:val="20"/>
          <w:szCs w:val="20"/>
        </w:rPr>
      </w:pPr>
      <w:r w:rsidRPr="00BD487E">
        <w:rPr>
          <w:sz w:val="20"/>
          <w:szCs w:val="20"/>
        </w:rPr>
        <w:t>стоимость недвижимого имущества, за исключением земельных участков, может 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имущества       по месту его нахождения;</w:t>
      </w:r>
    </w:p>
    <w:p w:rsidR="00104D85" w:rsidRPr="00BD487E" w:rsidRDefault="00104D85" w:rsidP="00A7706E">
      <w:pPr>
        <w:widowControl w:val="0"/>
        <w:numPr>
          <w:ilvl w:val="0"/>
          <w:numId w:val="11"/>
        </w:numPr>
        <w:shd w:val="clear" w:color="auto" w:fill="FFFFFF"/>
        <w:tabs>
          <w:tab w:val="left" w:pos="730"/>
        </w:tabs>
        <w:autoSpaceDE w:val="0"/>
        <w:autoSpaceDN w:val="0"/>
        <w:adjustRightInd w:val="0"/>
        <w:ind w:firstLine="709"/>
        <w:jc w:val="both"/>
        <w:rPr>
          <w:sz w:val="20"/>
          <w:szCs w:val="20"/>
        </w:rPr>
      </w:pPr>
      <w:r w:rsidRPr="00BD487E">
        <w:rPr>
          <w:sz w:val="20"/>
          <w:szCs w:val="20"/>
        </w:rPr>
        <w:t>стоимость земельных участков может определяться как организациями, получившими в установленном порядке лицензию на оценку земельных участков, так и федеральным органом исполнительной власти, уполномоченным в области кадастра объектов недвижимости,     и его территориальными подразделениями;</w:t>
      </w:r>
    </w:p>
    <w:p w:rsidR="00104D85" w:rsidRPr="00BD487E" w:rsidRDefault="00104D85" w:rsidP="00104D85">
      <w:pPr>
        <w:widowControl w:val="0"/>
        <w:shd w:val="clear" w:color="auto" w:fill="FFFFFF"/>
        <w:ind w:firstLine="709"/>
        <w:rPr>
          <w:sz w:val="20"/>
          <w:szCs w:val="20"/>
        </w:rPr>
      </w:pPr>
      <w:r w:rsidRPr="00BD487E">
        <w:rPr>
          <w:sz w:val="20"/>
          <w:szCs w:val="20"/>
        </w:rPr>
        <w:t>(п/п 7,8,9 пункта 1 ст.333.25 Налогового кодекса Р.Ф.)</w:t>
      </w:r>
    </w:p>
    <w:p w:rsidR="00104D85" w:rsidRPr="00BD487E" w:rsidRDefault="00104D85" w:rsidP="00104D85">
      <w:pPr>
        <w:widowControl w:val="0"/>
        <w:shd w:val="clear" w:color="auto" w:fill="FFFFFF"/>
        <w:ind w:firstLine="709"/>
        <w:jc w:val="both"/>
        <w:rPr>
          <w:sz w:val="20"/>
          <w:szCs w:val="20"/>
        </w:rPr>
      </w:pPr>
      <w:r w:rsidRPr="00BD487E">
        <w:rPr>
          <w:sz w:val="20"/>
          <w:szCs w:val="20"/>
        </w:rPr>
        <w:t>определение стоимости земельных участков в обязательном порядке осуществляется                         на основании данных о кадастровой стоимости земли, установленной нормативным актом Ленинградской области.</w:t>
      </w:r>
    </w:p>
    <w:p w:rsidR="00104D85" w:rsidRPr="00BD487E" w:rsidRDefault="00104D85" w:rsidP="00A7706E">
      <w:pPr>
        <w:widowControl w:val="0"/>
        <w:numPr>
          <w:ilvl w:val="0"/>
          <w:numId w:val="11"/>
        </w:numPr>
        <w:shd w:val="clear" w:color="auto" w:fill="FFFFFF"/>
        <w:tabs>
          <w:tab w:val="left" w:pos="730"/>
        </w:tabs>
        <w:autoSpaceDE w:val="0"/>
        <w:autoSpaceDN w:val="0"/>
        <w:adjustRightInd w:val="0"/>
        <w:ind w:firstLine="709"/>
        <w:jc w:val="both"/>
        <w:rPr>
          <w:sz w:val="20"/>
          <w:szCs w:val="20"/>
        </w:rPr>
      </w:pPr>
      <w:r w:rsidRPr="00BD487E">
        <w:rPr>
          <w:sz w:val="20"/>
          <w:szCs w:val="20"/>
        </w:rPr>
        <w:t>определение стоимости паенакоплений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органом местного самоуправления производится на основании сведений, представленных гражданином и заверенных должностными лицами соответствующих кооперативов.</w:t>
      </w:r>
    </w:p>
    <w:p w:rsidR="00104D85" w:rsidRPr="00BD487E" w:rsidRDefault="00104D85" w:rsidP="00A7706E">
      <w:pPr>
        <w:widowControl w:val="0"/>
        <w:numPr>
          <w:ilvl w:val="0"/>
          <w:numId w:val="11"/>
        </w:numPr>
        <w:shd w:val="clear" w:color="auto" w:fill="FFFFFF"/>
        <w:tabs>
          <w:tab w:val="left" w:pos="730"/>
        </w:tabs>
        <w:autoSpaceDE w:val="0"/>
        <w:autoSpaceDN w:val="0"/>
        <w:adjustRightInd w:val="0"/>
        <w:ind w:firstLine="709"/>
        <w:jc w:val="both"/>
        <w:rPr>
          <w:sz w:val="20"/>
          <w:szCs w:val="20"/>
        </w:rPr>
      </w:pPr>
      <w:r w:rsidRPr="00BD487E">
        <w:rPr>
          <w:sz w:val="20"/>
          <w:szCs w:val="20"/>
        </w:rPr>
        <w:t>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 его стоимость учитывается как стоимость имущества, имеющегося                             в наличии в течение расчетного периода, за исключением случаев отчуждения указанного имущества для оплаты медицинского лечения, дорогостоящих лекарств и ритуальных услуг, подтвержденной соответствующими документами.</w:t>
      </w:r>
    </w:p>
    <w:p w:rsidR="00104D85" w:rsidRPr="00BD487E" w:rsidRDefault="00104D85" w:rsidP="00104D85">
      <w:pPr>
        <w:widowControl w:val="0"/>
        <w:shd w:val="clear" w:color="auto" w:fill="FFFFFF"/>
        <w:ind w:firstLine="709"/>
        <w:rPr>
          <w:sz w:val="20"/>
          <w:szCs w:val="20"/>
        </w:rPr>
      </w:pPr>
      <w:r w:rsidRPr="00BD487E">
        <w:rPr>
          <w:sz w:val="20"/>
          <w:szCs w:val="20"/>
        </w:rPr>
        <w:t>(Областной закон № 89-оз от 26 октября 2005 года).</w:t>
      </w:r>
    </w:p>
    <w:p w:rsidR="00104D85" w:rsidRPr="00BD487E" w:rsidRDefault="00104D85" w:rsidP="00104D85">
      <w:pPr>
        <w:widowControl w:val="0"/>
        <w:shd w:val="clear" w:color="auto" w:fill="FFFFFF"/>
        <w:ind w:firstLine="709"/>
        <w:jc w:val="both"/>
        <w:rPr>
          <w:sz w:val="20"/>
          <w:szCs w:val="20"/>
        </w:rPr>
      </w:pPr>
      <w:r w:rsidRPr="00BD487E">
        <w:rPr>
          <w:bCs/>
          <w:sz w:val="20"/>
          <w:szCs w:val="20"/>
        </w:rPr>
        <w:t>При определении стоимости имущества граждан в целях признания граждан малоимущими и предоставления им по договорам социального найма жилых помещений муниципального жилищного фонда не подлежит учету следующее имущество:</w:t>
      </w:r>
    </w:p>
    <w:p w:rsidR="00104D85" w:rsidRPr="00BD487E" w:rsidRDefault="00104D85" w:rsidP="00A7706E">
      <w:pPr>
        <w:widowControl w:val="0"/>
        <w:numPr>
          <w:ilvl w:val="0"/>
          <w:numId w:val="11"/>
        </w:numPr>
        <w:shd w:val="clear" w:color="auto" w:fill="FFFFFF"/>
        <w:tabs>
          <w:tab w:val="left" w:pos="730"/>
        </w:tabs>
        <w:autoSpaceDE w:val="0"/>
        <w:autoSpaceDN w:val="0"/>
        <w:adjustRightInd w:val="0"/>
        <w:ind w:firstLine="709"/>
        <w:jc w:val="both"/>
        <w:rPr>
          <w:sz w:val="20"/>
          <w:szCs w:val="20"/>
        </w:rPr>
      </w:pPr>
      <w:r w:rsidRPr="00BD487E">
        <w:rPr>
          <w:sz w:val="20"/>
          <w:szCs w:val="20"/>
        </w:rPr>
        <w:t>земельные участки, предоставленные гражданам в собственность для ведения личного подсобного хозяйства, садоводства, огородничества и индивидуального жилищного строительства, площадь которых меньше размера, установленного нормативными правовыми актами органов местного самоуправления для указанных целей;</w:t>
      </w:r>
    </w:p>
    <w:p w:rsidR="00104D85" w:rsidRPr="00BD487E" w:rsidRDefault="00104D85" w:rsidP="00A7706E">
      <w:pPr>
        <w:widowControl w:val="0"/>
        <w:numPr>
          <w:ilvl w:val="0"/>
          <w:numId w:val="11"/>
        </w:numPr>
        <w:shd w:val="clear" w:color="auto" w:fill="FFFFFF"/>
        <w:tabs>
          <w:tab w:val="left" w:pos="730"/>
        </w:tabs>
        <w:autoSpaceDE w:val="0"/>
        <w:autoSpaceDN w:val="0"/>
        <w:adjustRightInd w:val="0"/>
        <w:ind w:firstLine="709"/>
        <w:jc w:val="both"/>
        <w:rPr>
          <w:sz w:val="20"/>
          <w:szCs w:val="20"/>
        </w:rPr>
      </w:pPr>
      <w:r w:rsidRPr="00BD487E">
        <w:rPr>
          <w:sz w:val="20"/>
          <w:szCs w:val="20"/>
        </w:rPr>
        <w:t>весельные лодки, а также моторные лодки с двигателем мощностью менее пяти лошадиных сил;</w:t>
      </w:r>
    </w:p>
    <w:p w:rsidR="00104D85" w:rsidRPr="00BD487E" w:rsidRDefault="00104D85" w:rsidP="00104D85">
      <w:pPr>
        <w:widowControl w:val="0"/>
        <w:shd w:val="clear" w:color="auto" w:fill="FFFFFF"/>
        <w:tabs>
          <w:tab w:val="left" w:pos="826"/>
        </w:tabs>
        <w:ind w:firstLine="709"/>
        <w:jc w:val="both"/>
        <w:rPr>
          <w:sz w:val="20"/>
          <w:szCs w:val="20"/>
        </w:rPr>
      </w:pPr>
      <w:r w:rsidRPr="00BD487E">
        <w:rPr>
          <w:sz w:val="20"/>
          <w:szCs w:val="20"/>
        </w:rPr>
        <w:t>-</w:t>
      </w:r>
      <w:r w:rsidRPr="00BD487E">
        <w:rPr>
          <w:sz w:val="20"/>
          <w:szCs w:val="20"/>
        </w:rPr>
        <w:tab/>
        <w:t>один легковой автомобиль, специально оборудованный для использования</w:t>
      </w:r>
      <w:r w:rsidRPr="00BD487E">
        <w:rPr>
          <w:sz w:val="20"/>
          <w:szCs w:val="20"/>
        </w:rPr>
        <w:br/>
        <w:t>инвалидами, или автомобиль с мощностью двигателя до 100 лошадиных сил (до 73,55 кВт), полученный (приобретенный) через органы социальной защиты населения в установленном законом порядке и используемый инвалидом;</w:t>
      </w:r>
    </w:p>
    <w:p w:rsidR="00104D85" w:rsidRPr="00BD487E" w:rsidRDefault="00104D85" w:rsidP="00104D85">
      <w:pPr>
        <w:widowControl w:val="0"/>
        <w:shd w:val="clear" w:color="auto" w:fill="FFFFFF"/>
        <w:tabs>
          <w:tab w:val="left" w:pos="744"/>
          <w:tab w:val="left" w:pos="851"/>
        </w:tabs>
        <w:ind w:firstLine="709"/>
        <w:jc w:val="both"/>
        <w:rPr>
          <w:sz w:val="20"/>
          <w:szCs w:val="20"/>
        </w:rPr>
      </w:pPr>
      <w:r w:rsidRPr="00BD487E">
        <w:rPr>
          <w:sz w:val="20"/>
          <w:szCs w:val="20"/>
        </w:rPr>
        <w:t>-</w:t>
      </w:r>
      <w:r w:rsidRPr="00BD487E">
        <w:rPr>
          <w:sz w:val="20"/>
          <w:szCs w:val="20"/>
        </w:rPr>
        <w:tab/>
        <w:t>имущество, находящееся в розыске, при условии подтверждения данного факта</w:t>
      </w:r>
      <w:r w:rsidRPr="00BD487E">
        <w:rPr>
          <w:sz w:val="20"/>
          <w:szCs w:val="20"/>
        </w:rPr>
        <w:br/>
        <w:t>документом, выдаваемым уполномоченным органом государственной власти.</w:t>
      </w:r>
    </w:p>
    <w:p w:rsidR="00104D85" w:rsidRPr="00BD487E" w:rsidRDefault="00104D85" w:rsidP="00104D85">
      <w:pPr>
        <w:widowControl w:val="0"/>
        <w:shd w:val="clear" w:color="auto" w:fill="FFFFFF"/>
        <w:ind w:firstLine="709"/>
        <w:jc w:val="both"/>
        <w:rPr>
          <w:sz w:val="20"/>
          <w:szCs w:val="20"/>
        </w:rPr>
      </w:pPr>
      <w:r w:rsidRPr="00BD487E">
        <w:rPr>
          <w:sz w:val="20"/>
          <w:szCs w:val="20"/>
        </w:rPr>
        <w:t>Имущество,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учету только в том случае, если в соответствии с законодательством Российской Федерации о налогах и сборах плательщиком налога на указанное имущество является гражданини(или) члены его семьи.</w:t>
      </w:r>
    </w:p>
    <w:p w:rsidR="00104D85" w:rsidRPr="006D1DB7" w:rsidRDefault="00104D85" w:rsidP="00104D85">
      <w:pPr>
        <w:widowControl w:val="0"/>
        <w:shd w:val="clear" w:color="auto" w:fill="FFFFFF"/>
        <w:tabs>
          <w:tab w:val="left" w:leader="underscore" w:pos="1440"/>
          <w:tab w:val="left" w:leader="underscore" w:pos="6600"/>
        </w:tabs>
        <w:ind w:firstLine="709"/>
        <w:rPr>
          <w:sz w:val="22"/>
          <w:szCs w:val="22"/>
        </w:rPr>
      </w:pPr>
      <w:r w:rsidRPr="006D1DB7">
        <w:rPr>
          <w:sz w:val="22"/>
          <w:szCs w:val="22"/>
        </w:rPr>
        <w:t>Суммарная стоимость имущества за расчетный период составляет:</w:t>
      </w:r>
      <w:r w:rsidRPr="006D1DB7">
        <w:rPr>
          <w:sz w:val="22"/>
          <w:szCs w:val="22"/>
        </w:rPr>
        <w:br/>
      </w:r>
      <w:r w:rsidRPr="006D1DB7">
        <w:rPr>
          <w:sz w:val="22"/>
          <w:szCs w:val="22"/>
        </w:rPr>
        <w:tab/>
        <w:t>(</w:t>
      </w:r>
      <w:r w:rsidRPr="006D1DB7">
        <w:rPr>
          <w:sz w:val="22"/>
          <w:szCs w:val="22"/>
        </w:rPr>
        <w:tab/>
        <w:t>) рублей.</w:t>
      </w:r>
    </w:p>
    <w:p w:rsidR="00BD487E" w:rsidRDefault="00104D85" w:rsidP="00104D85">
      <w:pPr>
        <w:widowControl w:val="0"/>
        <w:shd w:val="clear" w:color="auto" w:fill="FFFFFF"/>
        <w:ind w:firstLine="709"/>
        <w:jc w:val="both"/>
        <w:rPr>
          <w:sz w:val="22"/>
          <w:szCs w:val="22"/>
        </w:rPr>
      </w:pPr>
      <w:r w:rsidRPr="006D1DB7">
        <w:rPr>
          <w:sz w:val="22"/>
          <w:szCs w:val="22"/>
        </w:rPr>
        <w:t xml:space="preserve">Другого имущества семья не имеет. Правильность сообщаемых сведений подтверждаю,       </w:t>
      </w:r>
    </w:p>
    <w:p w:rsidR="00104D85" w:rsidRPr="006D1DB7" w:rsidRDefault="00BD487E" w:rsidP="00104D85">
      <w:pPr>
        <w:widowControl w:val="0"/>
        <w:shd w:val="clear" w:color="auto" w:fill="FFFFFF"/>
        <w:ind w:firstLine="709"/>
        <w:jc w:val="both"/>
        <w:rPr>
          <w:sz w:val="22"/>
          <w:szCs w:val="22"/>
        </w:rPr>
      </w:pPr>
      <w:r>
        <w:rPr>
          <w:sz w:val="22"/>
          <w:szCs w:val="22"/>
        </w:rPr>
        <w:t>С</w:t>
      </w:r>
      <w:r w:rsidR="00104D85" w:rsidRPr="006D1DB7">
        <w:rPr>
          <w:sz w:val="22"/>
          <w:szCs w:val="22"/>
        </w:rPr>
        <w:t xml:space="preserve"> условиями ст. 56 Жилищного кодекса РФ ознакомлен (ы).</w:t>
      </w:r>
    </w:p>
    <w:p w:rsidR="00104D85" w:rsidRPr="006D1DB7" w:rsidRDefault="00104D85" w:rsidP="00104D85">
      <w:pPr>
        <w:widowControl w:val="0"/>
        <w:shd w:val="clear" w:color="auto" w:fill="FFFFFF"/>
        <w:tabs>
          <w:tab w:val="left" w:leader="underscore" w:pos="2962"/>
        </w:tabs>
        <w:ind w:firstLine="709"/>
        <w:rPr>
          <w:sz w:val="22"/>
          <w:szCs w:val="22"/>
        </w:rPr>
      </w:pPr>
      <w:r w:rsidRPr="006D1DB7">
        <w:rPr>
          <w:sz w:val="22"/>
          <w:szCs w:val="22"/>
        </w:rPr>
        <w:t>Дата</w:t>
      </w:r>
      <w:r w:rsidRPr="006D1DB7">
        <w:rPr>
          <w:sz w:val="22"/>
          <w:szCs w:val="22"/>
        </w:rPr>
        <w:tab/>
      </w:r>
    </w:p>
    <w:p w:rsidR="00BD487E" w:rsidRDefault="00BD487E" w:rsidP="00104D85">
      <w:pPr>
        <w:widowControl w:val="0"/>
        <w:shd w:val="clear" w:color="auto" w:fill="FFFFFF"/>
        <w:tabs>
          <w:tab w:val="left" w:leader="underscore" w:pos="4066"/>
        </w:tabs>
        <w:ind w:firstLine="709"/>
        <w:rPr>
          <w:sz w:val="22"/>
          <w:szCs w:val="22"/>
        </w:rPr>
      </w:pPr>
    </w:p>
    <w:p w:rsidR="00104D85" w:rsidRPr="006D1DB7" w:rsidRDefault="00104D85" w:rsidP="00104D85">
      <w:pPr>
        <w:widowControl w:val="0"/>
        <w:shd w:val="clear" w:color="auto" w:fill="FFFFFF"/>
        <w:tabs>
          <w:tab w:val="left" w:leader="underscore" w:pos="4066"/>
        </w:tabs>
        <w:ind w:firstLine="709"/>
        <w:rPr>
          <w:sz w:val="22"/>
          <w:szCs w:val="22"/>
        </w:rPr>
      </w:pPr>
      <w:r w:rsidRPr="006D1DB7">
        <w:rPr>
          <w:sz w:val="22"/>
          <w:szCs w:val="22"/>
        </w:rPr>
        <w:t>Подпись заявителя</w:t>
      </w:r>
      <w:r w:rsidRPr="006D1DB7">
        <w:rPr>
          <w:sz w:val="22"/>
          <w:szCs w:val="22"/>
        </w:rPr>
        <w:tab/>
      </w:r>
    </w:p>
    <w:p w:rsidR="00BD487E" w:rsidRDefault="00BD487E" w:rsidP="00104D85">
      <w:pPr>
        <w:widowControl w:val="0"/>
        <w:shd w:val="clear" w:color="auto" w:fill="FFFFFF"/>
        <w:ind w:firstLine="709"/>
        <w:rPr>
          <w:sz w:val="22"/>
          <w:szCs w:val="22"/>
        </w:rPr>
      </w:pPr>
    </w:p>
    <w:p w:rsidR="00104D85" w:rsidRPr="006D1DB7" w:rsidRDefault="00104D85" w:rsidP="00104D85">
      <w:pPr>
        <w:widowControl w:val="0"/>
        <w:shd w:val="clear" w:color="auto" w:fill="FFFFFF"/>
        <w:ind w:firstLine="709"/>
        <w:rPr>
          <w:sz w:val="22"/>
          <w:szCs w:val="22"/>
        </w:rPr>
      </w:pPr>
      <w:r w:rsidRPr="006D1DB7">
        <w:rPr>
          <w:sz w:val="22"/>
          <w:szCs w:val="22"/>
        </w:rPr>
        <w:t>Подписи совершеннолетних членов семьи:</w:t>
      </w:r>
      <w:r w:rsidR="00BD487E">
        <w:rPr>
          <w:sz w:val="22"/>
          <w:szCs w:val="22"/>
        </w:rPr>
        <w:t xml:space="preserve"> ______________________________</w:t>
      </w:r>
    </w:p>
    <w:p w:rsidR="00104D85" w:rsidRPr="006D1DB7" w:rsidRDefault="00BD487E" w:rsidP="00BD487E">
      <w:pPr>
        <w:ind w:firstLine="4860"/>
        <w:rPr>
          <w:sz w:val="22"/>
          <w:szCs w:val="22"/>
        </w:rPr>
      </w:pPr>
      <w:r>
        <w:rPr>
          <w:sz w:val="22"/>
          <w:szCs w:val="22"/>
        </w:rPr>
        <w:t>______________________________</w:t>
      </w:r>
    </w:p>
    <w:p w:rsidR="00104D85" w:rsidRPr="006D1DB7" w:rsidRDefault="00BD487E" w:rsidP="00BD487E">
      <w:pPr>
        <w:ind w:firstLine="4860"/>
        <w:rPr>
          <w:sz w:val="22"/>
          <w:szCs w:val="22"/>
        </w:rPr>
      </w:pPr>
      <w:r>
        <w:rPr>
          <w:sz w:val="22"/>
          <w:szCs w:val="22"/>
        </w:rPr>
        <w:t>______________________________</w:t>
      </w:r>
    </w:p>
    <w:p w:rsidR="00BD487E" w:rsidRDefault="00BD487E" w:rsidP="00104D85">
      <w:pPr>
        <w:ind w:firstLine="4860"/>
        <w:jc w:val="right"/>
        <w:rPr>
          <w:sz w:val="20"/>
          <w:szCs w:val="20"/>
        </w:rPr>
      </w:pPr>
    </w:p>
    <w:p w:rsidR="00104D85" w:rsidRPr="00BD487E" w:rsidRDefault="00104D85" w:rsidP="00104D85">
      <w:pPr>
        <w:ind w:firstLine="4860"/>
        <w:jc w:val="right"/>
        <w:rPr>
          <w:sz w:val="20"/>
          <w:szCs w:val="20"/>
        </w:rPr>
      </w:pPr>
      <w:r w:rsidRPr="00BD487E">
        <w:rPr>
          <w:sz w:val="20"/>
          <w:szCs w:val="20"/>
        </w:rPr>
        <w:t>Приложение № 3</w:t>
      </w:r>
    </w:p>
    <w:p w:rsidR="00104D85" w:rsidRPr="00A2236B" w:rsidRDefault="00104D85" w:rsidP="00104D85">
      <w:pPr>
        <w:ind w:firstLine="4860"/>
        <w:jc w:val="right"/>
      </w:pPr>
      <w:r w:rsidRPr="00BD487E">
        <w:rPr>
          <w:sz w:val="20"/>
          <w:szCs w:val="20"/>
        </w:rPr>
        <w:t>к административному регламенту</w:t>
      </w:r>
    </w:p>
    <w:p w:rsidR="00104D85" w:rsidRPr="00BD487E" w:rsidRDefault="00104D85" w:rsidP="00104D85">
      <w:pPr>
        <w:rPr>
          <w:sz w:val="20"/>
          <w:szCs w:val="20"/>
        </w:rPr>
      </w:pPr>
      <w:r w:rsidRPr="00BD487E">
        <w:rPr>
          <w:sz w:val="20"/>
          <w:szCs w:val="20"/>
        </w:rPr>
        <w:t>(ФОРМА)</w:t>
      </w:r>
    </w:p>
    <w:p w:rsidR="009B2A5D" w:rsidRPr="009B2A5D" w:rsidRDefault="009B2A5D" w:rsidP="009B2A5D">
      <w:pPr>
        <w:ind w:left="5103"/>
        <w:jc w:val="both"/>
        <w:rPr>
          <w:sz w:val="22"/>
          <w:szCs w:val="22"/>
        </w:rPr>
      </w:pPr>
      <w:r w:rsidRPr="009B2A5D">
        <w:rPr>
          <w:sz w:val="22"/>
          <w:szCs w:val="22"/>
        </w:rPr>
        <w:t xml:space="preserve">Главе администрации муниципального образования </w:t>
      </w:r>
      <w:r w:rsidR="00541A6E">
        <w:rPr>
          <w:sz w:val="22"/>
          <w:szCs w:val="22"/>
        </w:rPr>
        <w:t>Пчевское</w:t>
      </w:r>
      <w:r w:rsidRPr="009B2A5D">
        <w:rPr>
          <w:sz w:val="22"/>
          <w:szCs w:val="22"/>
        </w:rPr>
        <w:t xml:space="preserve"> сельское поселение Киришского муниципального района Ленинградской области_</w:t>
      </w:r>
      <w:r>
        <w:rPr>
          <w:sz w:val="22"/>
          <w:szCs w:val="22"/>
        </w:rPr>
        <w:t>____</w:t>
      </w:r>
      <w:r w:rsidRPr="009B2A5D">
        <w:rPr>
          <w:sz w:val="22"/>
          <w:szCs w:val="22"/>
        </w:rPr>
        <w:t>_________________</w:t>
      </w:r>
    </w:p>
    <w:p w:rsidR="009B2A5D" w:rsidRDefault="009B2A5D" w:rsidP="009B2A5D">
      <w:pPr>
        <w:ind w:left="5103"/>
      </w:pPr>
      <w:r w:rsidRPr="009B2A5D">
        <w:rPr>
          <w:sz w:val="22"/>
          <w:szCs w:val="22"/>
        </w:rPr>
        <w:t>от</w:t>
      </w:r>
      <w:r>
        <w:t xml:space="preserve">   ___________________________________</w:t>
      </w:r>
    </w:p>
    <w:p w:rsidR="009B2A5D" w:rsidRDefault="009B2A5D" w:rsidP="009B2A5D">
      <w:pPr>
        <w:ind w:left="5103"/>
        <w:rPr>
          <w:sz w:val="16"/>
          <w:szCs w:val="16"/>
        </w:rPr>
      </w:pPr>
      <w:r>
        <w:rPr>
          <w:sz w:val="16"/>
          <w:szCs w:val="16"/>
        </w:rPr>
        <w:t xml:space="preserve">                                    </w:t>
      </w:r>
      <w:r w:rsidRPr="009B2A5D">
        <w:rPr>
          <w:sz w:val="16"/>
          <w:szCs w:val="16"/>
        </w:rPr>
        <w:t>(фамилия, имя, отчество)</w:t>
      </w:r>
    </w:p>
    <w:p w:rsidR="009B2A5D" w:rsidRPr="009B2A5D" w:rsidRDefault="009B2A5D" w:rsidP="009B2A5D">
      <w:pPr>
        <w:ind w:left="5103"/>
        <w:rPr>
          <w:sz w:val="16"/>
          <w:szCs w:val="16"/>
        </w:rPr>
      </w:pPr>
      <w:r>
        <w:rPr>
          <w:sz w:val="16"/>
          <w:szCs w:val="16"/>
        </w:rPr>
        <w:t>________________________________________________________</w:t>
      </w:r>
    </w:p>
    <w:p w:rsidR="009B2A5D" w:rsidRDefault="009B2A5D" w:rsidP="009B2A5D">
      <w:pPr>
        <w:ind w:left="5103"/>
      </w:pPr>
      <w:r>
        <w:t>паспорт:_______________________________</w:t>
      </w:r>
    </w:p>
    <w:p w:rsidR="009B2A5D" w:rsidRDefault="009B2A5D" w:rsidP="009B2A5D">
      <w:pPr>
        <w:ind w:left="5103"/>
      </w:pPr>
      <w:r>
        <w:t>______________________________________</w:t>
      </w:r>
    </w:p>
    <w:p w:rsidR="009B2A5D" w:rsidRDefault="009B2A5D" w:rsidP="009B2A5D">
      <w:pPr>
        <w:ind w:left="5103"/>
      </w:pPr>
      <w:r>
        <w:t>проживающего (проживающей) по адресу:</w:t>
      </w:r>
    </w:p>
    <w:p w:rsidR="009B2A5D" w:rsidRDefault="009B2A5D" w:rsidP="009B2A5D">
      <w:pPr>
        <w:ind w:left="5103"/>
      </w:pPr>
      <w:r>
        <w:t>__________________________________________________________________________________________________________________</w:t>
      </w:r>
    </w:p>
    <w:p w:rsidR="00104D85" w:rsidRDefault="009B2A5D" w:rsidP="009B2A5D">
      <w:pPr>
        <w:ind w:left="5103"/>
      </w:pPr>
      <w:r>
        <w:t>Телефон____________________________</w:t>
      </w:r>
      <w:r>
        <w:tab/>
      </w:r>
    </w:p>
    <w:p w:rsidR="00104D85" w:rsidRDefault="00104D85" w:rsidP="00104D85">
      <w:pPr>
        <w:jc w:val="center"/>
      </w:pPr>
      <w:r>
        <w:t>СОГЛАСИЕ</w:t>
      </w:r>
      <w:r>
        <w:rPr>
          <w:rStyle w:val="afffffffb"/>
        </w:rPr>
        <w:endnoteReference w:id="1"/>
      </w:r>
    </w:p>
    <w:p w:rsidR="00104D85" w:rsidRDefault="00104D85" w:rsidP="00104D85">
      <w:pPr>
        <w:jc w:val="center"/>
      </w:pPr>
      <w:r>
        <w:t>на обработку персональных данных</w:t>
      </w:r>
    </w:p>
    <w:p w:rsidR="00104D85" w:rsidRDefault="00104D85" w:rsidP="00104D85"/>
    <w:p w:rsidR="00104D85" w:rsidRPr="009B2A5D" w:rsidRDefault="00104D85" w:rsidP="00104D85">
      <w:pPr>
        <w:ind w:firstLine="709"/>
        <w:rPr>
          <w:sz w:val="22"/>
          <w:szCs w:val="22"/>
        </w:rPr>
      </w:pPr>
      <w:r w:rsidRPr="009B2A5D">
        <w:rPr>
          <w:sz w:val="22"/>
          <w:szCs w:val="22"/>
        </w:rPr>
        <w:t>Я, ______________________________________________________________________</w:t>
      </w:r>
      <w:r w:rsidR="009B2A5D" w:rsidRPr="009B2A5D">
        <w:rPr>
          <w:sz w:val="22"/>
          <w:szCs w:val="22"/>
        </w:rPr>
        <w:t>_______</w:t>
      </w:r>
      <w:r w:rsidRPr="009B2A5D">
        <w:rPr>
          <w:sz w:val="22"/>
          <w:szCs w:val="22"/>
        </w:rPr>
        <w:t>___,</w:t>
      </w:r>
    </w:p>
    <w:p w:rsidR="00104D85" w:rsidRPr="009B2A5D" w:rsidRDefault="00104D85" w:rsidP="00104D85">
      <w:pPr>
        <w:jc w:val="center"/>
        <w:rPr>
          <w:sz w:val="22"/>
          <w:szCs w:val="22"/>
        </w:rPr>
      </w:pPr>
      <w:r w:rsidRPr="009B2A5D">
        <w:rPr>
          <w:sz w:val="22"/>
          <w:szCs w:val="22"/>
        </w:rPr>
        <w:t xml:space="preserve">              (фамилия, имя, отчество)</w:t>
      </w:r>
    </w:p>
    <w:p w:rsidR="00104D85" w:rsidRPr="009B2A5D" w:rsidRDefault="00104D85" w:rsidP="00104D85">
      <w:pPr>
        <w:jc w:val="both"/>
        <w:rPr>
          <w:sz w:val="22"/>
          <w:szCs w:val="22"/>
        </w:rPr>
      </w:pPr>
      <w:r w:rsidRPr="009B2A5D">
        <w:rPr>
          <w:sz w:val="22"/>
          <w:szCs w:val="22"/>
        </w:rPr>
        <w:t>даю согласие администрации муниципального образования Киришский муниципальный район Ленинградской области (187110, Ленинградская область, Киришский район, г. Кириши,</w:t>
      </w:r>
      <w:r w:rsidRPr="009B2A5D">
        <w:rPr>
          <w:sz w:val="22"/>
          <w:szCs w:val="22"/>
        </w:rPr>
        <w:br/>
        <w:t>ул. Советская, д. 20) в соответствии со статьей 9 Федерального закона от 27 июля 2006 года</w:t>
      </w:r>
      <w:r w:rsidRPr="009B2A5D">
        <w:rPr>
          <w:sz w:val="22"/>
          <w:szCs w:val="22"/>
        </w:rPr>
        <w:br/>
        <w:t>N 152-ФЗ «О персональных данных» на автоматизированную, а также без использования средств автоматизации обработку моих персональных данных в целях постановки на учет</w:t>
      </w:r>
      <w:r w:rsidRPr="009B2A5D">
        <w:rPr>
          <w:sz w:val="22"/>
          <w:szCs w:val="22"/>
        </w:rPr>
        <w:br/>
        <w:t>в качестве нуждающегося (нуждающейся) в жилом помещении, а именно на совершение действий, предусмотренных частью 3 статьи 3 Федерального закона от 27 июля 2006 года</w:t>
      </w:r>
      <w:r w:rsidRPr="009B2A5D">
        <w:rPr>
          <w:sz w:val="22"/>
          <w:szCs w:val="22"/>
        </w:rPr>
        <w:br/>
        <w:t xml:space="preserve">N 152-ФЗ «О персональных данных», со сведениями, представленными мной в администрацию муниципального образования Киришский муниципальный район Ленинградской области. </w:t>
      </w:r>
    </w:p>
    <w:p w:rsidR="00104D85" w:rsidRPr="009B2A5D" w:rsidRDefault="00104D85" w:rsidP="00E95EE6">
      <w:pPr>
        <w:ind w:firstLine="709"/>
        <w:jc w:val="both"/>
        <w:rPr>
          <w:sz w:val="22"/>
          <w:szCs w:val="22"/>
        </w:rPr>
      </w:pPr>
      <w:r w:rsidRPr="009B2A5D">
        <w:rPr>
          <w:sz w:val="22"/>
          <w:szCs w:val="22"/>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w:t>
      </w:r>
      <w:r w:rsidRPr="009B2A5D">
        <w:rPr>
          <w:sz w:val="22"/>
          <w:szCs w:val="22"/>
        </w:rPr>
        <w:br/>
        <w:t>в соответствии с законодательством Российской Федерации.</w:t>
      </w:r>
    </w:p>
    <w:p w:rsidR="00104D85" w:rsidRPr="009B2A5D" w:rsidRDefault="00104D85" w:rsidP="00104D85">
      <w:pPr>
        <w:ind w:left="4254" w:firstLine="709"/>
        <w:rPr>
          <w:sz w:val="22"/>
          <w:szCs w:val="22"/>
        </w:rPr>
      </w:pPr>
      <w:r w:rsidRPr="009B2A5D">
        <w:rPr>
          <w:sz w:val="22"/>
          <w:szCs w:val="22"/>
        </w:rPr>
        <w:t>________________  ________________________</w:t>
      </w:r>
    </w:p>
    <w:p w:rsidR="00104D85" w:rsidRPr="009B2A5D" w:rsidRDefault="00104D85" w:rsidP="00104D85">
      <w:pPr>
        <w:ind w:left="4254" w:firstLine="709"/>
        <w:rPr>
          <w:sz w:val="16"/>
          <w:szCs w:val="16"/>
        </w:rPr>
      </w:pPr>
      <w:r w:rsidRPr="009B2A5D">
        <w:rPr>
          <w:sz w:val="22"/>
          <w:szCs w:val="22"/>
        </w:rPr>
        <w:t xml:space="preserve">            </w:t>
      </w:r>
      <w:r w:rsidRPr="009B2A5D">
        <w:rPr>
          <w:sz w:val="16"/>
          <w:szCs w:val="16"/>
        </w:rPr>
        <w:t>(подпись)                      (инициалы, фамилия)</w:t>
      </w:r>
    </w:p>
    <w:p w:rsidR="00104D85" w:rsidRDefault="00104D85" w:rsidP="00104D85">
      <w:pPr>
        <w:ind w:left="5672" w:firstLine="709"/>
      </w:pPr>
      <w:r w:rsidRPr="009B2A5D">
        <w:rPr>
          <w:sz w:val="22"/>
          <w:szCs w:val="22"/>
        </w:rPr>
        <w:t>«____» _____________ 20__</w:t>
      </w:r>
      <w:r>
        <w:t xml:space="preserve"> г.</w:t>
      </w:r>
    </w:p>
    <w:p w:rsidR="00D027B1" w:rsidRPr="00451FB4" w:rsidRDefault="00D027B1" w:rsidP="00104D85">
      <w:pPr>
        <w:jc w:val="both"/>
        <w:rPr>
          <w:sz w:val="20"/>
          <w:szCs w:val="20"/>
        </w:rPr>
      </w:pPr>
    </w:p>
    <w:sectPr w:rsidR="00D027B1" w:rsidRPr="00451FB4" w:rsidSect="00497DFA">
      <w:headerReference w:type="even" r:id="rId12"/>
      <w:headerReference w:type="default" r:id="rId13"/>
      <w:pgSz w:w="11907" w:h="16840" w:code="9"/>
      <w:pgMar w:top="0" w:right="567" w:bottom="709" w:left="156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FEC" w:rsidRDefault="00810FEC" w:rsidP="00C7062F">
      <w:r>
        <w:separator/>
      </w:r>
    </w:p>
  </w:endnote>
  <w:endnote w:type="continuationSeparator" w:id="0">
    <w:p w:rsidR="00810FEC" w:rsidRDefault="00810FEC" w:rsidP="00C7062F">
      <w:r>
        <w:continuationSeparator/>
      </w:r>
    </w:p>
  </w:endnote>
  <w:endnote w:id="1">
    <w:p w:rsidR="00104D85" w:rsidRPr="009B2A5D" w:rsidRDefault="00104D85" w:rsidP="00104D85">
      <w:pPr>
        <w:pStyle w:val="afffffff9"/>
        <w:rPr>
          <w:sz w:val="16"/>
          <w:szCs w:val="16"/>
        </w:rPr>
      </w:pPr>
      <w:r w:rsidRPr="009B2A5D">
        <w:rPr>
          <w:rStyle w:val="afffffffb"/>
          <w:sz w:val="16"/>
          <w:szCs w:val="16"/>
        </w:rPr>
        <w:endnoteRef/>
      </w:r>
      <w:r w:rsidRPr="009B2A5D">
        <w:rPr>
          <w:sz w:val="16"/>
          <w:szCs w:val="16"/>
        </w:rPr>
        <w:t xml:space="preserve"> Согласие на обработку персональных данных несовершеннолетних лиц подписывают их законные представители</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FEC" w:rsidRDefault="00810FEC" w:rsidP="00C7062F">
      <w:r>
        <w:separator/>
      </w:r>
    </w:p>
  </w:footnote>
  <w:footnote w:type="continuationSeparator" w:id="0">
    <w:p w:rsidR="00810FEC" w:rsidRDefault="00810FEC" w:rsidP="00C7062F">
      <w:r>
        <w:continuationSeparator/>
      </w:r>
    </w:p>
  </w:footnote>
  <w:footnote w:id="1">
    <w:p w:rsidR="00104D85" w:rsidRPr="00DD3262" w:rsidRDefault="00104D85" w:rsidP="00104D85">
      <w:pPr>
        <w:pStyle w:val="aff5"/>
        <w:ind w:firstLine="0"/>
        <w:rPr>
          <w:rFonts w:ascii="Times New Roman" w:hAnsi="Times New Roman"/>
          <w:sz w:val="16"/>
          <w:szCs w:val="16"/>
        </w:rPr>
      </w:pPr>
      <w:r w:rsidRPr="00DD3262">
        <w:rPr>
          <w:rStyle w:val="aff7"/>
          <w:rFonts w:ascii="Times New Roman" w:hAnsi="Times New Roman"/>
          <w:sz w:val="16"/>
          <w:szCs w:val="16"/>
        </w:rPr>
        <w:footnoteRef/>
      </w:r>
      <w:r w:rsidRPr="00DD3262">
        <w:rPr>
          <w:rFonts w:ascii="Times New Roman" w:hAnsi="Times New Roman"/>
          <w:sz w:val="16"/>
          <w:szCs w:val="16"/>
        </w:rPr>
        <w:t xml:space="preserve"> Отметка о принятии заявления с приложениями делается лицом, осуществляющим прием документов.</w:t>
      </w:r>
    </w:p>
  </w:footnote>
  <w:footnote w:id="2">
    <w:p w:rsidR="00104D85" w:rsidRPr="006752FB" w:rsidRDefault="00104D85" w:rsidP="00104D85">
      <w:pPr>
        <w:pStyle w:val="aff5"/>
        <w:ind w:firstLine="0"/>
        <w:rPr>
          <w:rFonts w:ascii="Times New Roman" w:hAnsi="Times New Roman"/>
          <w:sz w:val="16"/>
          <w:szCs w:val="16"/>
        </w:rPr>
      </w:pPr>
      <w:r w:rsidRPr="006752FB">
        <w:rPr>
          <w:rStyle w:val="aff7"/>
          <w:rFonts w:ascii="Times New Roman" w:hAnsi="Times New Roman"/>
          <w:sz w:val="16"/>
          <w:szCs w:val="16"/>
        </w:rPr>
        <w:footnoteRef/>
      </w:r>
      <w:r w:rsidRPr="006752FB">
        <w:rPr>
          <w:rFonts w:ascii="Times New Roman" w:hAnsi="Times New Roman"/>
          <w:sz w:val="16"/>
          <w:szCs w:val="16"/>
        </w:rP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104D85" w:rsidRPr="00C20C8C" w:rsidRDefault="00104D85" w:rsidP="00104D85">
      <w:pPr>
        <w:pStyle w:val="aff5"/>
        <w:ind w:firstLine="0"/>
        <w:rPr>
          <w:rFonts w:ascii="Times New Roman" w:hAnsi="Times New Roman"/>
          <w:sz w:val="16"/>
          <w:szCs w:val="16"/>
        </w:rPr>
      </w:pPr>
      <w:r w:rsidRPr="00C20C8C">
        <w:rPr>
          <w:rStyle w:val="aff7"/>
          <w:rFonts w:ascii="Times New Roman" w:hAnsi="Times New Roman"/>
          <w:sz w:val="16"/>
          <w:szCs w:val="16"/>
        </w:rPr>
        <w:footnoteRef/>
      </w:r>
      <w:r w:rsidRPr="00C20C8C">
        <w:rPr>
          <w:rFonts w:ascii="Times New Roman" w:hAnsi="Times New Roman"/>
          <w:sz w:val="16"/>
          <w:szCs w:val="16"/>
        </w:rP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45C" w:rsidRPr="00C16893" w:rsidRDefault="004E245C" w:rsidP="00FD43A1">
    <w:pPr>
      <w:widowControl w:val="0"/>
      <w:tabs>
        <w:tab w:val="center" w:pos="4677"/>
        <w:tab w:val="right" w:pos="9355"/>
      </w:tabs>
      <w:autoSpaceDE w:val="0"/>
      <w:autoSpaceDN w:val="0"/>
      <w:adjustRightInd w:val="0"/>
      <w:jc w:val="right"/>
      <w:rPr>
        <w:lang/>
      </w:rPr>
    </w:pPr>
    <w:r w:rsidRPr="00C16893">
      <w:rPr>
        <w:lang/>
      </w:rPr>
      <w:t>Приложение</w:t>
    </w:r>
    <w:r w:rsidRPr="00C16893">
      <w:rPr>
        <w:lang/>
      </w:rPr>
      <w:t xml:space="preserve"> № 1</w:t>
    </w:r>
    <w:r w:rsidRPr="00C16893">
      <w:rPr>
        <w:lang/>
      </w:rPr>
      <w:t xml:space="preserve"> к постановлению</w:t>
    </w:r>
  </w:p>
  <w:p w:rsidR="004E245C" w:rsidRPr="00C16893" w:rsidRDefault="004E245C" w:rsidP="00FD43A1">
    <w:pPr>
      <w:widowControl w:val="0"/>
      <w:tabs>
        <w:tab w:val="center" w:pos="4677"/>
        <w:tab w:val="right" w:pos="9355"/>
      </w:tabs>
      <w:autoSpaceDE w:val="0"/>
      <w:autoSpaceDN w:val="0"/>
      <w:adjustRightInd w:val="0"/>
      <w:jc w:val="right"/>
      <w:rPr>
        <w:lang/>
      </w:rPr>
    </w:pPr>
    <w:r w:rsidRPr="00C16893">
      <w:rPr>
        <w:lang/>
      </w:rPr>
      <w:t>от</w:t>
    </w:r>
    <w:r w:rsidRPr="00C16893">
      <w:rPr>
        <w:lang/>
      </w:rPr>
      <w:t>__________</w:t>
    </w:r>
    <w:r w:rsidRPr="00C16893">
      <w:rPr>
        <w:lang/>
      </w:rPr>
      <w:t>№</w:t>
    </w:r>
    <w:r w:rsidRPr="00C16893">
      <w:rPr>
        <w:lang/>
      </w:rPr>
      <w:t>_________</w:t>
    </w:r>
  </w:p>
  <w:p w:rsidR="004E245C" w:rsidRDefault="004E245C" w:rsidP="00FD43A1">
    <w:pPr>
      <w:pStyle w:val="af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45C" w:rsidRPr="00C16893" w:rsidRDefault="004E245C" w:rsidP="00FD43A1">
    <w:pPr>
      <w:pStyle w:val="af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0000001"/>
    <w:multiLevelType w:val="singleLevel"/>
    <w:tmpl w:val="00000001"/>
    <w:name w:val="WW8Num2"/>
    <w:lvl w:ilvl="0">
      <w:start w:val="1"/>
      <w:numFmt w:val="decimal"/>
      <w:lvlText w:val="%1."/>
      <w:lvlJc w:val="left"/>
      <w:pPr>
        <w:tabs>
          <w:tab w:val="num" w:pos="720"/>
        </w:tabs>
        <w:ind w:left="720" w:hanging="360"/>
      </w:pPr>
    </w:lvl>
  </w:abstractNum>
  <w:abstractNum w:abstractNumId="2">
    <w:nsid w:val="00000002"/>
    <w:multiLevelType w:val="multilevel"/>
    <w:tmpl w:val="00000002"/>
    <w:name w:val="WWNum7"/>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
    <w:nsid w:val="00000003"/>
    <w:multiLevelType w:val="multilevel"/>
    <w:tmpl w:val="00000003"/>
    <w:name w:val="WWNum30"/>
    <w:lvl w:ilvl="0">
      <w:start w:val="3"/>
      <w:numFmt w:val="none"/>
      <w:suff w:val="nothing"/>
      <w:lvlText w:val=")"/>
      <w:lvlJc w:val="left"/>
      <w:pPr>
        <w:tabs>
          <w:tab w:val="num" w:pos="0"/>
        </w:tabs>
        <w:ind w:left="0" w:firstLine="0"/>
      </w:pPr>
    </w:lvl>
    <w:lvl w:ilvl="1">
      <w:start w:val="1"/>
      <w:numFmt w:val="decimal"/>
      <w:lvlText w:val="%2)"/>
      <w:lvlJc w:val="left"/>
      <w:pPr>
        <w:tabs>
          <w:tab w:val="num" w:pos="131"/>
        </w:tabs>
        <w:ind w:left="1211" w:hanging="360"/>
      </w:pPr>
      <w:rPr>
        <w:rFonts w:cs="Times New Roman"/>
      </w:rPr>
    </w:lvl>
    <w:lvl w:ilvl="2">
      <w:start w:val="1"/>
      <w:numFmt w:val="decimal"/>
      <w:lvlText w:val="%2.%3)"/>
      <w:lvlJc w:val="left"/>
      <w:pPr>
        <w:tabs>
          <w:tab w:val="num" w:pos="0"/>
        </w:tabs>
        <w:ind w:left="2160" w:hanging="720"/>
      </w:pPr>
      <w:rPr>
        <w:rFonts w:cs="Times New Roman"/>
      </w:rPr>
    </w:lvl>
    <w:lvl w:ilvl="3">
      <w:start w:val="1"/>
      <w:numFmt w:val="decimal"/>
      <w:lvlText w:val="%2.%3.%4"/>
      <w:lvlJc w:val="left"/>
      <w:pPr>
        <w:tabs>
          <w:tab w:val="num" w:pos="0"/>
        </w:tabs>
        <w:ind w:left="2880" w:hanging="720"/>
      </w:pPr>
    </w:lvl>
    <w:lvl w:ilvl="4">
      <w:start w:val="1"/>
      <w:numFmt w:val="decimal"/>
      <w:lvlText w:val="%2.%3.%4.%5"/>
      <w:lvlJc w:val="left"/>
      <w:pPr>
        <w:tabs>
          <w:tab w:val="num" w:pos="0"/>
        </w:tabs>
        <w:ind w:left="3960" w:hanging="1080"/>
      </w:pPr>
    </w:lvl>
    <w:lvl w:ilvl="5">
      <w:start w:val="1"/>
      <w:numFmt w:val="decimal"/>
      <w:lvlText w:val="%2.%3.%4.%5.%6"/>
      <w:lvlJc w:val="left"/>
      <w:pPr>
        <w:tabs>
          <w:tab w:val="num" w:pos="0"/>
        </w:tabs>
        <w:ind w:left="4680" w:hanging="1080"/>
      </w:pPr>
    </w:lvl>
    <w:lvl w:ilvl="6">
      <w:start w:val="1"/>
      <w:numFmt w:val="decimal"/>
      <w:lvlText w:val="%2.%3.%4.%5.%6.%7"/>
      <w:lvlJc w:val="left"/>
      <w:pPr>
        <w:tabs>
          <w:tab w:val="num" w:pos="0"/>
        </w:tabs>
        <w:ind w:left="5760" w:hanging="1440"/>
      </w:pPr>
    </w:lvl>
    <w:lvl w:ilvl="7">
      <w:start w:val="1"/>
      <w:numFmt w:val="decimal"/>
      <w:lvlText w:val="%2.%3.%4.%5.%6.%7.%8"/>
      <w:lvlJc w:val="left"/>
      <w:pPr>
        <w:tabs>
          <w:tab w:val="num" w:pos="0"/>
        </w:tabs>
        <w:ind w:left="6480" w:hanging="1440"/>
      </w:pPr>
    </w:lvl>
    <w:lvl w:ilvl="8">
      <w:start w:val="1"/>
      <w:numFmt w:val="decimal"/>
      <w:lvlText w:val="%2.%3.%4.%5.%6.%7.%8.%9"/>
      <w:lvlJc w:val="left"/>
      <w:pPr>
        <w:tabs>
          <w:tab w:val="num" w:pos="0"/>
        </w:tabs>
        <w:ind w:left="7560" w:hanging="1800"/>
      </w:pPr>
    </w:lvl>
  </w:abstractNum>
  <w:abstractNum w:abstractNumId="4">
    <w:nsid w:val="00000006"/>
    <w:multiLevelType w:val="multilevel"/>
    <w:tmpl w:val="00000006"/>
    <w:name w:val="WWNum41"/>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2450"/>
        </w:tabs>
        <w:ind w:left="245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B84273"/>
    <w:multiLevelType w:val="hybridMultilevel"/>
    <w:tmpl w:val="562A2266"/>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E7682802">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9">
    <w:nsid w:val="32D7167A"/>
    <w:multiLevelType w:val="hybridMultilevel"/>
    <w:tmpl w:val="5D6A1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1">
    <w:nsid w:val="6B4E529B"/>
    <w:multiLevelType w:val="multilevel"/>
    <w:tmpl w:val="5B02AEBE"/>
    <w:styleLink w:val="12"/>
    <w:lvl w:ilvl="0">
      <w:start w:val="7"/>
      <w:numFmt w:val="decimal"/>
      <w:lvlText w:val="%1."/>
      <w:lvlJc w:val="left"/>
      <w:pPr>
        <w:tabs>
          <w:tab w:val="num" w:pos="360"/>
        </w:tabs>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nsid w:val="7A7A63B4"/>
    <w:multiLevelType w:val="multilevel"/>
    <w:tmpl w:val="B6FEB772"/>
    <w:styleLink w:val="13"/>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6"/>
  </w:num>
  <w:num w:numId="3">
    <w:abstractNumId w:val="7"/>
  </w:num>
  <w:num w:numId="4">
    <w:abstractNumId w:val="12"/>
  </w:num>
  <w:num w:numId="5">
    <w:abstractNumId w:val="9"/>
  </w:num>
  <w:num w:numId="6">
    <w:abstractNumId w:val="10"/>
  </w:num>
  <w:num w:numId="7">
    <w:abstractNumId w:val="0"/>
    <w:lvlOverride w:ilvl="0">
      <w:lvl w:ilvl="0">
        <w:numFmt w:val="bullet"/>
        <w:lvlText w:val="-"/>
        <w:legacy w:legacy="1" w:legacySpace="0" w:legacyIndent="168"/>
        <w:lvlJc w:val="left"/>
        <w:rPr>
          <w:rFonts w:ascii="Times New Roman" w:hAnsi="Times New Roman" w:hint="default"/>
        </w:rPr>
      </w:lvl>
    </w:lvlOverride>
  </w:num>
  <w:num w:numId="8">
    <w:abstractNumId w:val="0"/>
    <w:lvlOverride w:ilvl="0">
      <w:lvl w:ilvl="0">
        <w:numFmt w:val="bullet"/>
        <w:lvlText w:val="-"/>
        <w:legacy w:legacy="1" w:legacySpace="0" w:legacyIndent="135"/>
        <w:lvlJc w:val="left"/>
        <w:rPr>
          <w:rFonts w:ascii="Times New Roman" w:hAnsi="Times New Roman" w:hint="default"/>
        </w:rPr>
      </w:lvl>
    </w:lvlOverride>
  </w:num>
  <w:num w:numId="9">
    <w:abstractNumId w:val="8"/>
  </w:num>
  <w:num w:numId="10">
    <w:abstractNumId w:val="0"/>
    <w:lvlOverride w:ilvl="0">
      <w:lvl w:ilvl="0">
        <w:numFmt w:val="bullet"/>
        <w:lvlText w:val="-"/>
        <w:legacy w:legacy="1" w:legacySpace="0" w:legacyIndent="264"/>
        <w:lvlJc w:val="left"/>
        <w:rPr>
          <w:rFonts w:ascii="Times New Roman" w:hAnsi="Times New Roman" w:hint="default"/>
        </w:rPr>
      </w:lvl>
    </w:lvlOverride>
  </w:num>
  <w:num w:numId="11">
    <w:abstractNumId w:val="0"/>
    <w:lvlOverride w:ilvl="0">
      <w:lvl w:ilvl="0">
        <w:numFmt w:val="bullet"/>
        <w:lvlText w:val="-"/>
        <w:legacy w:legacy="1" w:legacySpace="0" w:legacyIndent="178"/>
        <w:lvlJc w:val="left"/>
        <w:rPr>
          <w:rFonts w:ascii="Times New Roman" w:hAnsi="Times New Roman" w:hint="default"/>
        </w:rPr>
      </w:lvl>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3834"/>
    <w:rsid w:val="000003FD"/>
    <w:rsid w:val="00000A3B"/>
    <w:rsid w:val="00000C18"/>
    <w:rsid w:val="0000110B"/>
    <w:rsid w:val="0000118E"/>
    <w:rsid w:val="00001313"/>
    <w:rsid w:val="00001C41"/>
    <w:rsid w:val="000026EC"/>
    <w:rsid w:val="00002C66"/>
    <w:rsid w:val="000030DE"/>
    <w:rsid w:val="00003389"/>
    <w:rsid w:val="00003785"/>
    <w:rsid w:val="000040AF"/>
    <w:rsid w:val="0000528C"/>
    <w:rsid w:val="00005AFC"/>
    <w:rsid w:val="0000642C"/>
    <w:rsid w:val="000068F4"/>
    <w:rsid w:val="00006B04"/>
    <w:rsid w:val="000073E6"/>
    <w:rsid w:val="000078C8"/>
    <w:rsid w:val="00007D2E"/>
    <w:rsid w:val="000100F0"/>
    <w:rsid w:val="00010A0E"/>
    <w:rsid w:val="00010ED2"/>
    <w:rsid w:val="00011465"/>
    <w:rsid w:val="000121E1"/>
    <w:rsid w:val="000126CF"/>
    <w:rsid w:val="00012AA1"/>
    <w:rsid w:val="0001319E"/>
    <w:rsid w:val="000135AC"/>
    <w:rsid w:val="0001362E"/>
    <w:rsid w:val="000136F2"/>
    <w:rsid w:val="00013EFE"/>
    <w:rsid w:val="0001400F"/>
    <w:rsid w:val="0001471D"/>
    <w:rsid w:val="00014BDB"/>
    <w:rsid w:val="0001509B"/>
    <w:rsid w:val="000157B6"/>
    <w:rsid w:val="00015BB2"/>
    <w:rsid w:val="000161F9"/>
    <w:rsid w:val="0001628D"/>
    <w:rsid w:val="000164C7"/>
    <w:rsid w:val="00016D44"/>
    <w:rsid w:val="00017661"/>
    <w:rsid w:val="00017DA5"/>
    <w:rsid w:val="00017ED0"/>
    <w:rsid w:val="000215C4"/>
    <w:rsid w:val="000215E1"/>
    <w:rsid w:val="000216CC"/>
    <w:rsid w:val="000223C2"/>
    <w:rsid w:val="00022C04"/>
    <w:rsid w:val="00023258"/>
    <w:rsid w:val="00023274"/>
    <w:rsid w:val="00023512"/>
    <w:rsid w:val="000238B5"/>
    <w:rsid w:val="000251B8"/>
    <w:rsid w:val="0002612E"/>
    <w:rsid w:val="0002640F"/>
    <w:rsid w:val="0002660E"/>
    <w:rsid w:val="0002696D"/>
    <w:rsid w:val="00026D5B"/>
    <w:rsid w:val="00027550"/>
    <w:rsid w:val="00027630"/>
    <w:rsid w:val="00027D69"/>
    <w:rsid w:val="00027F8B"/>
    <w:rsid w:val="00030F9C"/>
    <w:rsid w:val="000318AC"/>
    <w:rsid w:val="00031A42"/>
    <w:rsid w:val="00031C2C"/>
    <w:rsid w:val="00032F45"/>
    <w:rsid w:val="00033022"/>
    <w:rsid w:val="00033473"/>
    <w:rsid w:val="000337D9"/>
    <w:rsid w:val="000338CE"/>
    <w:rsid w:val="00033A51"/>
    <w:rsid w:val="00033FED"/>
    <w:rsid w:val="00034A9C"/>
    <w:rsid w:val="00035507"/>
    <w:rsid w:val="00035D97"/>
    <w:rsid w:val="00036BF6"/>
    <w:rsid w:val="00036DE6"/>
    <w:rsid w:val="00037285"/>
    <w:rsid w:val="000372A3"/>
    <w:rsid w:val="0003756C"/>
    <w:rsid w:val="00037E08"/>
    <w:rsid w:val="00040080"/>
    <w:rsid w:val="00040401"/>
    <w:rsid w:val="000406D4"/>
    <w:rsid w:val="00040B33"/>
    <w:rsid w:val="00041615"/>
    <w:rsid w:val="00041A28"/>
    <w:rsid w:val="00041D26"/>
    <w:rsid w:val="00041FFA"/>
    <w:rsid w:val="000420EF"/>
    <w:rsid w:val="00042506"/>
    <w:rsid w:val="0004286B"/>
    <w:rsid w:val="00042AEE"/>
    <w:rsid w:val="00043170"/>
    <w:rsid w:val="00043A9B"/>
    <w:rsid w:val="00043B5F"/>
    <w:rsid w:val="00045D14"/>
    <w:rsid w:val="00045E3D"/>
    <w:rsid w:val="0004621D"/>
    <w:rsid w:val="00046CAF"/>
    <w:rsid w:val="00047743"/>
    <w:rsid w:val="000479B8"/>
    <w:rsid w:val="00047EEF"/>
    <w:rsid w:val="000508D2"/>
    <w:rsid w:val="00050E96"/>
    <w:rsid w:val="00050E9F"/>
    <w:rsid w:val="000512DC"/>
    <w:rsid w:val="00051626"/>
    <w:rsid w:val="0005180C"/>
    <w:rsid w:val="00051BAF"/>
    <w:rsid w:val="00051C18"/>
    <w:rsid w:val="00051E38"/>
    <w:rsid w:val="00051E45"/>
    <w:rsid w:val="00052031"/>
    <w:rsid w:val="000521C6"/>
    <w:rsid w:val="00053579"/>
    <w:rsid w:val="00053664"/>
    <w:rsid w:val="0005370C"/>
    <w:rsid w:val="0005395C"/>
    <w:rsid w:val="00053B62"/>
    <w:rsid w:val="00053E73"/>
    <w:rsid w:val="000540A5"/>
    <w:rsid w:val="00054200"/>
    <w:rsid w:val="000543E8"/>
    <w:rsid w:val="00054532"/>
    <w:rsid w:val="00054A8D"/>
    <w:rsid w:val="00054D6C"/>
    <w:rsid w:val="00055BF5"/>
    <w:rsid w:val="000560E1"/>
    <w:rsid w:val="00056236"/>
    <w:rsid w:val="000563E3"/>
    <w:rsid w:val="00056F22"/>
    <w:rsid w:val="00060E0F"/>
    <w:rsid w:val="00062765"/>
    <w:rsid w:val="00062975"/>
    <w:rsid w:val="00062BA2"/>
    <w:rsid w:val="0006335E"/>
    <w:rsid w:val="000635EB"/>
    <w:rsid w:val="0006368F"/>
    <w:rsid w:val="0006427B"/>
    <w:rsid w:val="0006471A"/>
    <w:rsid w:val="00065154"/>
    <w:rsid w:val="0006557C"/>
    <w:rsid w:val="000660C5"/>
    <w:rsid w:val="000660FB"/>
    <w:rsid w:val="0006623F"/>
    <w:rsid w:val="00066F84"/>
    <w:rsid w:val="00066FE0"/>
    <w:rsid w:val="000671AD"/>
    <w:rsid w:val="0007031C"/>
    <w:rsid w:val="000703A5"/>
    <w:rsid w:val="000706DF"/>
    <w:rsid w:val="000717FF"/>
    <w:rsid w:val="000722FF"/>
    <w:rsid w:val="0007246C"/>
    <w:rsid w:val="0007284A"/>
    <w:rsid w:val="00072F12"/>
    <w:rsid w:val="00073229"/>
    <w:rsid w:val="000734E3"/>
    <w:rsid w:val="0007373F"/>
    <w:rsid w:val="0007493A"/>
    <w:rsid w:val="00074FC8"/>
    <w:rsid w:val="00075C0D"/>
    <w:rsid w:val="0007663E"/>
    <w:rsid w:val="0008195F"/>
    <w:rsid w:val="00081ADA"/>
    <w:rsid w:val="00081E7B"/>
    <w:rsid w:val="000829D1"/>
    <w:rsid w:val="00082DBF"/>
    <w:rsid w:val="00082E0A"/>
    <w:rsid w:val="00082EFC"/>
    <w:rsid w:val="00082FD4"/>
    <w:rsid w:val="000839E0"/>
    <w:rsid w:val="000843A6"/>
    <w:rsid w:val="00084704"/>
    <w:rsid w:val="0008476D"/>
    <w:rsid w:val="00084B03"/>
    <w:rsid w:val="00084B43"/>
    <w:rsid w:val="00084BA1"/>
    <w:rsid w:val="00084DC5"/>
    <w:rsid w:val="00084E36"/>
    <w:rsid w:val="000877F7"/>
    <w:rsid w:val="00087CDE"/>
    <w:rsid w:val="00087CE6"/>
    <w:rsid w:val="000901A3"/>
    <w:rsid w:val="000904C7"/>
    <w:rsid w:val="00090FBC"/>
    <w:rsid w:val="0009134D"/>
    <w:rsid w:val="00091F8D"/>
    <w:rsid w:val="00092797"/>
    <w:rsid w:val="00092B07"/>
    <w:rsid w:val="00092C2C"/>
    <w:rsid w:val="00093822"/>
    <w:rsid w:val="00093FA9"/>
    <w:rsid w:val="00094B9C"/>
    <w:rsid w:val="00095217"/>
    <w:rsid w:val="00096AE2"/>
    <w:rsid w:val="00096E7E"/>
    <w:rsid w:val="000A0F58"/>
    <w:rsid w:val="000A166D"/>
    <w:rsid w:val="000A241F"/>
    <w:rsid w:val="000A258D"/>
    <w:rsid w:val="000A28CB"/>
    <w:rsid w:val="000A2CFC"/>
    <w:rsid w:val="000A2EE2"/>
    <w:rsid w:val="000A41E4"/>
    <w:rsid w:val="000A4668"/>
    <w:rsid w:val="000A520E"/>
    <w:rsid w:val="000A58B4"/>
    <w:rsid w:val="000A63E4"/>
    <w:rsid w:val="000A6E58"/>
    <w:rsid w:val="000A70C1"/>
    <w:rsid w:val="000A731F"/>
    <w:rsid w:val="000A7725"/>
    <w:rsid w:val="000A7FA0"/>
    <w:rsid w:val="000B014D"/>
    <w:rsid w:val="000B03B0"/>
    <w:rsid w:val="000B0AD7"/>
    <w:rsid w:val="000B1964"/>
    <w:rsid w:val="000B2A3D"/>
    <w:rsid w:val="000B2B17"/>
    <w:rsid w:val="000B2C08"/>
    <w:rsid w:val="000B2E86"/>
    <w:rsid w:val="000B2ED8"/>
    <w:rsid w:val="000B359E"/>
    <w:rsid w:val="000B37BE"/>
    <w:rsid w:val="000B3AA8"/>
    <w:rsid w:val="000B4555"/>
    <w:rsid w:val="000B4621"/>
    <w:rsid w:val="000B46D7"/>
    <w:rsid w:val="000B49CE"/>
    <w:rsid w:val="000B4C74"/>
    <w:rsid w:val="000B4DC6"/>
    <w:rsid w:val="000B4E9B"/>
    <w:rsid w:val="000B5D09"/>
    <w:rsid w:val="000B65A2"/>
    <w:rsid w:val="000B6D82"/>
    <w:rsid w:val="000B7204"/>
    <w:rsid w:val="000B7285"/>
    <w:rsid w:val="000B7420"/>
    <w:rsid w:val="000B7CF9"/>
    <w:rsid w:val="000C0021"/>
    <w:rsid w:val="000C11E8"/>
    <w:rsid w:val="000C160B"/>
    <w:rsid w:val="000C1ACD"/>
    <w:rsid w:val="000C1C44"/>
    <w:rsid w:val="000C2491"/>
    <w:rsid w:val="000C25DA"/>
    <w:rsid w:val="000C2668"/>
    <w:rsid w:val="000C2684"/>
    <w:rsid w:val="000C2C97"/>
    <w:rsid w:val="000C3424"/>
    <w:rsid w:val="000C3653"/>
    <w:rsid w:val="000C4BE5"/>
    <w:rsid w:val="000C4E58"/>
    <w:rsid w:val="000C4E69"/>
    <w:rsid w:val="000C5C86"/>
    <w:rsid w:val="000C5EA2"/>
    <w:rsid w:val="000C64B3"/>
    <w:rsid w:val="000C69EA"/>
    <w:rsid w:val="000C7238"/>
    <w:rsid w:val="000C723B"/>
    <w:rsid w:val="000C7322"/>
    <w:rsid w:val="000C7345"/>
    <w:rsid w:val="000C7445"/>
    <w:rsid w:val="000C7553"/>
    <w:rsid w:val="000C7657"/>
    <w:rsid w:val="000C7D51"/>
    <w:rsid w:val="000C7DF8"/>
    <w:rsid w:val="000D0065"/>
    <w:rsid w:val="000D0224"/>
    <w:rsid w:val="000D06FD"/>
    <w:rsid w:val="000D0815"/>
    <w:rsid w:val="000D2750"/>
    <w:rsid w:val="000D3C34"/>
    <w:rsid w:val="000D47DE"/>
    <w:rsid w:val="000D48B4"/>
    <w:rsid w:val="000D4929"/>
    <w:rsid w:val="000D4A01"/>
    <w:rsid w:val="000D4D66"/>
    <w:rsid w:val="000D4E0A"/>
    <w:rsid w:val="000D569D"/>
    <w:rsid w:val="000D5901"/>
    <w:rsid w:val="000D594B"/>
    <w:rsid w:val="000D5CBA"/>
    <w:rsid w:val="000D63CE"/>
    <w:rsid w:val="000D7C40"/>
    <w:rsid w:val="000E0113"/>
    <w:rsid w:val="000E05BC"/>
    <w:rsid w:val="000E0639"/>
    <w:rsid w:val="000E07D5"/>
    <w:rsid w:val="000E0BF7"/>
    <w:rsid w:val="000E129B"/>
    <w:rsid w:val="000E1EB7"/>
    <w:rsid w:val="000E34F3"/>
    <w:rsid w:val="000E3A0E"/>
    <w:rsid w:val="000E4876"/>
    <w:rsid w:val="000E5F1E"/>
    <w:rsid w:val="000E625C"/>
    <w:rsid w:val="000E6FA8"/>
    <w:rsid w:val="000E70F1"/>
    <w:rsid w:val="000E7228"/>
    <w:rsid w:val="000E7A61"/>
    <w:rsid w:val="000F02F6"/>
    <w:rsid w:val="000F05DD"/>
    <w:rsid w:val="000F0DAE"/>
    <w:rsid w:val="000F1AFD"/>
    <w:rsid w:val="000F1D24"/>
    <w:rsid w:val="000F2CCD"/>
    <w:rsid w:val="000F3B6E"/>
    <w:rsid w:val="000F402B"/>
    <w:rsid w:val="000F4CD6"/>
    <w:rsid w:val="000F4F27"/>
    <w:rsid w:val="000F4FBE"/>
    <w:rsid w:val="000F533D"/>
    <w:rsid w:val="000F6918"/>
    <w:rsid w:val="000F6CB5"/>
    <w:rsid w:val="000F77B1"/>
    <w:rsid w:val="000F77D2"/>
    <w:rsid w:val="000F79F6"/>
    <w:rsid w:val="001001D5"/>
    <w:rsid w:val="001004FD"/>
    <w:rsid w:val="0010058F"/>
    <w:rsid w:val="001010ED"/>
    <w:rsid w:val="0010152B"/>
    <w:rsid w:val="00101765"/>
    <w:rsid w:val="0010257D"/>
    <w:rsid w:val="0010260A"/>
    <w:rsid w:val="001030B1"/>
    <w:rsid w:val="001037EC"/>
    <w:rsid w:val="001043F0"/>
    <w:rsid w:val="001047A5"/>
    <w:rsid w:val="00104D85"/>
    <w:rsid w:val="00105243"/>
    <w:rsid w:val="00106263"/>
    <w:rsid w:val="00107BBB"/>
    <w:rsid w:val="00110233"/>
    <w:rsid w:val="0011042D"/>
    <w:rsid w:val="00110652"/>
    <w:rsid w:val="001108F7"/>
    <w:rsid w:val="00111AD3"/>
    <w:rsid w:val="00112367"/>
    <w:rsid w:val="0011382D"/>
    <w:rsid w:val="00113A35"/>
    <w:rsid w:val="00113FEF"/>
    <w:rsid w:val="0011471C"/>
    <w:rsid w:val="0011581F"/>
    <w:rsid w:val="00115B5C"/>
    <w:rsid w:val="00116B5F"/>
    <w:rsid w:val="001200B7"/>
    <w:rsid w:val="00120591"/>
    <w:rsid w:val="0012095F"/>
    <w:rsid w:val="001209FC"/>
    <w:rsid w:val="00120F6C"/>
    <w:rsid w:val="00121251"/>
    <w:rsid w:val="001215BC"/>
    <w:rsid w:val="00121AAF"/>
    <w:rsid w:val="00121CEB"/>
    <w:rsid w:val="00121D57"/>
    <w:rsid w:val="00122704"/>
    <w:rsid w:val="001227A2"/>
    <w:rsid w:val="00123C98"/>
    <w:rsid w:val="001247DF"/>
    <w:rsid w:val="00125065"/>
    <w:rsid w:val="0012561D"/>
    <w:rsid w:val="00125696"/>
    <w:rsid w:val="00125AEC"/>
    <w:rsid w:val="00125E29"/>
    <w:rsid w:val="00127784"/>
    <w:rsid w:val="001278B3"/>
    <w:rsid w:val="00127C95"/>
    <w:rsid w:val="00130045"/>
    <w:rsid w:val="00130191"/>
    <w:rsid w:val="001303B2"/>
    <w:rsid w:val="001304C1"/>
    <w:rsid w:val="00130A85"/>
    <w:rsid w:val="0013111F"/>
    <w:rsid w:val="00131425"/>
    <w:rsid w:val="00131995"/>
    <w:rsid w:val="00132210"/>
    <w:rsid w:val="0013264A"/>
    <w:rsid w:val="001328B0"/>
    <w:rsid w:val="0013308F"/>
    <w:rsid w:val="001330E1"/>
    <w:rsid w:val="00133BBB"/>
    <w:rsid w:val="00133F67"/>
    <w:rsid w:val="00134105"/>
    <w:rsid w:val="00134184"/>
    <w:rsid w:val="0013467B"/>
    <w:rsid w:val="001347D4"/>
    <w:rsid w:val="00134810"/>
    <w:rsid w:val="00134F14"/>
    <w:rsid w:val="00134FFD"/>
    <w:rsid w:val="00135BE4"/>
    <w:rsid w:val="00136322"/>
    <w:rsid w:val="001363E8"/>
    <w:rsid w:val="001366C8"/>
    <w:rsid w:val="00136B93"/>
    <w:rsid w:val="001371F2"/>
    <w:rsid w:val="00137C85"/>
    <w:rsid w:val="00137F3D"/>
    <w:rsid w:val="0014038C"/>
    <w:rsid w:val="001404A2"/>
    <w:rsid w:val="00140A86"/>
    <w:rsid w:val="00140C97"/>
    <w:rsid w:val="00140D5B"/>
    <w:rsid w:val="001410F8"/>
    <w:rsid w:val="001412B3"/>
    <w:rsid w:val="001413EE"/>
    <w:rsid w:val="00141C98"/>
    <w:rsid w:val="00142196"/>
    <w:rsid w:val="0014223D"/>
    <w:rsid w:val="0014454A"/>
    <w:rsid w:val="001448C0"/>
    <w:rsid w:val="00145B94"/>
    <w:rsid w:val="00146244"/>
    <w:rsid w:val="0014662E"/>
    <w:rsid w:val="0014682A"/>
    <w:rsid w:val="00146BC7"/>
    <w:rsid w:val="00147209"/>
    <w:rsid w:val="00147307"/>
    <w:rsid w:val="001505E8"/>
    <w:rsid w:val="00151088"/>
    <w:rsid w:val="00151196"/>
    <w:rsid w:val="001516BA"/>
    <w:rsid w:val="001517BD"/>
    <w:rsid w:val="00151E7E"/>
    <w:rsid w:val="0015238D"/>
    <w:rsid w:val="00152732"/>
    <w:rsid w:val="00154485"/>
    <w:rsid w:val="001547DC"/>
    <w:rsid w:val="00154AF0"/>
    <w:rsid w:val="00155B60"/>
    <w:rsid w:val="001560CF"/>
    <w:rsid w:val="0015640B"/>
    <w:rsid w:val="00156460"/>
    <w:rsid w:val="00156599"/>
    <w:rsid w:val="0015697F"/>
    <w:rsid w:val="00157C39"/>
    <w:rsid w:val="00157CE6"/>
    <w:rsid w:val="00160027"/>
    <w:rsid w:val="00160048"/>
    <w:rsid w:val="00160946"/>
    <w:rsid w:val="001611A0"/>
    <w:rsid w:val="001614FC"/>
    <w:rsid w:val="00161A34"/>
    <w:rsid w:val="00161B7B"/>
    <w:rsid w:val="00161CC9"/>
    <w:rsid w:val="00161ECC"/>
    <w:rsid w:val="001624FD"/>
    <w:rsid w:val="00162B5F"/>
    <w:rsid w:val="00163017"/>
    <w:rsid w:val="001642C7"/>
    <w:rsid w:val="0016430D"/>
    <w:rsid w:val="001646BD"/>
    <w:rsid w:val="001646C7"/>
    <w:rsid w:val="00164993"/>
    <w:rsid w:val="00164D3A"/>
    <w:rsid w:val="0016529F"/>
    <w:rsid w:val="00165688"/>
    <w:rsid w:val="001667EB"/>
    <w:rsid w:val="00166995"/>
    <w:rsid w:val="00166DE4"/>
    <w:rsid w:val="001679F2"/>
    <w:rsid w:val="00170ADF"/>
    <w:rsid w:val="001714EF"/>
    <w:rsid w:val="00171871"/>
    <w:rsid w:val="00171C6F"/>
    <w:rsid w:val="00171FFE"/>
    <w:rsid w:val="001720FF"/>
    <w:rsid w:val="001736BB"/>
    <w:rsid w:val="00174386"/>
    <w:rsid w:val="00175A33"/>
    <w:rsid w:val="00175E7A"/>
    <w:rsid w:val="00176066"/>
    <w:rsid w:val="00176C54"/>
    <w:rsid w:val="001774FF"/>
    <w:rsid w:val="00177CAB"/>
    <w:rsid w:val="001800A0"/>
    <w:rsid w:val="00181605"/>
    <w:rsid w:val="00181BF3"/>
    <w:rsid w:val="00182A0D"/>
    <w:rsid w:val="00182F71"/>
    <w:rsid w:val="00183178"/>
    <w:rsid w:val="001833FF"/>
    <w:rsid w:val="00183623"/>
    <w:rsid w:val="0018390C"/>
    <w:rsid w:val="0018404F"/>
    <w:rsid w:val="001841E0"/>
    <w:rsid w:val="00184402"/>
    <w:rsid w:val="00184536"/>
    <w:rsid w:val="0018513C"/>
    <w:rsid w:val="0018560D"/>
    <w:rsid w:val="001870FE"/>
    <w:rsid w:val="001873F1"/>
    <w:rsid w:val="00187942"/>
    <w:rsid w:val="00187C26"/>
    <w:rsid w:val="00187D90"/>
    <w:rsid w:val="00190686"/>
    <w:rsid w:val="001916C9"/>
    <w:rsid w:val="00191B7C"/>
    <w:rsid w:val="00192345"/>
    <w:rsid w:val="00192BC7"/>
    <w:rsid w:val="00193C3C"/>
    <w:rsid w:val="00194945"/>
    <w:rsid w:val="00194C63"/>
    <w:rsid w:val="00196645"/>
    <w:rsid w:val="0019678D"/>
    <w:rsid w:val="001969C0"/>
    <w:rsid w:val="00196B96"/>
    <w:rsid w:val="00196F40"/>
    <w:rsid w:val="00196F8A"/>
    <w:rsid w:val="001970CF"/>
    <w:rsid w:val="001974E1"/>
    <w:rsid w:val="001974F6"/>
    <w:rsid w:val="0019760F"/>
    <w:rsid w:val="00197B57"/>
    <w:rsid w:val="00197D6B"/>
    <w:rsid w:val="001A0530"/>
    <w:rsid w:val="001A1D0B"/>
    <w:rsid w:val="001A1E64"/>
    <w:rsid w:val="001A2981"/>
    <w:rsid w:val="001A31FF"/>
    <w:rsid w:val="001A342C"/>
    <w:rsid w:val="001A3440"/>
    <w:rsid w:val="001A350D"/>
    <w:rsid w:val="001A45A1"/>
    <w:rsid w:val="001A479C"/>
    <w:rsid w:val="001A4843"/>
    <w:rsid w:val="001A4930"/>
    <w:rsid w:val="001A4CC2"/>
    <w:rsid w:val="001A4DF0"/>
    <w:rsid w:val="001A5D56"/>
    <w:rsid w:val="001A6161"/>
    <w:rsid w:val="001A6321"/>
    <w:rsid w:val="001A64A5"/>
    <w:rsid w:val="001A76A5"/>
    <w:rsid w:val="001A7B07"/>
    <w:rsid w:val="001B0C70"/>
    <w:rsid w:val="001B0E12"/>
    <w:rsid w:val="001B0F2F"/>
    <w:rsid w:val="001B118F"/>
    <w:rsid w:val="001B18E1"/>
    <w:rsid w:val="001B1B4C"/>
    <w:rsid w:val="001B1B94"/>
    <w:rsid w:val="001B1F7E"/>
    <w:rsid w:val="001B2FB3"/>
    <w:rsid w:val="001B3017"/>
    <w:rsid w:val="001B435A"/>
    <w:rsid w:val="001B4B44"/>
    <w:rsid w:val="001B4CB9"/>
    <w:rsid w:val="001B5B6D"/>
    <w:rsid w:val="001B61D1"/>
    <w:rsid w:val="001B6600"/>
    <w:rsid w:val="001B6DD9"/>
    <w:rsid w:val="001B6FBC"/>
    <w:rsid w:val="001B74D4"/>
    <w:rsid w:val="001B7F19"/>
    <w:rsid w:val="001B7FE7"/>
    <w:rsid w:val="001C0847"/>
    <w:rsid w:val="001C0EC6"/>
    <w:rsid w:val="001C22AC"/>
    <w:rsid w:val="001C3BBD"/>
    <w:rsid w:val="001C424E"/>
    <w:rsid w:val="001C469B"/>
    <w:rsid w:val="001C47B4"/>
    <w:rsid w:val="001C4A28"/>
    <w:rsid w:val="001C4C60"/>
    <w:rsid w:val="001C520E"/>
    <w:rsid w:val="001C5351"/>
    <w:rsid w:val="001C5F92"/>
    <w:rsid w:val="001C6185"/>
    <w:rsid w:val="001C6586"/>
    <w:rsid w:val="001C6837"/>
    <w:rsid w:val="001C7130"/>
    <w:rsid w:val="001C7228"/>
    <w:rsid w:val="001C77F4"/>
    <w:rsid w:val="001C7D9B"/>
    <w:rsid w:val="001D0017"/>
    <w:rsid w:val="001D13A0"/>
    <w:rsid w:val="001D141D"/>
    <w:rsid w:val="001D184C"/>
    <w:rsid w:val="001D2279"/>
    <w:rsid w:val="001D2A68"/>
    <w:rsid w:val="001D330C"/>
    <w:rsid w:val="001D3354"/>
    <w:rsid w:val="001D3D18"/>
    <w:rsid w:val="001D4046"/>
    <w:rsid w:val="001D4A06"/>
    <w:rsid w:val="001D4D22"/>
    <w:rsid w:val="001D50B5"/>
    <w:rsid w:val="001D52B5"/>
    <w:rsid w:val="001D5B31"/>
    <w:rsid w:val="001D5B32"/>
    <w:rsid w:val="001D5D57"/>
    <w:rsid w:val="001D6117"/>
    <w:rsid w:val="001D75C1"/>
    <w:rsid w:val="001D7D4B"/>
    <w:rsid w:val="001D7DCF"/>
    <w:rsid w:val="001E01E5"/>
    <w:rsid w:val="001E0C3F"/>
    <w:rsid w:val="001E0C83"/>
    <w:rsid w:val="001E132D"/>
    <w:rsid w:val="001E1407"/>
    <w:rsid w:val="001E15AB"/>
    <w:rsid w:val="001E1D1D"/>
    <w:rsid w:val="001E2025"/>
    <w:rsid w:val="001E25E0"/>
    <w:rsid w:val="001E277D"/>
    <w:rsid w:val="001E303D"/>
    <w:rsid w:val="001E4D99"/>
    <w:rsid w:val="001E548E"/>
    <w:rsid w:val="001E608E"/>
    <w:rsid w:val="001E6162"/>
    <w:rsid w:val="001E67FE"/>
    <w:rsid w:val="001E6CA9"/>
    <w:rsid w:val="001E716C"/>
    <w:rsid w:val="001E794A"/>
    <w:rsid w:val="001E7C1E"/>
    <w:rsid w:val="001E7C33"/>
    <w:rsid w:val="001E7EC6"/>
    <w:rsid w:val="001F00CC"/>
    <w:rsid w:val="001F03D2"/>
    <w:rsid w:val="001F0D15"/>
    <w:rsid w:val="001F0E64"/>
    <w:rsid w:val="001F0F71"/>
    <w:rsid w:val="001F14C3"/>
    <w:rsid w:val="001F206B"/>
    <w:rsid w:val="001F24CC"/>
    <w:rsid w:val="001F2800"/>
    <w:rsid w:val="001F281B"/>
    <w:rsid w:val="001F2974"/>
    <w:rsid w:val="001F29C4"/>
    <w:rsid w:val="001F31B4"/>
    <w:rsid w:val="001F3A41"/>
    <w:rsid w:val="001F3A84"/>
    <w:rsid w:val="001F3B2A"/>
    <w:rsid w:val="001F3EA3"/>
    <w:rsid w:val="001F4FCC"/>
    <w:rsid w:val="001F518D"/>
    <w:rsid w:val="001F5290"/>
    <w:rsid w:val="001F57F0"/>
    <w:rsid w:val="001F5AC0"/>
    <w:rsid w:val="001F5B7D"/>
    <w:rsid w:val="001F6A46"/>
    <w:rsid w:val="001F6AD5"/>
    <w:rsid w:val="001F6B51"/>
    <w:rsid w:val="001F7046"/>
    <w:rsid w:val="001F7206"/>
    <w:rsid w:val="001F7B34"/>
    <w:rsid w:val="001F7BA8"/>
    <w:rsid w:val="002007A5"/>
    <w:rsid w:val="00200B32"/>
    <w:rsid w:val="00200C65"/>
    <w:rsid w:val="00200DAF"/>
    <w:rsid w:val="002010AA"/>
    <w:rsid w:val="002011B8"/>
    <w:rsid w:val="002017EE"/>
    <w:rsid w:val="002019C0"/>
    <w:rsid w:val="00202219"/>
    <w:rsid w:val="00202758"/>
    <w:rsid w:val="00202792"/>
    <w:rsid w:val="00202B18"/>
    <w:rsid w:val="00202EA0"/>
    <w:rsid w:val="00202EEA"/>
    <w:rsid w:val="00203053"/>
    <w:rsid w:val="002032A6"/>
    <w:rsid w:val="002034BC"/>
    <w:rsid w:val="00203AAE"/>
    <w:rsid w:val="00203BEB"/>
    <w:rsid w:val="00203F71"/>
    <w:rsid w:val="00204099"/>
    <w:rsid w:val="002055A2"/>
    <w:rsid w:val="00205897"/>
    <w:rsid w:val="002058AD"/>
    <w:rsid w:val="002079BC"/>
    <w:rsid w:val="00211115"/>
    <w:rsid w:val="002115B3"/>
    <w:rsid w:val="00211DB5"/>
    <w:rsid w:val="00211FD9"/>
    <w:rsid w:val="00212449"/>
    <w:rsid w:val="00212618"/>
    <w:rsid w:val="00212D4E"/>
    <w:rsid w:val="00213559"/>
    <w:rsid w:val="002135D6"/>
    <w:rsid w:val="00213955"/>
    <w:rsid w:val="00213A57"/>
    <w:rsid w:val="002140A5"/>
    <w:rsid w:val="002146D3"/>
    <w:rsid w:val="00214A0D"/>
    <w:rsid w:val="00215A02"/>
    <w:rsid w:val="00215CE9"/>
    <w:rsid w:val="00216339"/>
    <w:rsid w:val="0021649B"/>
    <w:rsid w:val="002164F8"/>
    <w:rsid w:val="002166A5"/>
    <w:rsid w:val="0021690F"/>
    <w:rsid w:val="002176BC"/>
    <w:rsid w:val="00220473"/>
    <w:rsid w:val="00220859"/>
    <w:rsid w:val="002213A0"/>
    <w:rsid w:val="0022172C"/>
    <w:rsid w:val="00221888"/>
    <w:rsid w:val="00222240"/>
    <w:rsid w:val="00222717"/>
    <w:rsid w:val="002229DB"/>
    <w:rsid w:val="00223A80"/>
    <w:rsid w:val="002244D4"/>
    <w:rsid w:val="002246C0"/>
    <w:rsid w:val="0022489E"/>
    <w:rsid w:val="00225374"/>
    <w:rsid w:val="002254D3"/>
    <w:rsid w:val="00225A6C"/>
    <w:rsid w:val="00226356"/>
    <w:rsid w:val="00226FB0"/>
    <w:rsid w:val="00227359"/>
    <w:rsid w:val="002274CA"/>
    <w:rsid w:val="00230637"/>
    <w:rsid w:val="002306AC"/>
    <w:rsid w:val="00230890"/>
    <w:rsid w:val="00230DA6"/>
    <w:rsid w:val="002312B7"/>
    <w:rsid w:val="00231A30"/>
    <w:rsid w:val="00231A62"/>
    <w:rsid w:val="00231C1F"/>
    <w:rsid w:val="00232743"/>
    <w:rsid w:val="002329AA"/>
    <w:rsid w:val="00232A6C"/>
    <w:rsid w:val="00232C6E"/>
    <w:rsid w:val="00232CCF"/>
    <w:rsid w:val="00232D12"/>
    <w:rsid w:val="00232D6E"/>
    <w:rsid w:val="00235355"/>
    <w:rsid w:val="0023545A"/>
    <w:rsid w:val="00235F3E"/>
    <w:rsid w:val="00236806"/>
    <w:rsid w:val="00236C87"/>
    <w:rsid w:val="0023774B"/>
    <w:rsid w:val="00237BD1"/>
    <w:rsid w:val="00240125"/>
    <w:rsid w:val="002401EA"/>
    <w:rsid w:val="00240A55"/>
    <w:rsid w:val="00240BD3"/>
    <w:rsid w:val="002413FD"/>
    <w:rsid w:val="002414D8"/>
    <w:rsid w:val="00241C9E"/>
    <w:rsid w:val="00241EA3"/>
    <w:rsid w:val="002425D5"/>
    <w:rsid w:val="0024262E"/>
    <w:rsid w:val="00242A87"/>
    <w:rsid w:val="00242B50"/>
    <w:rsid w:val="00242C81"/>
    <w:rsid w:val="00242C99"/>
    <w:rsid w:val="00243D16"/>
    <w:rsid w:val="002450AD"/>
    <w:rsid w:val="00245114"/>
    <w:rsid w:val="00246339"/>
    <w:rsid w:val="0024647D"/>
    <w:rsid w:val="00246500"/>
    <w:rsid w:val="00247BBF"/>
    <w:rsid w:val="002506FC"/>
    <w:rsid w:val="002517E3"/>
    <w:rsid w:val="00251C58"/>
    <w:rsid w:val="00251DFA"/>
    <w:rsid w:val="002521F2"/>
    <w:rsid w:val="00252215"/>
    <w:rsid w:val="002522CB"/>
    <w:rsid w:val="00252A45"/>
    <w:rsid w:val="0025405A"/>
    <w:rsid w:val="00254361"/>
    <w:rsid w:val="002548AB"/>
    <w:rsid w:val="00254E32"/>
    <w:rsid w:val="002554D4"/>
    <w:rsid w:val="002555A2"/>
    <w:rsid w:val="0025580A"/>
    <w:rsid w:val="00255BB7"/>
    <w:rsid w:val="00256264"/>
    <w:rsid w:val="00256663"/>
    <w:rsid w:val="0025696E"/>
    <w:rsid w:val="00256ED3"/>
    <w:rsid w:val="00257758"/>
    <w:rsid w:val="002577D3"/>
    <w:rsid w:val="00257820"/>
    <w:rsid w:val="00257BD3"/>
    <w:rsid w:val="002614CB"/>
    <w:rsid w:val="002619F2"/>
    <w:rsid w:val="0026215C"/>
    <w:rsid w:val="002626B0"/>
    <w:rsid w:val="00264127"/>
    <w:rsid w:val="00264417"/>
    <w:rsid w:val="002644A2"/>
    <w:rsid w:val="00264614"/>
    <w:rsid w:val="00264832"/>
    <w:rsid w:val="00264BBC"/>
    <w:rsid w:val="00265314"/>
    <w:rsid w:val="00266151"/>
    <w:rsid w:val="00266199"/>
    <w:rsid w:val="00266522"/>
    <w:rsid w:val="0026686C"/>
    <w:rsid w:val="00267B83"/>
    <w:rsid w:val="00267BC0"/>
    <w:rsid w:val="00267E4F"/>
    <w:rsid w:val="0027014C"/>
    <w:rsid w:val="002702B2"/>
    <w:rsid w:val="00270385"/>
    <w:rsid w:val="002708B5"/>
    <w:rsid w:val="00271920"/>
    <w:rsid w:val="0027261C"/>
    <w:rsid w:val="00272640"/>
    <w:rsid w:val="00272850"/>
    <w:rsid w:val="00272C6F"/>
    <w:rsid w:val="00272DA7"/>
    <w:rsid w:val="00272E7D"/>
    <w:rsid w:val="002736A7"/>
    <w:rsid w:val="00273DEE"/>
    <w:rsid w:val="00274767"/>
    <w:rsid w:val="002750D3"/>
    <w:rsid w:val="002765B2"/>
    <w:rsid w:val="00276DAB"/>
    <w:rsid w:val="002771F2"/>
    <w:rsid w:val="00277533"/>
    <w:rsid w:val="002777B7"/>
    <w:rsid w:val="002802EF"/>
    <w:rsid w:val="0028051A"/>
    <w:rsid w:val="002806A9"/>
    <w:rsid w:val="00280948"/>
    <w:rsid w:val="00280B2D"/>
    <w:rsid w:val="00281A2D"/>
    <w:rsid w:val="00282C01"/>
    <w:rsid w:val="00282D53"/>
    <w:rsid w:val="00283374"/>
    <w:rsid w:val="002834DD"/>
    <w:rsid w:val="00283758"/>
    <w:rsid w:val="002839E0"/>
    <w:rsid w:val="00283DF1"/>
    <w:rsid w:val="00284362"/>
    <w:rsid w:val="002845C4"/>
    <w:rsid w:val="00284A11"/>
    <w:rsid w:val="002865B3"/>
    <w:rsid w:val="00286615"/>
    <w:rsid w:val="0028690D"/>
    <w:rsid w:val="00286A58"/>
    <w:rsid w:val="00286EF8"/>
    <w:rsid w:val="002870E0"/>
    <w:rsid w:val="00287D09"/>
    <w:rsid w:val="00290050"/>
    <w:rsid w:val="00291570"/>
    <w:rsid w:val="002918AC"/>
    <w:rsid w:val="00291CBD"/>
    <w:rsid w:val="00291DBF"/>
    <w:rsid w:val="00291DC6"/>
    <w:rsid w:val="00292DB3"/>
    <w:rsid w:val="002933E1"/>
    <w:rsid w:val="00293901"/>
    <w:rsid w:val="002943B2"/>
    <w:rsid w:val="002947BD"/>
    <w:rsid w:val="0029488E"/>
    <w:rsid w:val="00295805"/>
    <w:rsid w:val="00296074"/>
    <w:rsid w:val="00296A02"/>
    <w:rsid w:val="00296CE0"/>
    <w:rsid w:val="00296F89"/>
    <w:rsid w:val="002971A7"/>
    <w:rsid w:val="002976FE"/>
    <w:rsid w:val="0029780C"/>
    <w:rsid w:val="00297A83"/>
    <w:rsid w:val="00297B12"/>
    <w:rsid w:val="00297C5C"/>
    <w:rsid w:val="00297D46"/>
    <w:rsid w:val="002A02AA"/>
    <w:rsid w:val="002A0A5B"/>
    <w:rsid w:val="002A20DF"/>
    <w:rsid w:val="002A2532"/>
    <w:rsid w:val="002A2AE0"/>
    <w:rsid w:val="002A2D61"/>
    <w:rsid w:val="002A324B"/>
    <w:rsid w:val="002A346B"/>
    <w:rsid w:val="002A424D"/>
    <w:rsid w:val="002A4734"/>
    <w:rsid w:val="002A4D49"/>
    <w:rsid w:val="002A4DAE"/>
    <w:rsid w:val="002A5132"/>
    <w:rsid w:val="002A5722"/>
    <w:rsid w:val="002A5A11"/>
    <w:rsid w:val="002A5C25"/>
    <w:rsid w:val="002A6A3F"/>
    <w:rsid w:val="002A6B3B"/>
    <w:rsid w:val="002A6BFC"/>
    <w:rsid w:val="002A7774"/>
    <w:rsid w:val="002B073E"/>
    <w:rsid w:val="002B0E44"/>
    <w:rsid w:val="002B11AD"/>
    <w:rsid w:val="002B14EC"/>
    <w:rsid w:val="002B1E95"/>
    <w:rsid w:val="002B251C"/>
    <w:rsid w:val="002B279F"/>
    <w:rsid w:val="002B2D2F"/>
    <w:rsid w:val="002B3834"/>
    <w:rsid w:val="002B44A0"/>
    <w:rsid w:val="002B45CD"/>
    <w:rsid w:val="002B4C79"/>
    <w:rsid w:val="002B6698"/>
    <w:rsid w:val="002B6934"/>
    <w:rsid w:val="002B6DE9"/>
    <w:rsid w:val="002B7A87"/>
    <w:rsid w:val="002C0555"/>
    <w:rsid w:val="002C0A00"/>
    <w:rsid w:val="002C0D21"/>
    <w:rsid w:val="002C1226"/>
    <w:rsid w:val="002C1983"/>
    <w:rsid w:val="002C1CDD"/>
    <w:rsid w:val="002C1F54"/>
    <w:rsid w:val="002C226E"/>
    <w:rsid w:val="002C2AC1"/>
    <w:rsid w:val="002C2C51"/>
    <w:rsid w:val="002C2CFF"/>
    <w:rsid w:val="002C377F"/>
    <w:rsid w:val="002C3A1C"/>
    <w:rsid w:val="002C3D93"/>
    <w:rsid w:val="002C5D6D"/>
    <w:rsid w:val="002C5DAD"/>
    <w:rsid w:val="002C5F4B"/>
    <w:rsid w:val="002C71E9"/>
    <w:rsid w:val="002C726A"/>
    <w:rsid w:val="002D0322"/>
    <w:rsid w:val="002D035E"/>
    <w:rsid w:val="002D0559"/>
    <w:rsid w:val="002D070C"/>
    <w:rsid w:val="002D07DF"/>
    <w:rsid w:val="002D1324"/>
    <w:rsid w:val="002D17E7"/>
    <w:rsid w:val="002D19EB"/>
    <w:rsid w:val="002D1BB3"/>
    <w:rsid w:val="002D2433"/>
    <w:rsid w:val="002D31CF"/>
    <w:rsid w:val="002D3EF5"/>
    <w:rsid w:val="002D4252"/>
    <w:rsid w:val="002D48B9"/>
    <w:rsid w:val="002D4D6A"/>
    <w:rsid w:val="002D4EF1"/>
    <w:rsid w:val="002D5621"/>
    <w:rsid w:val="002D5E37"/>
    <w:rsid w:val="002D5EA8"/>
    <w:rsid w:val="002D6526"/>
    <w:rsid w:val="002D6753"/>
    <w:rsid w:val="002D6817"/>
    <w:rsid w:val="002D69F8"/>
    <w:rsid w:val="002D6BCB"/>
    <w:rsid w:val="002D7286"/>
    <w:rsid w:val="002D7B62"/>
    <w:rsid w:val="002E01A1"/>
    <w:rsid w:val="002E0565"/>
    <w:rsid w:val="002E0878"/>
    <w:rsid w:val="002E08A5"/>
    <w:rsid w:val="002E11E7"/>
    <w:rsid w:val="002E24DD"/>
    <w:rsid w:val="002E33B9"/>
    <w:rsid w:val="002E354B"/>
    <w:rsid w:val="002E3A4C"/>
    <w:rsid w:val="002E3AFF"/>
    <w:rsid w:val="002E3C39"/>
    <w:rsid w:val="002E3F2D"/>
    <w:rsid w:val="002E4008"/>
    <w:rsid w:val="002E47E8"/>
    <w:rsid w:val="002E4DB7"/>
    <w:rsid w:val="002E515A"/>
    <w:rsid w:val="002E62B3"/>
    <w:rsid w:val="002E69B9"/>
    <w:rsid w:val="002E6F73"/>
    <w:rsid w:val="002E7601"/>
    <w:rsid w:val="002F0658"/>
    <w:rsid w:val="002F09C7"/>
    <w:rsid w:val="002F0E3A"/>
    <w:rsid w:val="002F1605"/>
    <w:rsid w:val="002F1D31"/>
    <w:rsid w:val="002F2A3D"/>
    <w:rsid w:val="002F32B7"/>
    <w:rsid w:val="002F3899"/>
    <w:rsid w:val="002F38FE"/>
    <w:rsid w:val="002F39D5"/>
    <w:rsid w:val="002F3E6F"/>
    <w:rsid w:val="002F56BD"/>
    <w:rsid w:val="002F58ED"/>
    <w:rsid w:val="002F6E06"/>
    <w:rsid w:val="002F71EF"/>
    <w:rsid w:val="002F74D1"/>
    <w:rsid w:val="002F7957"/>
    <w:rsid w:val="003001D8"/>
    <w:rsid w:val="00300A6A"/>
    <w:rsid w:val="0030102C"/>
    <w:rsid w:val="0030195F"/>
    <w:rsid w:val="00301BF6"/>
    <w:rsid w:val="0030206A"/>
    <w:rsid w:val="003031A0"/>
    <w:rsid w:val="0030353E"/>
    <w:rsid w:val="003042EB"/>
    <w:rsid w:val="0030432B"/>
    <w:rsid w:val="00304AFE"/>
    <w:rsid w:val="00304BDD"/>
    <w:rsid w:val="00304C0F"/>
    <w:rsid w:val="003050CA"/>
    <w:rsid w:val="003055B1"/>
    <w:rsid w:val="00305812"/>
    <w:rsid w:val="00305EA8"/>
    <w:rsid w:val="003060FA"/>
    <w:rsid w:val="003061B1"/>
    <w:rsid w:val="00306F12"/>
    <w:rsid w:val="003070AE"/>
    <w:rsid w:val="003114B2"/>
    <w:rsid w:val="0031224C"/>
    <w:rsid w:val="003123B7"/>
    <w:rsid w:val="00312CC6"/>
    <w:rsid w:val="00312D84"/>
    <w:rsid w:val="00314926"/>
    <w:rsid w:val="0031498A"/>
    <w:rsid w:val="003157D8"/>
    <w:rsid w:val="00315E69"/>
    <w:rsid w:val="00316055"/>
    <w:rsid w:val="0031644E"/>
    <w:rsid w:val="003165E3"/>
    <w:rsid w:val="003167C3"/>
    <w:rsid w:val="0031690A"/>
    <w:rsid w:val="00317566"/>
    <w:rsid w:val="00317B8A"/>
    <w:rsid w:val="003203C8"/>
    <w:rsid w:val="00320B7B"/>
    <w:rsid w:val="00320C1D"/>
    <w:rsid w:val="00321120"/>
    <w:rsid w:val="00321A52"/>
    <w:rsid w:val="00321C2C"/>
    <w:rsid w:val="00321DDE"/>
    <w:rsid w:val="00322EDF"/>
    <w:rsid w:val="00322F76"/>
    <w:rsid w:val="00323069"/>
    <w:rsid w:val="00323100"/>
    <w:rsid w:val="003231B5"/>
    <w:rsid w:val="003234A4"/>
    <w:rsid w:val="0032429D"/>
    <w:rsid w:val="00324DD4"/>
    <w:rsid w:val="003251E7"/>
    <w:rsid w:val="00325269"/>
    <w:rsid w:val="003252C4"/>
    <w:rsid w:val="003257A0"/>
    <w:rsid w:val="00325876"/>
    <w:rsid w:val="00325D7A"/>
    <w:rsid w:val="0032619E"/>
    <w:rsid w:val="00326364"/>
    <w:rsid w:val="003266D7"/>
    <w:rsid w:val="003269F6"/>
    <w:rsid w:val="0032744A"/>
    <w:rsid w:val="00327F6F"/>
    <w:rsid w:val="00330097"/>
    <w:rsid w:val="00330C06"/>
    <w:rsid w:val="00331555"/>
    <w:rsid w:val="00331C67"/>
    <w:rsid w:val="00331DAA"/>
    <w:rsid w:val="0033221C"/>
    <w:rsid w:val="00332F26"/>
    <w:rsid w:val="00333537"/>
    <w:rsid w:val="00333A24"/>
    <w:rsid w:val="00333E71"/>
    <w:rsid w:val="00334EB0"/>
    <w:rsid w:val="00335010"/>
    <w:rsid w:val="00336216"/>
    <w:rsid w:val="003362CB"/>
    <w:rsid w:val="00336957"/>
    <w:rsid w:val="00336BCD"/>
    <w:rsid w:val="00336E24"/>
    <w:rsid w:val="00336E43"/>
    <w:rsid w:val="003402EF"/>
    <w:rsid w:val="00340C38"/>
    <w:rsid w:val="00341B07"/>
    <w:rsid w:val="003424F5"/>
    <w:rsid w:val="003429CA"/>
    <w:rsid w:val="00342B1C"/>
    <w:rsid w:val="0034351D"/>
    <w:rsid w:val="00343A05"/>
    <w:rsid w:val="00343D45"/>
    <w:rsid w:val="0034401A"/>
    <w:rsid w:val="003440BD"/>
    <w:rsid w:val="003445CE"/>
    <w:rsid w:val="003448B9"/>
    <w:rsid w:val="00344B8E"/>
    <w:rsid w:val="00344DAC"/>
    <w:rsid w:val="003456E0"/>
    <w:rsid w:val="0034597D"/>
    <w:rsid w:val="00345E12"/>
    <w:rsid w:val="003464CB"/>
    <w:rsid w:val="0034682E"/>
    <w:rsid w:val="00346863"/>
    <w:rsid w:val="0034695B"/>
    <w:rsid w:val="003474A4"/>
    <w:rsid w:val="00347B0C"/>
    <w:rsid w:val="00347C44"/>
    <w:rsid w:val="003506DD"/>
    <w:rsid w:val="003509D9"/>
    <w:rsid w:val="00350B5B"/>
    <w:rsid w:val="00350B86"/>
    <w:rsid w:val="00350E20"/>
    <w:rsid w:val="00351683"/>
    <w:rsid w:val="00351758"/>
    <w:rsid w:val="00351DDF"/>
    <w:rsid w:val="00351EF4"/>
    <w:rsid w:val="00352473"/>
    <w:rsid w:val="00352B3D"/>
    <w:rsid w:val="00352E9B"/>
    <w:rsid w:val="00353272"/>
    <w:rsid w:val="00353372"/>
    <w:rsid w:val="00354534"/>
    <w:rsid w:val="00355482"/>
    <w:rsid w:val="00357C7E"/>
    <w:rsid w:val="0036057A"/>
    <w:rsid w:val="00361188"/>
    <w:rsid w:val="00361370"/>
    <w:rsid w:val="00361C5F"/>
    <w:rsid w:val="00361EFA"/>
    <w:rsid w:val="00362382"/>
    <w:rsid w:val="0036265B"/>
    <w:rsid w:val="0036279C"/>
    <w:rsid w:val="00362963"/>
    <w:rsid w:val="00362B7A"/>
    <w:rsid w:val="0036346A"/>
    <w:rsid w:val="00363708"/>
    <w:rsid w:val="0036376D"/>
    <w:rsid w:val="003637FB"/>
    <w:rsid w:val="00364DCE"/>
    <w:rsid w:val="003656EF"/>
    <w:rsid w:val="003658DD"/>
    <w:rsid w:val="00365BDE"/>
    <w:rsid w:val="0036617A"/>
    <w:rsid w:val="00367F94"/>
    <w:rsid w:val="003707C3"/>
    <w:rsid w:val="00370A6C"/>
    <w:rsid w:val="003710A5"/>
    <w:rsid w:val="003715F5"/>
    <w:rsid w:val="003716B1"/>
    <w:rsid w:val="00371A0C"/>
    <w:rsid w:val="00371A52"/>
    <w:rsid w:val="0037240C"/>
    <w:rsid w:val="003725D9"/>
    <w:rsid w:val="00372F1E"/>
    <w:rsid w:val="00373151"/>
    <w:rsid w:val="00373244"/>
    <w:rsid w:val="00373B57"/>
    <w:rsid w:val="00374214"/>
    <w:rsid w:val="003745EB"/>
    <w:rsid w:val="00375155"/>
    <w:rsid w:val="00376059"/>
    <w:rsid w:val="0037613D"/>
    <w:rsid w:val="00376B7D"/>
    <w:rsid w:val="00376CF0"/>
    <w:rsid w:val="00376FF4"/>
    <w:rsid w:val="00377E35"/>
    <w:rsid w:val="003801B6"/>
    <w:rsid w:val="00380B9F"/>
    <w:rsid w:val="003819E8"/>
    <w:rsid w:val="00381C10"/>
    <w:rsid w:val="00381FBB"/>
    <w:rsid w:val="0038252C"/>
    <w:rsid w:val="00382645"/>
    <w:rsid w:val="00382A79"/>
    <w:rsid w:val="0038334C"/>
    <w:rsid w:val="0038336B"/>
    <w:rsid w:val="003844CA"/>
    <w:rsid w:val="0038580F"/>
    <w:rsid w:val="003863E8"/>
    <w:rsid w:val="0038663B"/>
    <w:rsid w:val="00386AF6"/>
    <w:rsid w:val="00386ED8"/>
    <w:rsid w:val="00387A89"/>
    <w:rsid w:val="00387FF5"/>
    <w:rsid w:val="003915C8"/>
    <w:rsid w:val="0039183B"/>
    <w:rsid w:val="00391885"/>
    <w:rsid w:val="00391986"/>
    <w:rsid w:val="00391F45"/>
    <w:rsid w:val="003923A8"/>
    <w:rsid w:val="00393553"/>
    <w:rsid w:val="00393FD4"/>
    <w:rsid w:val="003948A5"/>
    <w:rsid w:val="00394982"/>
    <w:rsid w:val="00395F7F"/>
    <w:rsid w:val="0039656C"/>
    <w:rsid w:val="0039682E"/>
    <w:rsid w:val="00396C18"/>
    <w:rsid w:val="00397132"/>
    <w:rsid w:val="003971A4"/>
    <w:rsid w:val="00397424"/>
    <w:rsid w:val="003974C4"/>
    <w:rsid w:val="00397859"/>
    <w:rsid w:val="003979B0"/>
    <w:rsid w:val="00397D0C"/>
    <w:rsid w:val="00397FC2"/>
    <w:rsid w:val="003A0A7D"/>
    <w:rsid w:val="003A0CC6"/>
    <w:rsid w:val="003A1911"/>
    <w:rsid w:val="003A1E16"/>
    <w:rsid w:val="003A1EF0"/>
    <w:rsid w:val="003A1F44"/>
    <w:rsid w:val="003A229A"/>
    <w:rsid w:val="003A24E5"/>
    <w:rsid w:val="003A27A5"/>
    <w:rsid w:val="003A2F30"/>
    <w:rsid w:val="003A4212"/>
    <w:rsid w:val="003A55F9"/>
    <w:rsid w:val="003A5C45"/>
    <w:rsid w:val="003A5D89"/>
    <w:rsid w:val="003A6671"/>
    <w:rsid w:val="003A6D8B"/>
    <w:rsid w:val="003A6D9E"/>
    <w:rsid w:val="003B0C1D"/>
    <w:rsid w:val="003B0D8B"/>
    <w:rsid w:val="003B19B6"/>
    <w:rsid w:val="003B1A31"/>
    <w:rsid w:val="003B1A86"/>
    <w:rsid w:val="003B223E"/>
    <w:rsid w:val="003B279D"/>
    <w:rsid w:val="003B3021"/>
    <w:rsid w:val="003B352F"/>
    <w:rsid w:val="003B3561"/>
    <w:rsid w:val="003B369F"/>
    <w:rsid w:val="003B3782"/>
    <w:rsid w:val="003B3BFD"/>
    <w:rsid w:val="003B429F"/>
    <w:rsid w:val="003B4501"/>
    <w:rsid w:val="003B4AA3"/>
    <w:rsid w:val="003B4BF1"/>
    <w:rsid w:val="003B5AB5"/>
    <w:rsid w:val="003B5F30"/>
    <w:rsid w:val="003B704E"/>
    <w:rsid w:val="003B7140"/>
    <w:rsid w:val="003B73E9"/>
    <w:rsid w:val="003B7BDE"/>
    <w:rsid w:val="003B7C78"/>
    <w:rsid w:val="003C013E"/>
    <w:rsid w:val="003C0190"/>
    <w:rsid w:val="003C06AB"/>
    <w:rsid w:val="003C0AD5"/>
    <w:rsid w:val="003C0CF3"/>
    <w:rsid w:val="003C0E19"/>
    <w:rsid w:val="003C1184"/>
    <w:rsid w:val="003C11AB"/>
    <w:rsid w:val="003C1511"/>
    <w:rsid w:val="003C1C4C"/>
    <w:rsid w:val="003C2C72"/>
    <w:rsid w:val="003C2C84"/>
    <w:rsid w:val="003C3400"/>
    <w:rsid w:val="003C3425"/>
    <w:rsid w:val="003C442B"/>
    <w:rsid w:val="003C4ACF"/>
    <w:rsid w:val="003C5243"/>
    <w:rsid w:val="003C52D7"/>
    <w:rsid w:val="003C5551"/>
    <w:rsid w:val="003C60BE"/>
    <w:rsid w:val="003C60C5"/>
    <w:rsid w:val="003C6770"/>
    <w:rsid w:val="003C6ECD"/>
    <w:rsid w:val="003C6F49"/>
    <w:rsid w:val="003C7164"/>
    <w:rsid w:val="003C746E"/>
    <w:rsid w:val="003C76FA"/>
    <w:rsid w:val="003C77AF"/>
    <w:rsid w:val="003D0094"/>
    <w:rsid w:val="003D01EF"/>
    <w:rsid w:val="003D0ABA"/>
    <w:rsid w:val="003D0D62"/>
    <w:rsid w:val="003D0FC9"/>
    <w:rsid w:val="003D1424"/>
    <w:rsid w:val="003D17D6"/>
    <w:rsid w:val="003D1B7D"/>
    <w:rsid w:val="003D1B95"/>
    <w:rsid w:val="003D1BBF"/>
    <w:rsid w:val="003D1D4F"/>
    <w:rsid w:val="003D2527"/>
    <w:rsid w:val="003D2622"/>
    <w:rsid w:val="003D376F"/>
    <w:rsid w:val="003D3B31"/>
    <w:rsid w:val="003D3B91"/>
    <w:rsid w:val="003D3F2F"/>
    <w:rsid w:val="003D4630"/>
    <w:rsid w:val="003D4A79"/>
    <w:rsid w:val="003D4CE0"/>
    <w:rsid w:val="003D4CEE"/>
    <w:rsid w:val="003D4DBB"/>
    <w:rsid w:val="003D56A8"/>
    <w:rsid w:val="003D5D89"/>
    <w:rsid w:val="003D5F86"/>
    <w:rsid w:val="003D63F4"/>
    <w:rsid w:val="003D68CA"/>
    <w:rsid w:val="003D7301"/>
    <w:rsid w:val="003D7CFB"/>
    <w:rsid w:val="003E00F1"/>
    <w:rsid w:val="003E0F45"/>
    <w:rsid w:val="003E0FDF"/>
    <w:rsid w:val="003E1717"/>
    <w:rsid w:val="003E1CCE"/>
    <w:rsid w:val="003E2A2B"/>
    <w:rsid w:val="003E306B"/>
    <w:rsid w:val="003E446D"/>
    <w:rsid w:val="003E46F5"/>
    <w:rsid w:val="003E4A4B"/>
    <w:rsid w:val="003E4FF9"/>
    <w:rsid w:val="003E532C"/>
    <w:rsid w:val="003E55C1"/>
    <w:rsid w:val="003E5C78"/>
    <w:rsid w:val="003E5DF4"/>
    <w:rsid w:val="003E5E24"/>
    <w:rsid w:val="003E6783"/>
    <w:rsid w:val="003E6BBE"/>
    <w:rsid w:val="003E6DB7"/>
    <w:rsid w:val="003E70A8"/>
    <w:rsid w:val="003E74F4"/>
    <w:rsid w:val="003E759F"/>
    <w:rsid w:val="003E75BF"/>
    <w:rsid w:val="003E7CE9"/>
    <w:rsid w:val="003F06EB"/>
    <w:rsid w:val="003F1A2C"/>
    <w:rsid w:val="003F208A"/>
    <w:rsid w:val="003F20C8"/>
    <w:rsid w:val="003F25B1"/>
    <w:rsid w:val="003F25C6"/>
    <w:rsid w:val="003F2B08"/>
    <w:rsid w:val="003F2D96"/>
    <w:rsid w:val="003F3829"/>
    <w:rsid w:val="003F3BEC"/>
    <w:rsid w:val="003F4241"/>
    <w:rsid w:val="003F4C4E"/>
    <w:rsid w:val="003F4E69"/>
    <w:rsid w:val="003F4EC8"/>
    <w:rsid w:val="003F50DD"/>
    <w:rsid w:val="003F580D"/>
    <w:rsid w:val="003F5997"/>
    <w:rsid w:val="003F5D5B"/>
    <w:rsid w:val="003F5F32"/>
    <w:rsid w:val="003F6DB2"/>
    <w:rsid w:val="003F6FE0"/>
    <w:rsid w:val="003F7009"/>
    <w:rsid w:val="003F723B"/>
    <w:rsid w:val="003F7E31"/>
    <w:rsid w:val="004000D9"/>
    <w:rsid w:val="004001D9"/>
    <w:rsid w:val="004007AE"/>
    <w:rsid w:val="0040087E"/>
    <w:rsid w:val="00400B87"/>
    <w:rsid w:val="00400F52"/>
    <w:rsid w:val="00401BAE"/>
    <w:rsid w:val="00401F8F"/>
    <w:rsid w:val="00401FC9"/>
    <w:rsid w:val="00402212"/>
    <w:rsid w:val="004022AF"/>
    <w:rsid w:val="00402596"/>
    <w:rsid w:val="00402BF2"/>
    <w:rsid w:val="004030CD"/>
    <w:rsid w:val="00403EBA"/>
    <w:rsid w:val="00404A45"/>
    <w:rsid w:val="00404A5E"/>
    <w:rsid w:val="00404B2F"/>
    <w:rsid w:val="00404BE0"/>
    <w:rsid w:val="00404E85"/>
    <w:rsid w:val="00404EE8"/>
    <w:rsid w:val="004050E8"/>
    <w:rsid w:val="00405630"/>
    <w:rsid w:val="004056EE"/>
    <w:rsid w:val="004059F0"/>
    <w:rsid w:val="0040686E"/>
    <w:rsid w:val="004069FA"/>
    <w:rsid w:val="00406BB2"/>
    <w:rsid w:val="00406F08"/>
    <w:rsid w:val="00407213"/>
    <w:rsid w:val="00407237"/>
    <w:rsid w:val="00407408"/>
    <w:rsid w:val="004074FC"/>
    <w:rsid w:val="004077F7"/>
    <w:rsid w:val="004102DC"/>
    <w:rsid w:val="00410582"/>
    <w:rsid w:val="004108FC"/>
    <w:rsid w:val="00412A74"/>
    <w:rsid w:val="0041329C"/>
    <w:rsid w:val="00413787"/>
    <w:rsid w:val="00413A38"/>
    <w:rsid w:val="00413CA6"/>
    <w:rsid w:val="004140A5"/>
    <w:rsid w:val="004142E3"/>
    <w:rsid w:val="00414422"/>
    <w:rsid w:val="00414632"/>
    <w:rsid w:val="0041490D"/>
    <w:rsid w:val="00414A5B"/>
    <w:rsid w:val="00414AEE"/>
    <w:rsid w:val="00414BBB"/>
    <w:rsid w:val="004151E0"/>
    <w:rsid w:val="0041559E"/>
    <w:rsid w:val="00415971"/>
    <w:rsid w:val="004173A5"/>
    <w:rsid w:val="00417CA6"/>
    <w:rsid w:val="0042011F"/>
    <w:rsid w:val="004205F3"/>
    <w:rsid w:val="0042060A"/>
    <w:rsid w:val="00420785"/>
    <w:rsid w:val="004207F4"/>
    <w:rsid w:val="004208A6"/>
    <w:rsid w:val="004211B0"/>
    <w:rsid w:val="004215A2"/>
    <w:rsid w:val="00421A7F"/>
    <w:rsid w:val="00421B9E"/>
    <w:rsid w:val="00422921"/>
    <w:rsid w:val="00422F87"/>
    <w:rsid w:val="00423944"/>
    <w:rsid w:val="004239FF"/>
    <w:rsid w:val="00423DDB"/>
    <w:rsid w:val="00424084"/>
    <w:rsid w:val="00424E55"/>
    <w:rsid w:val="00425623"/>
    <w:rsid w:val="004259D5"/>
    <w:rsid w:val="00425BA7"/>
    <w:rsid w:val="00425CC0"/>
    <w:rsid w:val="00426EA4"/>
    <w:rsid w:val="004275FF"/>
    <w:rsid w:val="00427B88"/>
    <w:rsid w:val="00430597"/>
    <w:rsid w:val="00430D95"/>
    <w:rsid w:val="00431595"/>
    <w:rsid w:val="00431C95"/>
    <w:rsid w:val="00433542"/>
    <w:rsid w:val="00433555"/>
    <w:rsid w:val="00434054"/>
    <w:rsid w:val="004343C5"/>
    <w:rsid w:val="00434B3E"/>
    <w:rsid w:val="00435018"/>
    <w:rsid w:val="00435753"/>
    <w:rsid w:val="00435887"/>
    <w:rsid w:val="00435D33"/>
    <w:rsid w:val="0043656F"/>
    <w:rsid w:val="00436AFE"/>
    <w:rsid w:val="00436C2E"/>
    <w:rsid w:val="0043710F"/>
    <w:rsid w:val="00437D21"/>
    <w:rsid w:val="00440263"/>
    <w:rsid w:val="00440727"/>
    <w:rsid w:val="00440A21"/>
    <w:rsid w:val="00440AFF"/>
    <w:rsid w:val="00441BFA"/>
    <w:rsid w:val="00441E5C"/>
    <w:rsid w:val="00443161"/>
    <w:rsid w:val="00443FC9"/>
    <w:rsid w:val="00443FFC"/>
    <w:rsid w:val="0044458D"/>
    <w:rsid w:val="0044491B"/>
    <w:rsid w:val="004449CA"/>
    <w:rsid w:val="00444B18"/>
    <w:rsid w:val="00444B94"/>
    <w:rsid w:val="00444E25"/>
    <w:rsid w:val="00445800"/>
    <w:rsid w:val="00445BCB"/>
    <w:rsid w:val="00445DAA"/>
    <w:rsid w:val="0044603C"/>
    <w:rsid w:val="00446A6B"/>
    <w:rsid w:val="00447145"/>
    <w:rsid w:val="00447157"/>
    <w:rsid w:val="004475A5"/>
    <w:rsid w:val="00447953"/>
    <w:rsid w:val="00450194"/>
    <w:rsid w:val="0045027E"/>
    <w:rsid w:val="00450466"/>
    <w:rsid w:val="00450750"/>
    <w:rsid w:val="00451323"/>
    <w:rsid w:val="00451FB4"/>
    <w:rsid w:val="00451FC3"/>
    <w:rsid w:val="00452B57"/>
    <w:rsid w:val="00453FDF"/>
    <w:rsid w:val="00454040"/>
    <w:rsid w:val="00454410"/>
    <w:rsid w:val="0045462D"/>
    <w:rsid w:val="00454B84"/>
    <w:rsid w:val="00455855"/>
    <w:rsid w:val="00455A22"/>
    <w:rsid w:val="00455F5D"/>
    <w:rsid w:val="00456408"/>
    <w:rsid w:val="004564CC"/>
    <w:rsid w:val="004565AD"/>
    <w:rsid w:val="0045668F"/>
    <w:rsid w:val="00457DF7"/>
    <w:rsid w:val="00457F0F"/>
    <w:rsid w:val="00460A65"/>
    <w:rsid w:val="00460E17"/>
    <w:rsid w:val="00461CB4"/>
    <w:rsid w:val="004623D9"/>
    <w:rsid w:val="004627B5"/>
    <w:rsid w:val="00462BF7"/>
    <w:rsid w:val="00463B65"/>
    <w:rsid w:val="00463C58"/>
    <w:rsid w:val="00463D0F"/>
    <w:rsid w:val="0046452D"/>
    <w:rsid w:val="00465212"/>
    <w:rsid w:val="00465267"/>
    <w:rsid w:val="00465504"/>
    <w:rsid w:val="004657C0"/>
    <w:rsid w:val="00465A87"/>
    <w:rsid w:val="00466584"/>
    <w:rsid w:val="00466B59"/>
    <w:rsid w:val="00466DA9"/>
    <w:rsid w:val="00466F9D"/>
    <w:rsid w:val="00466FE6"/>
    <w:rsid w:val="00466FED"/>
    <w:rsid w:val="004704C9"/>
    <w:rsid w:val="004707A8"/>
    <w:rsid w:val="00470FD8"/>
    <w:rsid w:val="004723AB"/>
    <w:rsid w:val="0047274B"/>
    <w:rsid w:val="004728A6"/>
    <w:rsid w:val="00472E65"/>
    <w:rsid w:val="00472FC4"/>
    <w:rsid w:val="004733BB"/>
    <w:rsid w:val="00473498"/>
    <w:rsid w:val="004738A1"/>
    <w:rsid w:val="004742D7"/>
    <w:rsid w:val="00474A16"/>
    <w:rsid w:val="00474A28"/>
    <w:rsid w:val="00474D6C"/>
    <w:rsid w:val="00475760"/>
    <w:rsid w:val="00475892"/>
    <w:rsid w:val="00475D2F"/>
    <w:rsid w:val="004773F4"/>
    <w:rsid w:val="00477486"/>
    <w:rsid w:val="004778E1"/>
    <w:rsid w:val="00480194"/>
    <w:rsid w:val="0048047F"/>
    <w:rsid w:val="004805F6"/>
    <w:rsid w:val="00481454"/>
    <w:rsid w:val="00481CE0"/>
    <w:rsid w:val="00482192"/>
    <w:rsid w:val="00482229"/>
    <w:rsid w:val="00482C8C"/>
    <w:rsid w:val="00482CBF"/>
    <w:rsid w:val="00482E33"/>
    <w:rsid w:val="00482E4A"/>
    <w:rsid w:val="00483115"/>
    <w:rsid w:val="00483226"/>
    <w:rsid w:val="00483364"/>
    <w:rsid w:val="00483687"/>
    <w:rsid w:val="00483C5D"/>
    <w:rsid w:val="00483DD7"/>
    <w:rsid w:val="00483F81"/>
    <w:rsid w:val="0048402B"/>
    <w:rsid w:val="004844AA"/>
    <w:rsid w:val="00484E9F"/>
    <w:rsid w:val="00484EB2"/>
    <w:rsid w:val="0048506D"/>
    <w:rsid w:val="0048565C"/>
    <w:rsid w:val="004856FB"/>
    <w:rsid w:val="00485AD3"/>
    <w:rsid w:val="00485B13"/>
    <w:rsid w:val="00485DA5"/>
    <w:rsid w:val="0048660A"/>
    <w:rsid w:val="00486988"/>
    <w:rsid w:val="00486B81"/>
    <w:rsid w:val="004870E8"/>
    <w:rsid w:val="00487793"/>
    <w:rsid w:val="004900A4"/>
    <w:rsid w:val="00490428"/>
    <w:rsid w:val="00490672"/>
    <w:rsid w:val="00490D38"/>
    <w:rsid w:val="004918B9"/>
    <w:rsid w:val="00492BEA"/>
    <w:rsid w:val="00492E79"/>
    <w:rsid w:val="00492FBC"/>
    <w:rsid w:val="00493CAB"/>
    <w:rsid w:val="00494446"/>
    <w:rsid w:val="00494C93"/>
    <w:rsid w:val="00495113"/>
    <w:rsid w:val="004951CB"/>
    <w:rsid w:val="004951F3"/>
    <w:rsid w:val="00495766"/>
    <w:rsid w:val="00495E3A"/>
    <w:rsid w:val="00496869"/>
    <w:rsid w:val="004974AF"/>
    <w:rsid w:val="004975C7"/>
    <w:rsid w:val="00497713"/>
    <w:rsid w:val="00497DFA"/>
    <w:rsid w:val="004A01AA"/>
    <w:rsid w:val="004A0FB2"/>
    <w:rsid w:val="004A11BD"/>
    <w:rsid w:val="004A1695"/>
    <w:rsid w:val="004A19E8"/>
    <w:rsid w:val="004A1D10"/>
    <w:rsid w:val="004A25DB"/>
    <w:rsid w:val="004A2BAA"/>
    <w:rsid w:val="004A3E16"/>
    <w:rsid w:val="004A3F8F"/>
    <w:rsid w:val="004A3FAC"/>
    <w:rsid w:val="004A44F2"/>
    <w:rsid w:val="004A4D17"/>
    <w:rsid w:val="004A4DD0"/>
    <w:rsid w:val="004A4EF1"/>
    <w:rsid w:val="004A5307"/>
    <w:rsid w:val="004A56D8"/>
    <w:rsid w:val="004A5ED2"/>
    <w:rsid w:val="004A5F1E"/>
    <w:rsid w:val="004A67BA"/>
    <w:rsid w:val="004A6B59"/>
    <w:rsid w:val="004A761E"/>
    <w:rsid w:val="004A76A1"/>
    <w:rsid w:val="004A7B8D"/>
    <w:rsid w:val="004A7BA1"/>
    <w:rsid w:val="004A7DF2"/>
    <w:rsid w:val="004A7FEA"/>
    <w:rsid w:val="004B11F4"/>
    <w:rsid w:val="004B1201"/>
    <w:rsid w:val="004B1A69"/>
    <w:rsid w:val="004B2E17"/>
    <w:rsid w:val="004B2F8C"/>
    <w:rsid w:val="004B2F8E"/>
    <w:rsid w:val="004B3251"/>
    <w:rsid w:val="004B33CB"/>
    <w:rsid w:val="004B34F2"/>
    <w:rsid w:val="004B36AF"/>
    <w:rsid w:val="004B3AA2"/>
    <w:rsid w:val="004B3FF3"/>
    <w:rsid w:val="004B4268"/>
    <w:rsid w:val="004B48B3"/>
    <w:rsid w:val="004B49A3"/>
    <w:rsid w:val="004B4ACB"/>
    <w:rsid w:val="004B4F1F"/>
    <w:rsid w:val="004B5512"/>
    <w:rsid w:val="004B5849"/>
    <w:rsid w:val="004B64EE"/>
    <w:rsid w:val="004B7C59"/>
    <w:rsid w:val="004B7E35"/>
    <w:rsid w:val="004B7F97"/>
    <w:rsid w:val="004C0313"/>
    <w:rsid w:val="004C0AA7"/>
    <w:rsid w:val="004C0DB1"/>
    <w:rsid w:val="004C1040"/>
    <w:rsid w:val="004C1400"/>
    <w:rsid w:val="004C1E09"/>
    <w:rsid w:val="004C1E11"/>
    <w:rsid w:val="004C243C"/>
    <w:rsid w:val="004C29E2"/>
    <w:rsid w:val="004C3473"/>
    <w:rsid w:val="004C38FC"/>
    <w:rsid w:val="004C3D74"/>
    <w:rsid w:val="004C4881"/>
    <w:rsid w:val="004C4E34"/>
    <w:rsid w:val="004C6252"/>
    <w:rsid w:val="004C6580"/>
    <w:rsid w:val="004C6644"/>
    <w:rsid w:val="004C6675"/>
    <w:rsid w:val="004C76BC"/>
    <w:rsid w:val="004C7E5A"/>
    <w:rsid w:val="004C7F3F"/>
    <w:rsid w:val="004D034B"/>
    <w:rsid w:val="004D05AF"/>
    <w:rsid w:val="004D0B6B"/>
    <w:rsid w:val="004D0CB5"/>
    <w:rsid w:val="004D1A31"/>
    <w:rsid w:val="004D2588"/>
    <w:rsid w:val="004D380A"/>
    <w:rsid w:val="004D3E76"/>
    <w:rsid w:val="004D41A4"/>
    <w:rsid w:val="004D4542"/>
    <w:rsid w:val="004D4D8D"/>
    <w:rsid w:val="004D6A8F"/>
    <w:rsid w:val="004D7937"/>
    <w:rsid w:val="004D79C2"/>
    <w:rsid w:val="004D7B11"/>
    <w:rsid w:val="004E0195"/>
    <w:rsid w:val="004E01BA"/>
    <w:rsid w:val="004E05F6"/>
    <w:rsid w:val="004E069A"/>
    <w:rsid w:val="004E0A34"/>
    <w:rsid w:val="004E14D4"/>
    <w:rsid w:val="004E175E"/>
    <w:rsid w:val="004E1A68"/>
    <w:rsid w:val="004E1EC1"/>
    <w:rsid w:val="004E2424"/>
    <w:rsid w:val="004E245C"/>
    <w:rsid w:val="004E3272"/>
    <w:rsid w:val="004E4727"/>
    <w:rsid w:val="004E4B7B"/>
    <w:rsid w:val="004E4E0B"/>
    <w:rsid w:val="004E525B"/>
    <w:rsid w:val="004E554B"/>
    <w:rsid w:val="004E57E7"/>
    <w:rsid w:val="004E5820"/>
    <w:rsid w:val="004E6160"/>
    <w:rsid w:val="004E62EB"/>
    <w:rsid w:val="004E727B"/>
    <w:rsid w:val="004E7C70"/>
    <w:rsid w:val="004E7CAB"/>
    <w:rsid w:val="004E7E9E"/>
    <w:rsid w:val="004F085E"/>
    <w:rsid w:val="004F0C61"/>
    <w:rsid w:val="004F1E90"/>
    <w:rsid w:val="004F242D"/>
    <w:rsid w:val="004F2CAE"/>
    <w:rsid w:val="004F3372"/>
    <w:rsid w:val="004F3A2F"/>
    <w:rsid w:val="004F3C4A"/>
    <w:rsid w:val="004F3DB6"/>
    <w:rsid w:val="004F440F"/>
    <w:rsid w:val="004F45D7"/>
    <w:rsid w:val="004F4692"/>
    <w:rsid w:val="004F4DFB"/>
    <w:rsid w:val="004F572C"/>
    <w:rsid w:val="004F591D"/>
    <w:rsid w:val="004F5FA4"/>
    <w:rsid w:val="004F600F"/>
    <w:rsid w:val="004F6740"/>
    <w:rsid w:val="004F6F17"/>
    <w:rsid w:val="004F7039"/>
    <w:rsid w:val="004F7105"/>
    <w:rsid w:val="004F7CC3"/>
    <w:rsid w:val="004F7DA7"/>
    <w:rsid w:val="00500DC8"/>
    <w:rsid w:val="00500FA1"/>
    <w:rsid w:val="00501524"/>
    <w:rsid w:val="00501B55"/>
    <w:rsid w:val="00501C5F"/>
    <w:rsid w:val="00501D01"/>
    <w:rsid w:val="00502799"/>
    <w:rsid w:val="00503711"/>
    <w:rsid w:val="005038F4"/>
    <w:rsid w:val="00503EA5"/>
    <w:rsid w:val="005042A8"/>
    <w:rsid w:val="00504AF0"/>
    <w:rsid w:val="005055A3"/>
    <w:rsid w:val="00505B41"/>
    <w:rsid w:val="00505CA3"/>
    <w:rsid w:val="00505DB5"/>
    <w:rsid w:val="00507AC7"/>
    <w:rsid w:val="00510460"/>
    <w:rsid w:val="005112A2"/>
    <w:rsid w:val="0051133D"/>
    <w:rsid w:val="0051168D"/>
    <w:rsid w:val="00512586"/>
    <w:rsid w:val="00512A86"/>
    <w:rsid w:val="00512B58"/>
    <w:rsid w:val="00512D56"/>
    <w:rsid w:val="00512F9A"/>
    <w:rsid w:val="00513025"/>
    <w:rsid w:val="00513B0E"/>
    <w:rsid w:val="005140A0"/>
    <w:rsid w:val="0051427E"/>
    <w:rsid w:val="005143B9"/>
    <w:rsid w:val="00514B1B"/>
    <w:rsid w:val="00514F18"/>
    <w:rsid w:val="0051513B"/>
    <w:rsid w:val="00515690"/>
    <w:rsid w:val="00515F44"/>
    <w:rsid w:val="005160FC"/>
    <w:rsid w:val="0051662D"/>
    <w:rsid w:val="005167E3"/>
    <w:rsid w:val="0051739F"/>
    <w:rsid w:val="00517767"/>
    <w:rsid w:val="005178A4"/>
    <w:rsid w:val="005178B8"/>
    <w:rsid w:val="00517BE0"/>
    <w:rsid w:val="00517C51"/>
    <w:rsid w:val="0052011B"/>
    <w:rsid w:val="0052061D"/>
    <w:rsid w:val="00520732"/>
    <w:rsid w:val="00521196"/>
    <w:rsid w:val="005212A5"/>
    <w:rsid w:val="00521574"/>
    <w:rsid w:val="0052162F"/>
    <w:rsid w:val="00521D48"/>
    <w:rsid w:val="00522492"/>
    <w:rsid w:val="00522DBE"/>
    <w:rsid w:val="00522E54"/>
    <w:rsid w:val="0052365A"/>
    <w:rsid w:val="00523957"/>
    <w:rsid w:val="00523A2A"/>
    <w:rsid w:val="00524102"/>
    <w:rsid w:val="0052415C"/>
    <w:rsid w:val="005242BD"/>
    <w:rsid w:val="00524FC3"/>
    <w:rsid w:val="005253C5"/>
    <w:rsid w:val="005255E0"/>
    <w:rsid w:val="00525BA0"/>
    <w:rsid w:val="00526060"/>
    <w:rsid w:val="005269D1"/>
    <w:rsid w:val="00527202"/>
    <w:rsid w:val="00527734"/>
    <w:rsid w:val="005278A0"/>
    <w:rsid w:val="00527B94"/>
    <w:rsid w:val="00527E9A"/>
    <w:rsid w:val="0053065C"/>
    <w:rsid w:val="00530C5C"/>
    <w:rsid w:val="00531A80"/>
    <w:rsid w:val="00531B38"/>
    <w:rsid w:val="00531D65"/>
    <w:rsid w:val="0053227E"/>
    <w:rsid w:val="00533533"/>
    <w:rsid w:val="0053395A"/>
    <w:rsid w:val="00533C0F"/>
    <w:rsid w:val="0053414D"/>
    <w:rsid w:val="00534207"/>
    <w:rsid w:val="005348FD"/>
    <w:rsid w:val="00534E13"/>
    <w:rsid w:val="0053560E"/>
    <w:rsid w:val="00535912"/>
    <w:rsid w:val="00535F10"/>
    <w:rsid w:val="0053652C"/>
    <w:rsid w:val="00536908"/>
    <w:rsid w:val="005369F2"/>
    <w:rsid w:val="00536C60"/>
    <w:rsid w:val="00537B19"/>
    <w:rsid w:val="00537EF1"/>
    <w:rsid w:val="00540196"/>
    <w:rsid w:val="0054093D"/>
    <w:rsid w:val="00540C62"/>
    <w:rsid w:val="00541757"/>
    <w:rsid w:val="00541825"/>
    <w:rsid w:val="00541A6E"/>
    <w:rsid w:val="00541E1B"/>
    <w:rsid w:val="0054267D"/>
    <w:rsid w:val="0054269E"/>
    <w:rsid w:val="00542E54"/>
    <w:rsid w:val="00543E30"/>
    <w:rsid w:val="005440F0"/>
    <w:rsid w:val="005441F4"/>
    <w:rsid w:val="00544426"/>
    <w:rsid w:val="005449D3"/>
    <w:rsid w:val="00545009"/>
    <w:rsid w:val="0054633F"/>
    <w:rsid w:val="00546D3D"/>
    <w:rsid w:val="00547258"/>
    <w:rsid w:val="0054762D"/>
    <w:rsid w:val="00550071"/>
    <w:rsid w:val="00550915"/>
    <w:rsid w:val="005510DA"/>
    <w:rsid w:val="00551170"/>
    <w:rsid w:val="005518F0"/>
    <w:rsid w:val="00551DE0"/>
    <w:rsid w:val="00551F52"/>
    <w:rsid w:val="00551F77"/>
    <w:rsid w:val="00552310"/>
    <w:rsid w:val="005529A8"/>
    <w:rsid w:val="00552FE4"/>
    <w:rsid w:val="00553649"/>
    <w:rsid w:val="00553738"/>
    <w:rsid w:val="00553934"/>
    <w:rsid w:val="005539FA"/>
    <w:rsid w:val="00553F1B"/>
    <w:rsid w:val="00554848"/>
    <w:rsid w:val="005551CD"/>
    <w:rsid w:val="005556CD"/>
    <w:rsid w:val="005567B0"/>
    <w:rsid w:val="00556AA7"/>
    <w:rsid w:val="00557F47"/>
    <w:rsid w:val="0056016E"/>
    <w:rsid w:val="005604EB"/>
    <w:rsid w:val="0056090C"/>
    <w:rsid w:val="00560D97"/>
    <w:rsid w:val="00560E2E"/>
    <w:rsid w:val="00560FFA"/>
    <w:rsid w:val="0056112B"/>
    <w:rsid w:val="00561730"/>
    <w:rsid w:val="005619CD"/>
    <w:rsid w:val="0056265E"/>
    <w:rsid w:val="005638D8"/>
    <w:rsid w:val="00564AE9"/>
    <w:rsid w:val="00564FE8"/>
    <w:rsid w:val="005654E4"/>
    <w:rsid w:val="005659CC"/>
    <w:rsid w:val="00565A6A"/>
    <w:rsid w:val="00565DED"/>
    <w:rsid w:val="005660A2"/>
    <w:rsid w:val="00566699"/>
    <w:rsid w:val="00566809"/>
    <w:rsid w:val="005668B7"/>
    <w:rsid w:val="005669D7"/>
    <w:rsid w:val="00566B6E"/>
    <w:rsid w:val="00566B6F"/>
    <w:rsid w:val="00566BB7"/>
    <w:rsid w:val="00567A68"/>
    <w:rsid w:val="00567A90"/>
    <w:rsid w:val="00567D5F"/>
    <w:rsid w:val="005707AF"/>
    <w:rsid w:val="0057185D"/>
    <w:rsid w:val="00571CA0"/>
    <w:rsid w:val="005720C4"/>
    <w:rsid w:val="005721F7"/>
    <w:rsid w:val="00572AEF"/>
    <w:rsid w:val="0057326D"/>
    <w:rsid w:val="00573F73"/>
    <w:rsid w:val="005743C1"/>
    <w:rsid w:val="005743C4"/>
    <w:rsid w:val="005746AC"/>
    <w:rsid w:val="005747BC"/>
    <w:rsid w:val="00574BF7"/>
    <w:rsid w:val="00574DA8"/>
    <w:rsid w:val="00574F03"/>
    <w:rsid w:val="0057543A"/>
    <w:rsid w:val="00575757"/>
    <w:rsid w:val="005766F0"/>
    <w:rsid w:val="00577221"/>
    <w:rsid w:val="00577843"/>
    <w:rsid w:val="00577A01"/>
    <w:rsid w:val="00577CCA"/>
    <w:rsid w:val="00580537"/>
    <w:rsid w:val="00580C9E"/>
    <w:rsid w:val="00581046"/>
    <w:rsid w:val="00581693"/>
    <w:rsid w:val="00582439"/>
    <w:rsid w:val="00582A76"/>
    <w:rsid w:val="005832B0"/>
    <w:rsid w:val="0058541D"/>
    <w:rsid w:val="00585844"/>
    <w:rsid w:val="00585BDC"/>
    <w:rsid w:val="00585F0E"/>
    <w:rsid w:val="00586246"/>
    <w:rsid w:val="0058629C"/>
    <w:rsid w:val="0058691D"/>
    <w:rsid w:val="00586F90"/>
    <w:rsid w:val="0058773C"/>
    <w:rsid w:val="00587885"/>
    <w:rsid w:val="00587982"/>
    <w:rsid w:val="00587AC8"/>
    <w:rsid w:val="005905E9"/>
    <w:rsid w:val="0059088C"/>
    <w:rsid w:val="00590D64"/>
    <w:rsid w:val="00590F3B"/>
    <w:rsid w:val="00591467"/>
    <w:rsid w:val="00591BB8"/>
    <w:rsid w:val="00591E4C"/>
    <w:rsid w:val="00592151"/>
    <w:rsid w:val="00592795"/>
    <w:rsid w:val="0059294C"/>
    <w:rsid w:val="00592E63"/>
    <w:rsid w:val="00593258"/>
    <w:rsid w:val="00593673"/>
    <w:rsid w:val="00593E56"/>
    <w:rsid w:val="0059431B"/>
    <w:rsid w:val="00594545"/>
    <w:rsid w:val="00594BE5"/>
    <w:rsid w:val="005951C4"/>
    <w:rsid w:val="00595590"/>
    <w:rsid w:val="005957DE"/>
    <w:rsid w:val="00595D82"/>
    <w:rsid w:val="0059607D"/>
    <w:rsid w:val="005974B9"/>
    <w:rsid w:val="005A0FD9"/>
    <w:rsid w:val="005A1799"/>
    <w:rsid w:val="005A21C9"/>
    <w:rsid w:val="005A2402"/>
    <w:rsid w:val="005A28BF"/>
    <w:rsid w:val="005A2FFA"/>
    <w:rsid w:val="005A3036"/>
    <w:rsid w:val="005A3759"/>
    <w:rsid w:val="005A37C6"/>
    <w:rsid w:val="005A4114"/>
    <w:rsid w:val="005A4D5C"/>
    <w:rsid w:val="005A51AA"/>
    <w:rsid w:val="005A5286"/>
    <w:rsid w:val="005A5812"/>
    <w:rsid w:val="005A59BF"/>
    <w:rsid w:val="005A6308"/>
    <w:rsid w:val="005A68FD"/>
    <w:rsid w:val="005A7726"/>
    <w:rsid w:val="005A7D1B"/>
    <w:rsid w:val="005B0751"/>
    <w:rsid w:val="005B109D"/>
    <w:rsid w:val="005B1339"/>
    <w:rsid w:val="005B18A0"/>
    <w:rsid w:val="005B18EF"/>
    <w:rsid w:val="005B281F"/>
    <w:rsid w:val="005B29EA"/>
    <w:rsid w:val="005B2C34"/>
    <w:rsid w:val="005B2C51"/>
    <w:rsid w:val="005B30C3"/>
    <w:rsid w:val="005B3905"/>
    <w:rsid w:val="005B4D45"/>
    <w:rsid w:val="005B5246"/>
    <w:rsid w:val="005B55C8"/>
    <w:rsid w:val="005B6832"/>
    <w:rsid w:val="005B781C"/>
    <w:rsid w:val="005B7CCA"/>
    <w:rsid w:val="005C0199"/>
    <w:rsid w:val="005C05E2"/>
    <w:rsid w:val="005C0D5B"/>
    <w:rsid w:val="005C0F63"/>
    <w:rsid w:val="005C0F94"/>
    <w:rsid w:val="005C10FE"/>
    <w:rsid w:val="005C1362"/>
    <w:rsid w:val="005C1674"/>
    <w:rsid w:val="005C25C0"/>
    <w:rsid w:val="005C291D"/>
    <w:rsid w:val="005C3FD0"/>
    <w:rsid w:val="005C429E"/>
    <w:rsid w:val="005C4474"/>
    <w:rsid w:val="005C47D5"/>
    <w:rsid w:val="005C516D"/>
    <w:rsid w:val="005C5412"/>
    <w:rsid w:val="005C5A6A"/>
    <w:rsid w:val="005C5B5C"/>
    <w:rsid w:val="005C5EF2"/>
    <w:rsid w:val="005C6333"/>
    <w:rsid w:val="005C6B4D"/>
    <w:rsid w:val="005C75CD"/>
    <w:rsid w:val="005C7988"/>
    <w:rsid w:val="005D00B3"/>
    <w:rsid w:val="005D17B8"/>
    <w:rsid w:val="005D1A33"/>
    <w:rsid w:val="005D1CC6"/>
    <w:rsid w:val="005D22A4"/>
    <w:rsid w:val="005D258C"/>
    <w:rsid w:val="005D29D0"/>
    <w:rsid w:val="005D2BC0"/>
    <w:rsid w:val="005D2E26"/>
    <w:rsid w:val="005D3265"/>
    <w:rsid w:val="005D41C5"/>
    <w:rsid w:val="005D489F"/>
    <w:rsid w:val="005D4F2E"/>
    <w:rsid w:val="005D56E9"/>
    <w:rsid w:val="005D587F"/>
    <w:rsid w:val="005D5D8E"/>
    <w:rsid w:val="005D63D9"/>
    <w:rsid w:val="005D787C"/>
    <w:rsid w:val="005D7898"/>
    <w:rsid w:val="005E055D"/>
    <w:rsid w:val="005E0CC7"/>
    <w:rsid w:val="005E0DE3"/>
    <w:rsid w:val="005E118C"/>
    <w:rsid w:val="005E11A8"/>
    <w:rsid w:val="005E170E"/>
    <w:rsid w:val="005E1898"/>
    <w:rsid w:val="005E1A70"/>
    <w:rsid w:val="005E29B1"/>
    <w:rsid w:val="005E29C8"/>
    <w:rsid w:val="005E322A"/>
    <w:rsid w:val="005E327C"/>
    <w:rsid w:val="005E3556"/>
    <w:rsid w:val="005E38FE"/>
    <w:rsid w:val="005E3D72"/>
    <w:rsid w:val="005E4AEB"/>
    <w:rsid w:val="005E4AF4"/>
    <w:rsid w:val="005E4F83"/>
    <w:rsid w:val="005E4FFB"/>
    <w:rsid w:val="005E50D3"/>
    <w:rsid w:val="005E56C4"/>
    <w:rsid w:val="005E57BA"/>
    <w:rsid w:val="005E6F90"/>
    <w:rsid w:val="005E715D"/>
    <w:rsid w:val="005E717A"/>
    <w:rsid w:val="005E773D"/>
    <w:rsid w:val="005E7AB0"/>
    <w:rsid w:val="005E7BA0"/>
    <w:rsid w:val="005E7CBE"/>
    <w:rsid w:val="005E7FDD"/>
    <w:rsid w:val="005F00E9"/>
    <w:rsid w:val="005F1144"/>
    <w:rsid w:val="005F1186"/>
    <w:rsid w:val="005F12C0"/>
    <w:rsid w:val="005F1539"/>
    <w:rsid w:val="005F198E"/>
    <w:rsid w:val="005F1F52"/>
    <w:rsid w:val="005F22CF"/>
    <w:rsid w:val="005F2A8C"/>
    <w:rsid w:val="005F3545"/>
    <w:rsid w:val="005F440C"/>
    <w:rsid w:val="005F4DB4"/>
    <w:rsid w:val="005F4DDD"/>
    <w:rsid w:val="005F4E9F"/>
    <w:rsid w:val="005F58F2"/>
    <w:rsid w:val="005F66DA"/>
    <w:rsid w:val="005F69C6"/>
    <w:rsid w:val="005F6A69"/>
    <w:rsid w:val="005F70D9"/>
    <w:rsid w:val="005F71AA"/>
    <w:rsid w:val="005F7487"/>
    <w:rsid w:val="005F7500"/>
    <w:rsid w:val="005F78C1"/>
    <w:rsid w:val="005F7DDF"/>
    <w:rsid w:val="00600658"/>
    <w:rsid w:val="00600958"/>
    <w:rsid w:val="00600B6C"/>
    <w:rsid w:val="00600E06"/>
    <w:rsid w:val="00601DB7"/>
    <w:rsid w:val="00602052"/>
    <w:rsid w:val="0060429D"/>
    <w:rsid w:val="0060448B"/>
    <w:rsid w:val="006046A2"/>
    <w:rsid w:val="00604F9B"/>
    <w:rsid w:val="006050A3"/>
    <w:rsid w:val="00605B8B"/>
    <w:rsid w:val="00605C8F"/>
    <w:rsid w:val="0060640B"/>
    <w:rsid w:val="00606EAA"/>
    <w:rsid w:val="00607C5C"/>
    <w:rsid w:val="00607CB3"/>
    <w:rsid w:val="0061015D"/>
    <w:rsid w:val="00610AC8"/>
    <w:rsid w:val="00611120"/>
    <w:rsid w:val="00611348"/>
    <w:rsid w:val="0061171B"/>
    <w:rsid w:val="006127EB"/>
    <w:rsid w:val="0061343F"/>
    <w:rsid w:val="00613B11"/>
    <w:rsid w:val="00613DC9"/>
    <w:rsid w:val="00613DDD"/>
    <w:rsid w:val="00613FB3"/>
    <w:rsid w:val="006147DB"/>
    <w:rsid w:val="00614B74"/>
    <w:rsid w:val="00614BE0"/>
    <w:rsid w:val="00614D35"/>
    <w:rsid w:val="00615DBF"/>
    <w:rsid w:val="00615F97"/>
    <w:rsid w:val="00616260"/>
    <w:rsid w:val="00616333"/>
    <w:rsid w:val="00616A04"/>
    <w:rsid w:val="0061701C"/>
    <w:rsid w:val="006203A8"/>
    <w:rsid w:val="00620B64"/>
    <w:rsid w:val="00620E75"/>
    <w:rsid w:val="00620F67"/>
    <w:rsid w:val="00621437"/>
    <w:rsid w:val="006217DD"/>
    <w:rsid w:val="00621A23"/>
    <w:rsid w:val="0062223C"/>
    <w:rsid w:val="00622876"/>
    <w:rsid w:val="00622DF9"/>
    <w:rsid w:val="006235BD"/>
    <w:rsid w:val="00623A83"/>
    <w:rsid w:val="00623AE9"/>
    <w:rsid w:val="00623F9C"/>
    <w:rsid w:val="0062414F"/>
    <w:rsid w:val="0062454F"/>
    <w:rsid w:val="00624743"/>
    <w:rsid w:val="0062494A"/>
    <w:rsid w:val="00624BC8"/>
    <w:rsid w:val="00624F2E"/>
    <w:rsid w:val="006264A8"/>
    <w:rsid w:val="006268AF"/>
    <w:rsid w:val="00626B82"/>
    <w:rsid w:val="00626CDC"/>
    <w:rsid w:val="00627A35"/>
    <w:rsid w:val="006306BD"/>
    <w:rsid w:val="00630C9F"/>
    <w:rsid w:val="00630EEE"/>
    <w:rsid w:val="00630FF3"/>
    <w:rsid w:val="00631A99"/>
    <w:rsid w:val="00631E2B"/>
    <w:rsid w:val="00632323"/>
    <w:rsid w:val="00632684"/>
    <w:rsid w:val="0063268F"/>
    <w:rsid w:val="00632B70"/>
    <w:rsid w:val="006332FE"/>
    <w:rsid w:val="006337BF"/>
    <w:rsid w:val="00633F98"/>
    <w:rsid w:val="00634094"/>
    <w:rsid w:val="00634560"/>
    <w:rsid w:val="00634641"/>
    <w:rsid w:val="006346A0"/>
    <w:rsid w:val="00634B32"/>
    <w:rsid w:val="00634B81"/>
    <w:rsid w:val="00635BF5"/>
    <w:rsid w:val="00636165"/>
    <w:rsid w:val="006366BA"/>
    <w:rsid w:val="006366C4"/>
    <w:rsid w:val="00636766"/>
    <w:rsid w:val="006367A0"/>
    <w:rsid w:val="00636CCC"/>
    <w:rsid w:val="00637325"/>
    <w:rsid w:val="00637708"/>
    <w:rsid w:val="00637AD4"/>
    <w:rsid w:val="0064039E"/>
    <w:rsid w:val="006414C6"/>
    <w:rsid w:val="0064153F"/>
    <w:rsid w:val="00641948"/>
    <w:rsid w:val="006419C8"/>
    <w:rsid w:val="006420CB"/>
    <w:rsid w:val="0064263D"/>
    <w:rsid w:val="00642C30"/>
    <w:rsid w:val="00642D88"/>
    <w:rsid w:val="00642E5A"/>
    <w:rsid w:val="00643C2E"/>
    <w:rsid w:val="00645080"/>
    <w:rsid w:val="00645225"/>
    <w:rsid w:val="00645710"/>
    <w:rsid w:val="0064577B"/>
    <w:rsid w:val="006460B2"/>
    <w:rsid w:val="00646134"/>
    <w:rsid w:val="00646177"/>
    <w:rsid w:val="00646CAF"/>
    <w:rsid w:val="00646F9F"/>
    <w:rsid w:val="00647447"/>
    <w:rsid w:val="0064753D"/>
    <w:rsid w:val="006478D6"/>
    <w:rsid w:val="00647B97"/>
    <w:rsid w:val="006502E4"/>
    <w:rsid w:val="00650A48"/>
    <w:rsid w:val="00650D07"/>
    <w:rsid w:val="00651188"/>
    <w:rsid w:val="00651991"/>
    <w:rsid w:val="00651E95"/>
    <w:rsid w:val="00651EAA"/>
    <w:rsid w:val="0065217F"/>
    <w:rsid w:val="006530C8"/>
    <w:rsid w:val="00653511"/>
    <w:rsid w:val="00653C7F"/>
    <w:rsid w:val="00654188"/>
    <w:rsid w:val="00654307"/>
    <w:rsid w:val="00654353"/>
    <w:rsid w:val="006548F9"/>
    <w:rsid w:val="0065497A"/>
    <w:rsid w:val="00654A8A"/>
    <w:rsid w:val="00654BE7"/>
    <w:rsid w:val="00655E19"/>
    <w:rsid w:val="00656FC8"/>
    <w:rsid w:val="006576FB"/>
    <w:rsid w:val="006579B4"/>
    <w:rsid w:val="00657A64"/>
    <w:rsid w:val="00657E90"/>
    <w:rsid w:val="006613E0"/>
    <w:rsid w:val="006628FF"/>
    <w:rsid w:val="00662984"/>
    <w:rsid w:val="00662D16"/>
    <w:rsid w:val="00663059"/>
    <w:rsid w:val="00663496"/>
    <w:rsid w:val="006639B9"/>
    <w:rsid w:val="0066532D"/>
    <w:rsid w:val="00665430"/>
    <w:rsid w:val="00665B65"/>
    <w:rsid w:val="00665C31"/>
    <w:rsid w:val="00666314"/>
    <w:rsid w:val="006667F4"/>
    <w:rsid w:val="00666828"/>
    <w:rsid w:val="00666D2A"/>
    <w:rsid w:val="00667100"/>
    <w:rsid w:val="0066717C"/>
    <w:rsid w:val="0066726E"/>
    <w:rsid w:val="00667D65"/>
    <w:rsid w:val="006702C3"/>
    <w:rsid w:val="006708C4"/>
    <w:rsid w:val="00670FD4"/>
    <w:rsid w:val="006713CB"/>
    <w:rsid w:val="00671838"/>
    <w:rsid w:val="00671DF4"/>
    <w:rsid w:val="00672A3C"/>
    <w:rsid w:val="0067319B"/>
    <w:rsid w:val="006739BB"/>
    <w:rsid w:val="00673A56"/>
    <w:rsid w:val="00674A80"/>
    <w:rsid w:val="006752FB"/>
    <w:rsid w:val="006753EC"/>
    <w:rsid w:val="0067550E"/>
    <w:rsid w:val="00675E79"/>
    <w:rsid w:val="00676000"/>
    <w:rsid w:val="00676074"/>
    <w:rsid w:val="00676101"/>
    <w:rsid w:val="0067614A"/>
    <w:rsid w:val="006768D8"/>
    <w:rsid w:val="0067734F"/>
    <w:rsid w:val="006805FB"/>
    <w:rsid w:val="00680671"/>
    <w:rsid w:val="006807E1"/>
    <w:rsid w:val="00681634"/>
    <w:rsid w:val="006816CD"/>
    <w:rsid w:val="00682289"/>
    <w:rsid w:val="00682734"/>
    <w:rsid w:val="0068306A"/>
    <w:rsid w:val="00683948"/>
    <w:rsid w:val="00684664"/>
    <w:rsid w:val="00684C1B"/>
    <w:rsid w:val="00685533"/>
    <w:rsid w:val="0068555A"/>
    <w:rsid w:val="00685AF9"/>
    <w:rsid w:val="006875C1"/>
    <w:rsid w:val="006875C3"/>
    <w:rsid w:val="00687774"/>
    <w:rsid w:val="0069001C"/>
    <w:rsid w:val="00690331"/>
    <w:rsid w:val="00690513"/>
    <w:rsid w:val="006913A7"/>
    <w:rsid w:val="00691B42"/>
    <w:rsid w:val="00692381"/>
    <w:rsid w:val="006923EC"/>
    <w:rsid w:val="00692C51"/>
    <w:rsid w:val="00692EAA"/>
    <w:rsid w:val="00693061"/>
    <w:rsid w:val="00693802"/>
    <w:rsid w:val="0069414A"/>
    <w:rsid w:val="006944C5"/>
    <w:rsid w:val="006945AD"/>
    <w:rsid w:val="00695599"/>
    <w:rsid w:val="00696908"/>
    <w:rsid w:val="00696E69"/>
    <w:rsid w:val="00697113"/>
    <w:rsid w:val="006971D8"/>
    <w:rsid w:val="00697622"/>
    <w:rsid w:val="00697AA2"/>
    <w:rsid w:val="006A018C"/>
    <w:rsid w:val="006A01D9"/>
    <w:rsid w:val="006A0878"/>
    <w:rsid w:val="006A133B"/>
    <w:rsid w:val="006A18C9"/>
    <w:rsid w:val="006A2E4C"/>
    <w:rsid w:val="006A3E9A"/>
    <w:rsid w:val="006A4324"/>
    <w:rsid w:val="006A47B8"/>
    <w:rsid w:val="006A51A8"/>
    <w:rsid w:val="006A53DD"/>
    <w:rsid w:val="006A5BF7"/>
    <w:rsid w:val="006A5E9F"/>
    <w:rsid w:val="006A6207"/>
    <w:rsid w:val="006A6770"/>
    <w:rsid w:val="006A7541"/>
    <w:rsid w:val="006A788C"/>
    <w:rsid w:val="006A79DB"/>
    <w:rsid w:val="006B0DAD"/>
    <w:rsid w:val="006B0F4E"/>
    <w:rsid w:val="006B102F"/>
    <w:rsid w:val="006B11ED"/>
    <w:rsid w:val="006B1614"/>
    <w:rsid w:val="006B1F77"/>
    <w:rsid w:val="006B207E"/>
    <w:rsid w:val="006B233F"/>
    <w:rsid w:val="006B242F"/>
    <w:rsid w:val="006B29E2"/>
    <w:rsid w:val="006B32E0"/>
    <w:rsid w:val="006B3CE2"/>
    <w:rsid w:val="006B3EAC"/>
    <w:rsid w:val="006B3F9D"/>
    <w:rsid w:val="006B40F1"/>
    <w:rsid w:val="006B448B"/>
    <w:rsid w:val="006B4E63"/>
    <w:rsid w:val="006B4E68"/>
    <w:rsid w:val="006B512A"/>
    <w:rsid w:val="006B55D3"/>
    <w:rsid w:val="006B5BF4"/>
    <w:rsid w:val="006B664C"/>
    <w:rsid w:val="006B6662"/>
    <w:rsid w:val="006B679B"/>
    <w:rsid w:val="006B67DA"/>
    <w:rsid w:val="006B7498"/>
    <w:rsid w:val="006B7573"/>
    <w:rsid w:val="006B77E7"/>
    <w:rsid w:val="006B7CEC"/>
    <w:rsid w:val="006B7FE0"/>
    <w:rsid w:val="006C0321"/>
    <w:rsid w:val="006C0E5A"/>
    <w:rsid w:val="006C1E15"/>
    <w:rsid w:val="006C1EA3"/>
    <w:rsid w:val="006C2195"/>
    <w:rsid w:val="006C21BA"/>
    <w:rsid w:val="006C324B"/>
    <w:rsid w:val="006C332F"/>
    <w:rsid w:val="006C472A"/>
    <w:rsid w:val="006C4922"/>
    <w:rsid w:val="006C5501"/>
    <w:rsid w:val="006C5C26"/>
    <w:rsid w:val="006C696B"/>
    <w:rsid w:val="006C71B4"/>
    <w:rsid w:val="006C780E"/>
    <w:rsid w:val="006C78D6"/>
    <w:rsid w:val="006C7D88"/>
    <w:rsid w:val="006C7E11"/>
    <w:rsid w:val="006D0216"/>
    <w:rsid w:val="006D06AA"/>
    <w:rsid w:val="006D1579"/>
    <w:rsid w:val="006D1DB7"/>
    <w:rsid w:val="006D20ED"/>
    <w:rsid w:val="006D22CE"/>
    <w:rsid w:val="006D236F"/>
    <w:rsid w:val="006D2826"/>
    <w:rsid w:val="006D2937"/>
    <w:rsid w:val="006D2ECB"/>
    <w:rsid w:val="006D30B0"/>
    <w:rsid w:val="006D338E"/>
    <w:rsid w:val="006D3BB5"/>
    <w:rsid w:val="006D3C5F"/>
    <w:rsid w:val="006D3E73"/>
    <w:rsid w:val="006D41CF"/>
    <w:rsid w:val="006D44FC"/>
    <w:rsid w:val="006D46C3"/>
    <w:rsid w:val="006D4875"/>
    <w:rsid w:val="006D54A2"/>
    <w:rsid w:val="006D5D2F"/>
    <w:rsid w:val="006D688E"/>
    <w:rsid w:val="006D6B7A"/>
    <w:rsid w:val="006D70A8"/>
    <w:rsid w:val="006D742C"/>
    <w:rsid w:val="006D742E"/>
    <w:rsid w:val="006D762E"/>
    <w:rsid w:val="006D774E"/>
    <w:rsid w:val="006D7E33"/>
    <w:rsid w:val="006E012B"/>
    <w:rsid w:val="006E09AE"/>
    <w:rsid w:val="006E0BCB"/>
    <w:rsid w:val="006E1721"/>
    <w:rsid w:val="006E1824"/>
    <w:rsid w:val="006E1BB1"/>
    <w:rsid w:val="006E21A3"/>
    <w:rsid w:val="006E2C6C"/>
    <w:rsid w:val="006E2CC5"/>
    <w:rsid w:val="006E2D11"/>
    <w:rsid w:val="006E2DF6"/>
    <w:rsid w:val="006E3659"/>
    <w:rsid w:val="006E4760"/>
    <w:rsid w:val="006E5BD6"/>
    <w:rsid w:val="006E5CEE"/>
    <w:rsid w:val="006E5E10"/>
    <w:rsid w:val="006E60B9"/>
    <w:rsid w:val="006E624E"/>
    <w:rsid w:val="006E68B0"/>
    <w:rsid w:val="006E6A9C"/>
    <w:rsid w:val="006E6F8F"/>
    <w:rsid w:val="006E6FBB"/>
    <w:rsid w:val="006E7086"/>
    <w:rsid w:val="006E734E"/>
    <w:rsid w:val="006E78A2"/>
    <w:rsid w:val="006E7A39"/>
    <w:rsid w:val="006E7A72"/>
    <w:rsid w:val="006F0205"/>
    <w:rsid w:val="006F098D"/>
    <w:rsid w:val="006F0BEA"/>
    <w:rsid w:val="006F0D54"/>
    <w:rsid w:val="006F0EE4"/>
    <w:rsid w:val="006F1139"/>
    <w:rsid w:val="006F191A"/>
    <w:rsid w:val="006F194C"/>
    <w:rsid w:val="006F1AD2"/>
    <w:rsid w:val="006F1C95"/>
    <w:rsid w:val="006F1DC6"/>
    <w:rsid w:val="006F1FBD"/>
    <w:rsid w:val="006F233E"/>
    <w:rsid w:val="006F2A34"/>
    <w:rsid w:val="006F335D"/>
    <w:rsid w:val="006F33C4"/>
    <w:rsid w:val="006F3814"/>
    <w:rsid w:val="006F3A88"/>
    <w:rsid w:val="006F412E"/>
    <w:rsid w:val="006F4EEE"/>
    <w:rsid w:val="006F5720"/>
    <w:rsid w:val="006F619F"/>
    <w:rsid w:val="006F6617"/>
    <w:rsid w:val="006F7059"/>
    <w:rsid w:val="006F715C"/>
    <w:rsid w:val="006F7726"/>
    <w:rsid w:val="006F7CF1"/>
    <w:rsid w:val="00700AA7"/>
    <w:rsid w:val="00701518"/>
    <w:rsid w:val="007019C3"/>
    <w:rsid w:val="00701A8B"/>
    <w:rsid w:val="00701AEA"/>
    <w:rsid w:val="00701B88"/>
    <w:rsid w:val="00701FCB"/>
    <w:rsid w:val="00702B09"/>
    <w:rsid w:val="00703DEC"/>
    <w:rsid w:val="00704563"/>
    <w:rsid w:val="00704CA7"/>
    <w:rsid w:val="00705179"/>
    <w:rsid w:val="007051A6"/>
    <w:rsid w:val="00705733"/>
    <w:rsid w:val="00705C9F"/>
    <w:rsid w:val="007065D0"/>
    <w:rsid w:val="00706D7C"/>
    <w:rsid w:val="007073A6"/>
    <w:rsid w:val="00707AD5"/>
    <w:rsid w:val="007101F2"/>
    <w:rsid w:val="00710779"/>
    <w:rsid w:val="0071088D"/>
    <w:rsid w:val="00710A5C"/>
    <w:rsid w:val="00710C63"/>
    <w:rsid w:val="00711095"/>
    <w:rsid w:val="0071189C"/>
    <w:rsid w:val="00711D26"/>
    <w:rsid w:val="007133C1"/>
    <w:rsid w:val="007134FD"/>
    <w:rsid w:val="007137E3"/>
    <w:rsid w:val="007137E4"/>
    <w:rsid w:val="007143AE"/>
    <w:rsid w:val="0071447D"/>
    <w:rsid w:val="00714560"/>
    <w:rsid w:val="00714A97"/>
    <w:rsid w:val="00714B61"/>
    <w:rsid w:val="00715005"/>
    <w:rsid w:val="00715525"/>
    <w:rsid w:val="00715A23"/>
    <w:rsid w:val="00715ADB"/>
    <w:rsid w:val="00715E17"/>
    <w:rsid w:val="00715E65"/>
    <w:rsid w:val="00716134"/>
    <w:rsid w:val="00716859"/>
    <w:rsid w:val="00716DC3"/>
    <w:rsid w:val="00716F34"/>
    <w:rsid w:val="00717402"/>
    <w:rsid w:val="00717456"/>
    <w:rsid w:val="00720304"/>
    <w:rsid w:val="00720786"/>
    <w:rsid w:val="00720BAB"/>
    <w:rsid w:val="0072171C"/>
    <w:rsid w:val="007217C2"/>
    <w:rsid w:val="00721C62"/>
    <w:rsid w:val="007220AB"/>
    <w:rsid w:val="00723373"/>
    <w:rsid w:val="00723737"/>
    <w:rsid w:val="00723F8C"/>
    <w:rsid w:val="00723FCA"/>
    <w:rsid w:val="007240D2"/>
    <w:rsid w:val="00724DDD"/>
    <w:rsid w:val="00724F6B"/>
    <w:rsid w:val="0072554F"/>
    <w:rsid w:val="007256E8"/>
    <w:rsid w:val="0072594A"/>
    <w:rsid w:val="007268A7"/>
    <w:rsid w:val="00726925"/>
    <w:rsid w:val="00726ABE"/>
    <w:rsid w:val="00730659"/>
    <w:rsid w:val="0073071E"/>
    <w:rsid w:val="007310DA"/>
    <w:rsid w:val="0073273B"/>
    <w:rsid w:val="007335E4"/>
    <w:rsid w:val="00733A9D"/>
    <w:rsid w:val="00734055"/>
    <w:rsid w:val="007340BB"/>
    <w:rsid w:val="0073411E"/>
    <w:rsid w:val="007347F8"/>
    <w:rsid w:val="00734DEB"/>
    <w:rsid w:val="00734FBA"/>
    <w:rsid w:val="007358A6"/>
    <w:rsid w:val="00735BC2"/>
    <w:rsid w:val="00735D1A"/>
    <w:rsid w:val="007363A5"/>
    <w:rsid w:val="0073687E"/>
    <w:rsid w:val="00737140"/>
    <w:rsid w:val="00740190"/>
    <w:rsid w:val="00741F4E"/>
    <w:rsid w:val="0074229F"/>
    <w:rsid w:val="0074248D"/>
    <w:rsid w:val="00742839"/>
    <w:rsid w:val="00742BA3"/>
    <w:rsid w:val="00742EE9"/>
    <w:rsid w:val="00742FD8"/>
    <w:rsid w:val="0074300C"/>
    <w:rsid w:val="00743098"/>
    <w:rsid w:val="007432F5"/>
    <w:rsid w:val="007434CC"/>
    <w:rsid w:val="00743D25"/>
    <w:rsid w:val="00744532"/>
    <w:rsid w:val="00745B93"/>
    <w:rsid w:val="0074715C"/>
    <w:rsid w:val="0075102C"/>
    <w:rsid w:val="007511DF"/>
    <w:rsid w:val="00751710"/>
    <w:rsid w:val="007523DE"/>
    <w:rsid w:val="00752BBB"/>
    <w:rsid w:val="00752FE4"/>
    <w:rsid w:val="007539AB"/>
    <w:rsid w:val="00754031"/>
    <w:rsid w:val="0075457D"/>
    <w:rsid w:val="00754595"/>
    <w:rsid w:val="00754BF2"/>
    <w:rsid w:val="00754DF3"/>
    <w:rsid w:val="0075528E"/>
    <w:rsid w:val="00755697"/>
    <w:rsid w:val="00756129"/>
    <w:rsid w:val="00756489"/>
    <w:rsid w:val="00756865"/>
    <w:rsid w:val="007569C5"/>
    <w:rsid w:val="00756E22"/>
    <w:rsid w:val="00756E90"/>
    <w:rsid w:val="00756FD9"/>
    <w:rsid w:val="00757525"/>
    <w:rsid w:val="007575C7"/>
    <w:rsid w:val="00757627"/>
    <w:rsid w:val="00760037"/>
    <w:rsid w:val="00760814"/>
    <w:rsid w:val="00760CDE"/>
    <w:rsid w:val="00760F21"/>
    <w:rsid w:val="007611CE"/>
    <w:rsid w:val="00762389"/>
    <w:rsid w:val="0076278F"/>
    <w:rsid w:val="00762CD1"/>
    <w:rsid w:val="0076356B"/>
    <w:rsid w:val="00763840"/>
    <w:rsid w:val="00763985"/>
    <w:rsid w:val="00763BE7"/>
    <w:rsid w:val="00763E2F"/>
    <w:rsid w:val="00764380"/>
    <w:rsid w:val="007644EF"/>
    <w:rsid w:val="0076466B"/>
    <w:rsid w:val="00764936"/>
    <w:rsid w:val="00764A3F"/>
    <w:rsid w:val="00764A77"/>
    <w:rsid w:val="00764B12"/>
    <w:rsid w:val="0076555E"/>
    <w:rsid w:val="00765AC1"/>
    <w:rsid w:val="00765E75"/>
    <w:rsid w:val="00765EFB"/>
    <w:rsid w:val="0076708E"/>
    <w:rsid w:val="007670FC"/>
    <w:rsid w:val="00767B40"/>
    <w:rsid w:val="00770511"/>
    <w:rsid w:val="00770537"/>
    <w:rsid w:val="007708D0"/>
    <w:rsid w:val="00770CD4"/>
    <w:rsid w:val="00770E3C"/>
    <w:rsid w:val="007711EE"/>
    <w:rsid w:val="0077191A"/>
    <w:rsid w:val="0077195B"/>
    <w:rsid w:val="00772801"/>
    <w:rsid w:val="0077293D"/>
    <w:rsid w:val="007732BC"/>
    <w:rsid w:val="00773AE8"/>
    <w:rsid w:val="007740E4"/>
    <w:rsid w:val="0077448B"/>
    <w:rsid w:val="00774CBA"/>
    <w:rsid w:val="00774F20"/>
    <w:rsid w:val="007757A6"/>
    <w:rsid w:val="00775AE2"/>
    <w:rsid w:val="0077657E"/>
    <w:rsid w:val="0077685C"/>
    <w:rsid w:val="00776BEE"/>
    <w:rsid w:val="0077764A"/>
    <w:rsid w:val="00777DD7"/>
    <w:rsid w:val="00777E50"/>
    <w:rsid w:val="00780372"/>
    <w:rsid w:val="0078052B"/>
    <w:rsid w:val="0078062F"/>
    <w:rsid w:val="00780C60"/>
    <w:rsid w:val="007810AD"/>
    <w:rsid w:val="0078123D"/>
    <w:rsid w:val="00781402"/>
    <w:rsid w:val="007814F3"/>
    <w:rsid w:val="007817BA"/>
    <w:rsid w:val="00782C51"/>
    <w:rsid w:val="00782D53"/>
    <w:rsid w:val="00782FFF"/>
    <w:rsid w:val="00783159"/>
    <w:rsid w:val="00783524"/>
    <w:rsid w:val="0078388D"/>
    <w:rsid w:val="0078456D"/>
    <w:rsid w:val="0078485E"/>
    <w:rsid w:val="00784942"/>
    <w:rsid w:val="0078539B"/>
    <w:rsid w:val="00785B28"/>
    <w:rsid w:val="00786AD4"/>
    <w:rsid w:val="00787147"/>
    <w:rsid w:val="00787C2D"/>
    <w:rsid w:val="00787D90"/>
    <w:rsid w:val="00787E83"/>
    <w:rsid w:val="0079014F"/>
    <w:rsid w:val="007901F5"/>
    <w:rsid w:val="00790330"/>
    <w:rsid w:val="007906A3"/>
    <w:rsid w:val="00790A1B"/>
    <w:rsid w:val="00790FD4"/>
    <w:rsid w:val="00791660"/>
    <w:rsid w:val="007920A6"/>
    <w:rsid w:val="0079238D"/>
    <w:rsid w:val="0079272C"/>
    <w:rsid w:val="00793464"/>
    <w:rsid w:val="007937CF"/>
    <w:rsid w:val="00793C61"/>
    <w:rsid w:val="00795050"/>
    <w:rsid w:val="007954B2"/>
    <w:rsid w:val="007957AC"/>
    <w:rsid w:val="00795A88"/>
    <w:rsid w:val="00796185"/>
    <w:rsid w:val="007965E9"/>
    <w:rsid w:val="007972B7"/>
    <w:rsid w:val="00797ECF"/>
    <w:rsid w:val="007A041E"/>
    <w:rsid w:val="007A0615"/>
    <w:rsid w:val="007A204B"/>
    <w:rsid w:val="007A245D"/>
    <w:rsid w:val="007A2F2C"/>
    <w:rsid w:val="007A35EC"/>
    <w:rsid w:val="007A3669"/>
    <w:rsid w:val="007A3867"/>
    <w:rsid w:val="007A40B7"/>
    <w:rsid w:val="007A411E"/>
    <w:rsid w:val="007A4322"/>
    <w:rsid w:val="007A443A"/>
    <w:rsid w:val="007A4768"/>
    <w:rsid w:val="007A68DF"/>
    <w:rsid w:val="007A697B"/>
    <w:rsid w:val="007A7C72"/>
    <w:rsid w:val="007B066C"/>
    <w:rsid w:val="007B0CDC"/>
    <w:rsid w:val="007B1067"/>
    <w:rsid w:val="007B1AC8"/>
    <w:rsid w:val="007B27A4"/>
    <w:rsid w:val="007B2A06"/>
    <w:rsid w:val="007B2ECD"/>
    <w:rsid w:val="007B33F9"/>
    <w:rsid w:val="007B3AE4"/>
    <w:rsid w:val="007B3DE4"/>
    <w:rsid w:val="007B421D"/>
    <w:rsid w:val="007B5493"/>
    <w:rsid w:val="007B5B70"/>
    <w:rsid w:val="007B6697"/>
    <w:rsid w:val="007B6CEF"/>
    <w:rsid w:val="007B6FFC"/>
    <w:rsid w:val="007B7367"/>
    <w:rsid w:val="007B74B8"/>
    <w:rsid w:val="007C088C"/>
    <w:rsid w:val="007C0B3B"/>
    <w:rsid w:val="007C0B7A"/>
    <w:rsid w:val="007C1141"/>
    <w:rsid w:val="007C1172"/>
    <w:rsid w:val="007C2061"/>
    <w:rsid w:val="007C22CE"/>
    <w:rsid w:val="007C26BF"/>
    <w:rsid w:val="007C2BDE"/>
    <w:rsid w:val="007C2E75"/>
    <w:rsid w:val="007C32ED"/>
    <w:rsid w:val="007C3372"/>
    <w:rsid w:val="007C3645"/>
    <w:rsid w:val="007C412A"/>
    <w:rsid w:val="007C42D8"/>
    <w:rsid w:val="007C4387"/>
    <w:rsid w:val="007C4AD3"/>
    <w:rsid w:val="007C4B9C"/>
    <w:rsid w:val="007C4F89"/>
    <w:rsid w:val="007C5091"/>
    <w:rsid w:val="007C5562"/>
    <w:rsid w:val="007C5844"/>
    <w:rsid w:val="007C638B"/>
    <w:rsid w:val="007C77E8"/>
    <w:rsid w:val="007C7EE0"/>
    <w:rsid w:val="007C7F9F"/>
    <w:rsid w:val="007D066D"/>
    <w:rsid w:val="007D1E43"/>
    <w:rsid w:val="007D2169"/>
    <w:rsid w:val="007D2F51"/>
    <w:rsid w:val="007D3B90"/>
    <w:rsid w:val="007D3FCE"/>
    <w:rsid w:val="007D4484"/>
    <w:rsid w:val="007D4F56"/>
    <w:rsid w:val="007D57FC"/>
    <w:rsid w:val="007D6095"/>
    <w:rsid w:val="007D636C"/>
    <w:rsid w:val="007D68B1"/>
    <w:rsid w:val="007D7252"/>
    <w:rsid w:val="007D7799"/>
    <w:rsid w:val="007D7CD6"/>
    <w:rsid w:val="007E0183"/>
    <w:rsid w:val="007E01E8"/>
    <w:rsid w:val="007E032C"/>
    <w:rsid w:val="007E0358"/>
    <w:rsid w:val="007E04D7"/>
    <w:rsid w:val="007E110A"/>
    <w:rsid w:val="007E16D5"/>
    <w:rsid w:val="007E23ED"/>
    <w:rsid w:val="007E3225"/>
    <w:rsid w:val="007E32B3"/>
    <w:rsid w:val="007E33EC"/>
    <w:rsid w:val="007E3684"/>
    <w:rsid w:val="007E40DE"/>
    <w:rsid w:val="007E4636"/>
    <w:rsid w:val="007E478A"/>
    <w:rsid w:val="007E49A8"/>
    <w:rsid w:val="007E5436"/>
    <w:rsid w:val="007E5E64"/>
    <w:rsid w:val="007E6123"/>
    <w:rsid w:val="007E63DF"/>
    <w:rsid w:val="007E6887"/>
    <w:rsid w:val="007E6BEC"/>
    <w:rsid w:val="007E7195"/>
    <w:rsid w:val="007F039A"/>
    <w:rsid w:val="007F0599"/>
    <w:rsid w:val="007F0B7B"/>
    <w:rsid w:val="007F14B9"/>
    <w:rsid w:val="007F1EC6"/>
    <w:rsid w:val="007F23B7"/>
    <w:rsid w:val="007F2507"/>
    <w:rsid w:val="007F2686"/>
    <w:rsid w:val="007F2E43"/>
    <w:rsid w:val="007F3206"/>
    <w:rsid w:val="007F330E"/>
    <w:rsid w:val="007F369C"/>
    <w:rsid w:val="007F42CA"/>
    <w:rsid w:val="007F4CA7"/>
    <w:rsid w:val="007F6284"/>
    <w:rsid w:val="007F65B9"/>
    <w:rsid w:val="007F6716"/>
    <w:rsid w:val="007F76AA"/>
    <w:rsid w:val="007F7B4C"/>
    <w:rsid w:val="00800B51"/>
    <w:rsid w:val="00800FAB"/>
    <w:rsid w:val="008010E5"/>
    <w:rsid w:val="00802001"/>
    <w:rsid w:val="00802063"/>
    <w:rsid w:val="00802851"/>
    <w:rsid w:val="008030A4"/>
    <w:rsid w:val="008038DE"/>
    <w:rsid w:val="008046CE"/>
    <w:rsid w:val="00804B3A"/>
    <w:rsid w:val="00804B47"/>
    <w:rsid w:val="00804D20"/>
    <w:rsid w:val="0080555A"/>
    <w:rsid w:val="00805B21"/>
    <w:rsid w:val="00805D76"/>
    <w:rsid w:val="00806211"/>
    <w:rsid w:val="008063FF"/>
    <w:rsid w:val="00806B1C"/>
    <w:rsid w:val="00806D5E"/>
    <w:rsid w:val="00806F13"/>
    <w:rsid w:val="008072A4"/>
    <w:rsid w:val="008078B4"/>
    <w:rsid w:val="0081090D"/>
    <w:rsid w:val="00810997"/>
    <w:rsid w:val="008109C3"/>
    <w:rsid w:val="00810FEC"/>
    <w:rsid w:val="00811764"/>
    <w:rsid w:val="00811C61"/>
    <w:rsid w:val="00811CD6"/>
    <w:rsid w:val="00811F1E"/>
    <w:rsid w:val="00812014"/>
    <w:rsid w:val="00812129"/>
    <w:rsid w:val="008127F6"/>
    <w:rsid w:val="00812BAE"/>
    <w:rsid w:val="008132BC"/>
    <w:rsid w:val="0081364E"/>
    <w:rsid w:val="00813DED"/>
    <w:rsid w:val="0081432E"/>
    <w:rsid w:val="00814533"/>
    <w:rsid w:val="008145F5"/>
    <w:rsid w:val="0081460B"/>
    <w:rsid w:val="00814BFF"/>
    <w:rsid w:val="00814F1E"/>
    <w:rsid w:val="0081567D"/>
    <w:rsid w:val="00815A8C"/>
    <w:rsid w:val="00815DF0"/>
    <w:rsid w:val="00816595"/>
    <w:rsid w:val="00816D60"/>
    <w:rsid w:val="00817299"/>
    <w:rsid w:val="00817A74"/>
    <w:rsid w:val="00817C16"/>
    <w:rsid w:val="0082021F"/>
    <w:rsid w:val="00820441"/>
    <w:rsid w:val="008205AB"/>
    <w:rsid w:val="00820D4C"/>
    <w:rsid w:val="00820E9F"/>
    <w:rsid w:val="00821378"/>
    <w:rsid w:val="00821BA2"/>
    <w:rsid w:val="008222CD"/>
    <w:rsid w:val="00822689"/>
    <w:rsid w:val="00822D79"/>
    <w:rsid w:val="00823705"/>
    <w:rsid w:val="00823E8A"/>
    <w:rsid w:val="00824B26"/>
    <w:rsid w:val="00825E72"/>
    <w:rsid w:val="008268AE"/>
    <w:rsid w:val="0082722D"/>
    <w:rsid w:val="00827AB2"/>
    <w:rsid w:val="00827CAA"/>
    <w:rsid w:val="00830773"/>
    <w:rsid w:val="00830AD9"/>
    <w:rsid w:val="00830F78"/>
    <w:rsid w:val="008313C9"/>
    <w:rsid w:val="008316A7"/>
    <w:rsid w:val="00831888"/>
    <w:rsid w:val="00831ECC"/>
    <w:rsid w:val="008323C4"/>
    <w:rsid w:val="00832900"/>
    <w:rsid w:val="0083348B"/>
    <w:rsid w:val="00833D6A"/>
    <w:rsid w:val="00834302"/>
    <w:rsid w:val="008345D0"/>
    <w:rsid w:val="00836160"/>
    <w:rsid w:val="008361B7"/>
    <w:rsid w:val="008361F5"/>
    <w:rsid w:val="00837714"/>
    <w:rsid w:val="00840027"/>
    <w:rsid w:val="0084008B"/>
    <w:rsid w:val="00840142"/>
    <w:rsid w:val="008405E5"/>
    <w:rsid w:val="00841354"/>
    <w:rsid w:val="00841564"/>
    <w:rsid w:val="008417B2"/>
    <w:rsid w:val="00841B09"/>
    <w:rsid w:val="00841BB4"/>
    <w:rsid w:val="00841D36"/>
    <w:rsid w:val="00841EDC"/>
    <w:rsid w:val="00843124"/>
    <w:rsid w:val="0084389A"/>
    <w:rsid w:val="0084413A"/>
    <w:rsid w:val="00845085"/>
    <w:rsid w:val="008451D5"/>
    <w:rsid w:val="00845A80"/>
    <w:rsid w:val="008468E2"/>
    <w:rsid w:val="00846B63"/>
    <w:rsid w:val="0084774E"/>
    <w:rsid w:val="0084797B"/>
    <w:rsid w:val="00847BEF"/>
    <w:rsid w:val="00850178"/>
    <w:rsid w:val="00850FA9"/>
    <w:rsid w:val="0085166B"/>
    <w:rsid w:val="008519FD"/>
    <w:rsid w:val="0085205E"/>
    <w:rsid w:val="008524E3"/>
    <w:rsid w:val="00852DA5"/>
    <w:rsid w:val="00852E8D"/>
    <w:rsid w:val="008532FC"/>
    <w:rsid w:val="00853338"/>
    <w:rsid w:val="008535FD"/>
    <w:rsid w:val="0085410E"/>
    <w:rsid w:val="00854216"/>
    <w:rsid w:val="008544F0"/>
    <w:rsid w:val="00854D9B"/>
    <w:rsid w:val="00854E35"/>
    <w:rsid w:val="00855D52"/>
    <w:rsid w:val="00856985"/>
    <w:rsid w:val="008603E5"/>
    <w:rsid w:val="00861315"/>
    <w:rsid w:val="008613A4"/>
    <w:rsid w:val="00863EC1"/>
    <w:rsid w:val="00863F10"/>
    <w:rsid w:val="00863F4C"/>
    <w:rsid w:val="0086425A"/>
    <w:rsid w:val="00864B1B"/>
    <w:rsid w:val="00865604"/>
    <w:rsid w:val="00865757"/>
    <w:rsid w:val="008659BC"/>
    <w:rsid w:val="008662C5"/>
    <w:rsid w:val="008667DA"/>
    <w:rsid w:val="008670D6"/>
    <w:rsid w:val="0086726E"/>
    <w:rsid w:val="008675A7"/>
    <w:rsid w:val="00867B2A"/>
    <w:rsid w:val="00867BBF"/>
    <w:rsid w:val="00870EAE"/>
    <w:rsid w:val="00872A77"/>
    <w:rsid w:val="00872DCC"/>
    <w:rsid w:val="00873770"/>
    <w:rsid w:val="00873DFF"/>
    <w:rsid w:val="008740C5"/>
    <w:rsid w:val="0087476F"/>
    <w:rsid w:val="008748EE"/>
    <w:rsid w:val="00874D3A"/>
    <w:rsid w:val="00875090"/>
    <w:rsid w:val="008751ED"/>
    <w:rsid w:val="0087569C"/>
    <w:rsid w:val="008758AA"/>
    <w:rsid w:val="0087644E"/>
    <w:rsid w:val="0087665D"/>
    <w:rsid w:val="008766AB"/>
    <w:rsid w:val="008775E0"/>
    <w:rsid w:val="0087789F"/>
    <w:rsid w:val="00877BC5"/>
    <w:rsid w:val="00877F92"/>
    <w:rsid w:val="00880F70"/>
    <w:rsid w:val="0088234E"/>
    <w:rsid w:val="00882617"/>
    <w:rsid w:val="00882D7C"/>
    <w:rsid w:val="00882F73"/>
    <w:rsid w:val="0088359C"/>
    <w:rsid w:val="008840D5"/>
    <w:rsid w:val="008842A7"/>
    <w:rsid w:val="008842F0"/>
    <w:rsid w:val="008848F2"/>
    <w:rsid w:val="008849C6"/>
    <w:rsid w:val="00884A4F"/>
    <w:rsid w:val="00884C7A"/>
    <w:rsid w:val="00884CFD"/>
    <w:rsid w:val="008852B8"/>
    <w:rsid w:val="008854E2"/>
    <w:rsid w:val="008855A2"/>
    <w:rsid w:val="00885C6A"/>
    <w:rsid w:val="008863B3"/>
    <w:rsid w:val="00886A81"/>
    <w:rsid w:val="00887042"/>
    <w:rsid w:val="00887296"/>
    <w:rsid w:val="00887E00"/>
    <w:rsid w:val="00887E9C"/>
    <w:rsid w:val="00890CCF"/>
    <w:rsid w:val="00890F42"/>
    <w:rsid w:val="00891629"/>
    <w:rsid w:val="00891801"/>
    <w:rsid w:val="00892487"/>
    <w:rsid w:val="00892DC4"/>
    <w:rsid w:val="0089304A"/>
    <w:rsid w:val="0089324D"/>
    <w:rsid w:val="00893284"/>
    <w:rsid w:val="008934A3"/>
    <w:rsid w:val="0089375B"/>
    <w:rsid w:val="00893E5E"/>
    <w:rsid w:val="00894293"/>
    <w:rsid w:val="00894553"/>
    <w:rsid w:val="00894B6F"/>
    <w:rsid w:val="00895040"/>
    <w:rsid w:val="00895A01"/>
    <w:rsid w:val="00896559"/>
    <w:rsid w:val="00896745"/>
    <w:rsid w:val="00896A2D"/>
    <w:rsid w:val="00896BB6"/>
    <w:rsid w:val="00896E62"/>
    <w:rsid w:val="00897005"/>
    <w:rsid w:val="008979D2"/>
    <w:rsid w:val="008A052C"/>
    <w:rsid w:val="008A10B6"/>
    <w:rsid w:val="008A10BC"/>
    <w:rsid w:val="008A127E"/>
    <w:rsid w:val="008A14C0"/>
    <w:rsid w:val="008A1503"/>
    <w:rsid w:val="008A1687"/>
    <w:rsid w:val="008A1AA9"/>
    <w:rsid w:val="008A21FB"/>
    <w:rsid w:val="008A2FD6"/>
    <w:rsid w:val="008A3036"/>
    <w:rsid w:val="008A30C6"/>
    <w:rsid w:val="008A314C"/>
    <w:rsid w:val="008A335F"/>
    <w:rsid w:val="008A366B"/>
    <w:rsid w:val="008A37C7"/>
    <w:rsid w:val="008A3D6B"/>
    <w:rsid w:val="008A454D"/>
    <w:rsid w:val="008A474D"/>
    <w:rsid w:val="008A4C2D"/>
    <w:rsid w:val="008A5554"/>
    <w:rsid w:val="008A58A7"/>
    <w:rsid w:val="008A616F"/>
    <w:rsid w:val="008A688F"/>
    <w:rsid w:val="008A6D32"/>
    <w:rsid w:val="008A6EF8"/>
    <w:rsid w:val="008B1854"/>
    <w:rsid w:val="008B1F66"/>
    <w:rsid w:val="008B30CC"/>
    <w:rsid w:val="008B338B"/>
    <w:rsid w:val="008B3716"/>
    <w:rsid w:val="008B3DB4"/>
    <w:rsid w:val="008B3F04"/>
    <w:rsid w:val="008B41F2"/>
    <w:rsid w:val="008B443D"/>
    <w:rsid w:val="008B4C85"/>
    <w:rsid w:val="008B4E61"/>
    <w:rsid w:val="008B5C35"/>
    <w:rsid w:val="008B6055"/>
    <w:rsid w:val="008B68E3"/>
    <w:rsid w:val="008B712D"/>
    <w:rsid w:val="008B76C9"/>
    <w:rsid w:val="008B7BD9"/>
    <w:rsid w:val="008C0979"/>
    <w:rsid w:val="008C0B39"/>
    <w:rsid w:val="008C0CD8"/>
    <w:rsid w:val="008C14C4"/>
    <w:rsid w:val="008C1B0E"/>
    <w:rsid w:val="008C1E16"/>
    <w:rsid w:val="008C20D2"/>
    <w:rsid w:val="008C20DF"/>
    <w:rsid w:val="008C217C"/>
    <w:rsid w:val="008C228F"/>
    <w:rsid w:val="008C2599"/>
    <w:rsid w:val="008C37DE"/>
    <w:rsid w:val="008C3C53"/>
    <w:rsid w:val="008C4316"/>
    <w:rsid w:val="008C4C75"/>
    <w:rsid w:val="008C526D"/>
    <w:rsid w:val="008C57A2"/>
    <w:rsid w:val="008C57AE"/>
    <w:rsid w:val="008C5AE1"/>
    <w:rsid w:val="008C5B07"/>
    <w:rsid w:val="008C5B7E"/>
    <w:rsid w:val="008C5C69"/>
    <w:rsid w:val="008C5C99"/>
    <w:rsid w:val="008C5D3E"/>
    <w:rsid w:val="008C6137"/>
    <w:rsid w:val="008C6613"/>
    <w:rsid w:val="008C7174"/>
    <w:rsid w:val="008C7605"/>
    <w:rsid w:val="008C7773"/>
    <w:rsid w:val="008C7B07"/>
    <w:rsid w:val="008C7FD5"/>
    <w:rsid w:val="008D0026"/>
    <w:rsid w:val="008D056C"/>
    <w:rsid w:val="008D09B8"/>
    <w:rsid w:val="008D0C87"/>
    <w:rsid w:val="008D1372"/>
    <w:rsid w:val="008D1975"/>
    <w:rsid w:val="008D1DE0"/>
    <w:rsid w:val="008D270A"/>
    <w:rsid w:val="008D3129"/>
    <w:rsid w:val="008D31A9"/>
    <w:rsid w:val="008D31FE"/>
    <w:rsid w:val="008D3495"/>
    <w:rsid w:val="008D3F26"/>
    <w:rsid w:val="008D459C"/>
    <w:rsid w:val="008D4ECF"/>
    <w:rsid w:val="008D56B9"/>
    <w:rsid w:val="008D5B45"/>
    <w:rsid w:val="008D7114"/>
    <w:rsid w:val="008D7402"/>
    <w:rsid w:val="008D7416"/>
    <w:rsid w:val="008D75F8"/>
    <w:rsid w:val="008D7D6A"/>
    <w:rsid w:val="008E0F38"/>
    <w:rsid w:val="008E199D"/>
    <w:rsid w:val="008E23F4"/>
    <w:rsid w:val="008E2BBD"/>
    <w:rsid w:val="008E2E6E"/>
    <w:rsid w:val="008E3698"/>
    <w:rsid w:val="008E3786"/>
    <w:rsid w:val="008E382C"/>
    <w:rsid w:val="008E3C73"/>
    <w:rsid w:val="008E4096"/>
    <w:rsid w:val="008E4540"/>
    <w:rsid w:val="008E4B6F"/>
    <w:rsid w:val="008E4FD4"/>
    <w:rsid w:val="008E5064"/>
    <w:rsid w:val="008E528A"/>
    <w:rsid w:val="008E54E4"/>
    <w:rsid w:val="008E57E6"/>
    <w:rsid w:val="008E57EC"/>
    <w:rsid w:val="008E5898"/>
    <w:rsid w:val="008E59A3"/>
    <w:rsid w:val="008E5D0E"/>
    <w:rsid w:val="008E5DB9"/>
    <w:rsid w:val="008E61C3"/>
    <w:rsid w:val="008E629B"/>
    <w:rsid w:val="008E69A2"/>
    <w:rsid w:val="008E7057"/>
    <w:rsid w:val="008E7478"/>
    <w:rsid w:val="008E7521"/>
    <w:rsid w:val="008E7A9F"/>
    <w:rsid w:val="008E7B89"/>
    <w:rsid w:val="008E7E1E"/>
    <w:rsid w:val="008E7F1D"/>
    <w:rsid w:val="008F0C86"/>
    <w:rsid w:val="008F10B5"/>
    <w:rsid w:val="008F1AA2"/>
    <w:rsid w:val="008F1EEC"/>
    <w:rsid w:val="008F21D9"/>
    <w:rsid w:val="008F2A99"/>
    <w:rsid w:val="008F3348"/>
    <w:rsid w:val="008F4134"/>
    <w:rsid w:val="008F44F0"/>
    <w:rsid w:val="008F5044"/>
    <w:rsid w:val="008F514B"/>
    <w:rsid w:val="008F548A"/>
    <w:rsid w:val="008F54E4"/>
    <w:rsid w:val="008F5620"/>
    <w:rsid w:val="008F5E23"/>
    <w:rsid w:val="008F642E"/>
    <w:rsid w:val="008F69B2"/>
    <w:rsid w:val="008F6D52"/>
    <w:rsid w:val="008F70C3"/>
    <w:rsid w:val="008F70F0"/>
    <w:rsid w:val="00900746"/>
    <w:rsid w:val="00900D0D"/>
    <w:rsid w:val="009019E8"/>
    <w:rsid w:val="009029C4"/>
    <w:rsid w:val="009032F0"/>
    <w:rsid w:val="0090361C"/>
    <w:rsid w:val="009045A5"/>
    <w:rsid w:val="009050D5"/>
    <w:rsid w:val="009055F0"/>
    <w:rsid w:val="009057AC"/>
    <w:rsid w:val="0090678C"/>
    <w:rsid w:val="00907D98"/>
    <w:rsid w:val="00911712"/>
    <w:rsid w:val="00911CD2"/>
    <w:rsid w:val="00911CD5"/>
    <w:rsid w:val="00911D8F"/>
    <w:rsid w:val="00911DFC"/>
    <w:rsid w:val="00911FFC"/>
    <w:rsid w:val="00912042"/>
    <w:rsid w:val="009127E7"/>
    <w:rsid w:val="0091283E"/>
    <w:rsid w:val="00912BEE"/>
    <w:rsid w:val="0091351F"/>
    <w:rsid w:val="00913956"/>
    <w:rsid w:val="0091398E"/>
    <w:rsid w:val="00913D08"/>
    <w:rsid w:val="00914802"/>
    <w:rsid w:val="00914C7E"/>
    <w:rsid w:val="00914C83"/>
    <w:rsid w:val="00915313"/>
    <w:rsid w:val="009157B6"/>
    <w:rsid w:val="00916835"/>
    <w:rsid w:val="00916EF2"/>
    <w:rsid w:val="00920309"/>
    <w:rsid w:val="009209DE"/>
    <w:rsid w:val="00921872"/>
    <w:rsid w:val="00922BC4"/>
    <w:rsid w:val="00922C9B"/>
    <w:rsid w:val="00922EA5"/>
    <w:rsid w:val="00923227"/>
    <w:rsid w:val="00923BA3"/>
    <w:rsid w:val="00923FFF"/>
    <w:rsid w:val="00924953"/>
    <w:rsid w:val="00924970"/>
    <w:rsid w:val="00924BDE"/>
    <w:rsid w:val="0092514D"/>
    <w:rsid w:val="009252FF"/>
    <w:rsid w:val="0092541C"/>
    <w:rsid w:val="009254CF"/>
    <w:rsid w:val="009256E7"/>
    <w:rsid w:val="00926386"/>
    <w:rsid w:val="009266CC"/>
    <w:rsid w:val="00926838"/>
    <w:rsid w:val="00926940"/>
    <w:rsid w:val="00927309"/>
    <w:rsid w:val="009273DA"/>
    <w:rsid w:val="00927606"/>
    <w:rsid w:val="00927BA2"/>
    <w:rsid w:val="00927FFA"/>
    <w:rsid w:val="009300B2"/>
    <w:rsid w:val="00930343"/>
    <w:rsid w:val="0093046D"/>
    <w:rsid w:val="009305CA"/>
    <w:rsid w:val="009312DF"/>
    <w:rsid w:val="00931989"/>
    <w:rsid w:val="00931C18"/>
    <w:rsid w:val="00932CE7"/>
    <w:rsid w:val="00932FE0"/>
    <w:rsid w:val="009330E0"/>
    <w:rsid w:val="00933457"/>
    <w:rsid w:val="00935675"/>
    <w:rsid w:val="00935CA8"/>
    <w:rsid w:val="009361AF"/>
    <w:rsid w:val="00936588"/>
    <w:rsid w:val="00936BA0"/>
    <w:rsid w:val="00936EC9"/>
    <w:rsid w:val="00936FEA"/>
    <w:rsid w:val="00937205"/>
    <w:rsid w:val="00937582"/>
    <w:rsid w:val="009377E4"/>
    <w:rsid w:val="00937E4F"/>
    <w:rsid w:val="0094061B"/>
    <w:rsid w:val="00940625"/>
    <w:rsid w:val="00940897"/>
    <w:rsid w:val="0094100B"/>
    <w:rsid w:val="0094116D"/>
    <w:rsid w:val="00941828"/>
    <w:rsid w:val="00941E96"/>
    <w:rsid w:val="00942AAA"/>
    <w:rsid w:val="00942B7E"/>
    <w:rsid w:val="0094311E"/>
    <w:rsid w:val="0094326C"/>
    <w:rsid w:val="00943913"/>
    <w:rsid w:val="00943D5E"/>
    <w:rsid w:val="009443D2"/>
    <w:rsid w:val="0094442B"/>
    <w:rsid w:val="009450CF"/>
    <w:rsid w:val="009450E0"/>
    <w:rsid w:val="009450FD"/>
    <w:rsid w:val="00945825"/>
    <w:rsid w:val="00945843"/>
    <w:rsid w:val="00945FD2"/>
    <w:rsid w:val="00946257"/>
    <w:rsid w:val="0094675A"/>
    <w:rsid w:val="00946C31"/>
    <w:rsid w:val="00946DCA"/>
    <w:rsid w:val="009471D9"/>
    <w:rsid w:val="00947429"/>
    <w:rsid w:val="0094744C"/>
    <w:rsid w:val="009477F4"/>
    <w:rsid w:val="00950F1A"/>
    <w:rsid w:val="00951AEC"/>
    <w:rsid w:val="00951CC6"/>
    <w:rsid w:val="00951D2C"/>
    <w:rsid w:val="00951DE5"/>
    <w:rsid w:val="00952C6A"/>
    <w:rsid w:val="00952C8D"/>
    <w:rsid w:val="00952EFA"/>
    <w:rsid w:val="0095312B"/>
    <w:rsid w:val="00953379"/>
    <w:rsid w:val="00953501"/>
    <w:rsid w:val="00953B82"/>
    <w:rsid w:val="00953D44"/>
    <w:rsid w:val="00954761"/>
    <w:rsid w:val="00955C4E"/>
    <w:rsid w:val="0095658F"/>
    <w:rsid w:val="00956A1C"/>
    <w:rsid w:val="009578A5"/>
    <w:rsid w:val="00957DD3"/>
    <w:rsid w:val="0096019B"/>
    <w:rsid w:val="009606DF"/>
    <w:rsid w:val="00961531"/>
    <w:rsid w:val="0096183B"/>
    <w:rsid w:val="00961C0D"/>
    <w:rsid w:val="0096254B"/>
    <w:rsid w:val="009634FF"/>
    <w:rsid w:val="00963668"/>
    <w:rsid w:val="00963677"/>
    <w:rsid w:val="00963D1C"/>
    <w:rsid w:val="0096401D"/>
    <w:rsid w:val="00964058"/>
    <w:rsid w:val="009640C0"/>
    <w:rsid w:val="009642D7"/>
    <w:rsid w:val="009663DB"/>
    <w:rsid w:val="009665B8"/>
    <w:rsid w:val="00966814"/>
    <w:rsid w:val="00966A1C"/>
    <w:rsid w:val="0096715F"/>
    <w:rsid w:val="009673EE"/>
    <w:rsid w:val="009676BE"/>
    <w:rsid w:val="00967B8E"/>
    <w:rsid w:val="00970331"/>
    <w:rsid w:val="0097078A"/>
    <w:rsid w:val="009723D6"/>
    <w:rsid w:val="00972525"/>
    <w:rsid w:val="00972662"/>
    <w:rsid w:val="0097290E"/>
    <w:rsid w:val="00973705"/>
    <w:rsid w:val="00973954"/>
    <w:rsid w:val="00973AD6"/>
    <w:rsid w:val="009752C5"/>
    <w:rsid w:val="009756A3"/>
    <w:rsid w:val="009759D5"/>
    <w:rsid w:val="009768B4"/>
    <w:rsid w:val="0097691E"/>
    <w:rsid w:val="0097697A"/>
    <w:rsid w:val="009771CB"/>
    <w:rsid w:val="009775E7"/>
    <w:rsid w:val="00977721"/>
    <w:rsid w:val="00977A6F"/>
    <w:rsid w:val="00977D25"/>
    <w:rsid w:val="0098016A"/>
    <w:rsid w:val="00980EED"/>
    <w:rsid w:val="00980EF4"/>
    <w:rsid w:val="0098156F"/>
    <w:rsid w:val="009824C7"/>
    <w:rsid w:val="00982541"/>
    <w:rsid w:val="00982A24"/>
    <w:rsid w:val="00982E06"/>
    <w:rsid w:val="00982EBF"/>
    <w:rsid w:val="00983C6A"/>
    <w:rsid w:val="00983CD8"/>
    <w:rsid w:val="00983F73"/>
    <w:rsid w:val="00984884"/>
    <w:rsid w:val="00984A6E"/>
    <w:rsid w:val="00984D41"/>
    <w:rsid w:val="00984F3A"/>
    <w:rsid w:val="009859E5"/>
    <w:rsid w:val="00985D33"/>
    <w:rsid w:val="0098608A"/>
    <w:rsid w:val="0098710E"/>
    <w:rsid w:val="009872BF"/>
    <w:rsid w:val="009872C1"/>
    <w:rsid w:val="009927E5"/>
    <w:rsid w:val="0099305D"/>
    <w:rsid w:val="009934B4"/>
    <w:rsid w:val="00993B7C"/>
    <w:rsid w:val="009940A4"/>
    <w:rsid w:val="00994710"/>
    <w:rsid w:val="009950E5"/>
    <w:rsid w:val="00995808"/>
    <w:rsid w:val="009960D5"/>
    <w:rsid w:val="00997214"/>
    <w:rsid w:val="009973D4"/>
    <w:rsid w:val="00997467"/>
    <w:rsid w:val="009977DA"/>
    <w:rsid w:val="009977F8"/>
    <w:rsid w:val="009978BB"/>
    <w:rsid w:val="009A0004"/>
    <w:rsid w:val="009A0318"/>
    <w:rsid w:val="009A0320"/>
    <w:rsid w:val="009A040E"/>
    <w:rsid w:val="009A0867"/>
    <w:rsid w:val="009A0B27"/>
    <w:rsid w:val="009A1574"/>
    <w:rsid w:val="009A16A2"/>
    <w:rsid w:val="009A187C"/>
    <w:rsid w:val="009A1CA9"/>
    <w:rsid w:val="009A1D3D"/>
    <w:rsid w:val="009A2125"/>
    <w:rsid w:val="009A3095"/>
    <w:rsid w:val="009A31CE"/>
    <w:rsid w:val="009A3356"/>
    <w:rsid w:val="009A3387"/>
    <w:rsid w:val="009A3407"/>
    <w:rsid w:val="009A3948"/>
    <w:rsid w:val="009A4CF2"/>
    <w:rsid w:val="009A4DC9"/>
    <w:rsid w:val="009A5C43"/>
    <w:rsid w:val="009A6E94"/>
    <w:rsid w:val="009A6FE7"/>
    <w:rsid w:val="009A7A13"/>
    <w:rsid w:val="009A7B12"/>
    <w:rsid w:val="009B0788"/>
    <w:rsid w:val="009B0B00"/>
    <w:rsid w:val="009B0D90"/>
    <w:rsid w:val="009B0E87"/>
    <w:rsid w:val="009B1AB2"/>
    <w:rsid w:val="009B1D00"/>
    <w:rsid w:val="009B219A"/>
    <w:rsid w:val="009B2A5D"/>
    <w:rsid w:val="009B3865"/>
    <w:rsid w:val="009B3A7A"/>
    <w:rsid w:val="009B423A"/>
    <w:rsid w:val="009B4E8E"/>
    <w:rsid w:val="009B537E"/>
    <w:rsid w:val="009B566A"/>
    <w:rsid w:val="009B5C38"/>
    <w:rsid w:val="009B63A9"/>
    <w:rsid w:val="009B69A0"/>
    <w:rsid w:val="009B7BCB"/>
    <w:rsid w:val="009C02C0"/>
    <w:rsid w:val="009C0DD4"/>
    <w:rsid w:val="009C186C"/>
    <w:rsid w:val="009C1E51"/>
    <w:rsid w:val="009C1F5E"/>
    <w:rsid w:val="009C286B"/>
    <w:rsid w:val="009C2A99"/>
    <w:rsid w:val="009C34BC"/>
    <w:rsid w:val="009C4171"/>
    <w:rsid w:val="009C418D"/>
    <w:rsid w:val="009C486F"/>
    <w:rsid w:val="009C53A1"/>
    <w:rsid w:val="009C56E3"/>
    <w:rsid w:val="009C57AF"/>
    <w:rsid w:val="009C591C"/>
    <w:rsid w:val="009C5FD6"/>
    <w:rsid w:val="009C629B"/>
    <w:rsid w:val="009C6494"/>
    <w:rsid w:val="009C6507"/>
    <w:rsid w:val="009C68EC"/>
    <w:rsid w:val="009C6E95"/>
    <w:rsid w:val="009C7DD0"/>
    <w:rsid w:val="009D0FCF"/>
    <w:rsid w:val="009D1029"/>
    <w:rsid w:val="009D1B7A"/>
    <w:rsid w:val="009D2297"/>
    <w:rsid w:val="009D2640"/>
    <w:rsid w:val="009D2ECC"/>
    <w:rsid w:val="009D36F7"/>
    <w:rsid w:val="009D371D"/>
    <w:rsid w:val="009D3A57"/>
    <w:rsid w:val="009D4623"/>
    <w:rsid w:val="009D4736"/>
    <w:rsid w:val="009D4AA2"/>
    <w:rsid w:val="009D4ADA"/>
    <w:rsid w:val="009D518C"/>
    <w:rsid w:val="009D558B"/>
    <w:rsid w:val="009D57AF"/>
    <w:rsid w:val="009D5B9D"/>
    <w:rsid w:val="009D5F46"/>
    <w:rsid w:val="009D61BD"/>
    <w:rsid w:val="009D70BE"/>
    <w:rsid w:val="009D786D"/>
    <w:rsid w:val="009E00AC"/>
    <w:rsid w:val="009E0DA5"/>
    <w:rsid w:val="009E117E"/>
    <w:rsid w:val="009E1748"/>
    <w:rsid w:val="009E17B5"/>
    <w:rsid w:val="009E1F3A"/>
    <w:rsid w:val="009E2146"/>
    <w:rsid w:val="009E2310"/>
    <w:rsid w:val="009E2550"/>
    <w:rsid w:val="009E2E17"/>
    <w:rsid w:val="009E37BD"/>
    <w:rsid w:val="009E3F7C"/>
    <w:rsid w:val="009E482C"/>
    <w:rsid w:val="009E4F41"/>
    <w:rsid w:val="009E55EC"/>
    <w:rsid w:val="009E5E6C"/>
    <w:rsid w:val="009E741B"/>
    <w:rsid w:val="009E750D"/>
    <w:rsid w:val="009E7B76"/>
    <w:rsid w:val="009F04F7"/>
    <w:rsid w:val="009F0A38"/>
    <w:rsid w:val="009F0D18"/>
    <w:rsid w:val="009F1F3D"/>
    <w:rsid w:val="009F2378"/>
    <w:rsid w:val="009F241A"/>
    <w:rsid w:val="009F28EA"/>
    <w:rsid w:val="009F35F1"/>
    <w:rsid w:val="009F3F42"/>
    <w:rsid w:val="009F479D"/>
    <w:rsid w:val="009F48F8"/>
    <w:rsid w:val="009F5232"/>
    <w:rsid w:val="009F5647"/>
    <w:rsid w:val="009F5AF5"/>
    <w:rsid w:val="009F6DB8"/>
    <w:rsid w:val="009F6DBC"/>
    <w:rsid w:val="009F721A"/>
    <w:rsid w:val="009F77D0"/>
    <w:rsid w:val="009F7816"/>
    <w:rsid w:val="00A00088"/>
    <w:rsid w:val="00A00165"/>
    <w:rsid w:val="00A00698"/>
    <w:rsid w:val="00A00B0E"/>
    <w:rsid w:val="00A00B12"/>
    <w:rsid w:val="00A00DCC"/>
    <w:rsid w:val="00A01798"/>
    <w:rsid w:val="00A017CE"/>
    <w:rsid w:val="00A01A2E"/>
    <w:rsid w:val="00A01C76"/>
    <w:rsid w:val="00A01DAE"/>
    <w:rsid w:val="00A01DC9"/>
    <w:rsid w:val="00A01F53"/>
    <w:rsid w:val="00A02247"/>
    <w:rsid w:val="00A03401"/>
    <w:rsid w:val="00A03AC8"/>
    <w:rsid w:val="00A04180"/>
    <w:rsid w:val="00A0433E"/>
    <w:rsid w:val="00A0505F"/>
    <w:rsid w:val="00A054E6"/>
    <w:rsid w:val="00A076D7"/>
    <w:rsid w:val="00A07BDF"/>
    <w:rsid w:val="00A10780"/>
    <w:rsid w:val="00A1087F"/>
    <w:rsid w:val="00A10A75"/>
    <w:rsid w:val="00A10B18"/>
    <w:rsid w:val="00A1176E"/>
    <w:rsid w:val="00A11D80"/>
    <w:rsid w:val="00A11E04"/>
    <w:rsid w:val="00A11F06"/>
    <w:rsid w:val="00A14C0D"/>
    <w:rsid w:val="00A15025"/>
    <w:rsid w:val="00A153E1"/>
    <w:rsid w:val="00A1572D"/>
    <w:rsid w:val="00A15996"/>
    <w:rsid w:val="00A15D5D"/>
    <w:rsid w:val="00A17545"/>
    <w:rsid w:val="00A178FD"/>
    <w:rsid w:val="00A17C0E"/>
    <w:rsid w:val="00A17CC1"/>
    <w:rsid w:val="00A2025D"/>
    <w:rsid w:val="00A203C9"/>
    <w:rsid w:val="00A204E0"/>
    <w:rsid w:val="00A205A1"/>
    <w:rsid w:val="00A2122D"/>
    <w:rsid w:val="00A21384"/>
    <w:rsid w:val="00A21801"/>
    <w:rsid w:val="00A21A6B"/>
    <w:rsid w:val="00A21DCC"/>
    <w:rsid w:val="00A21DE8"/>
    <w:rsid w:val="00A231FE"/>
    <w:rsid w:val="00A23278"/>
    <w:rsid w:val="00A2346D"/>
    <w:rsid w:val="00A23567"/>
    <w:rsid w:val="00A24498"/>
    <w:rsid w:val="00A246DF"/>
    <w:rsid w:val="00A247CD"/>
    <w:rsid w:val="00A249B7"/>
    <w:rsid w:val="00A24D42"/>
    <w:rsid w:val="00A25576"/>
    <w:rsid w:val="00A25E83"/>
    <w:rsid w:val="00A2648F"/>
    <w:rsid w:val="00A2702A"/>
    <w:rsid w:val="00A27270"/>
    <w:rsid w:val="00A27F49"/>
    <w:rsid w:val="00A30291"/>
    <w:rsid w:val="00A3162C"/>
    <w:rsid w:val="00A31E85"/>
    <w:rsid w:val="00A322B8"/>
    <w:rsid w:val="00A32354"/>
    <w:rsid w:val="00A32785"/>
    <w:rsid w:val="00A32ED4"/>
    <w:rsid w:val="00A33C6D"/>
    <w:rsid w:val="00A349E1"/>
    <w:rsid w:val="00A34B6D"/>
    <w:rsid w:val="00A35140"/>
    <w:rsid w:val="00A35600"/>
    <w:rsid w:val="00A356E9"/>
    <w:rsid w:val="00A36F7E"/>
    <w:rsid w:val="00A40668"/>
    <w:rsid w:val="00A4097B"/>
    <w:rsid w:val="00A41BDC"/>
    <w:rsid w:val="00A42224"/>
    <w:rsid w:val="00A4278B"/>
    <w:rsid w:val="00A42D9F"/>
    <w:rsid w:val="00A430E8"/>
    <w:rsid w:val="00A4348B"/>
    <w:rsid w:val="00A4376F"/>
    <w:rsid w:val="00A447FB"/>
    <w:rsid w:val="00A44CAD"/>
    <w:rsid w:val="00A44F98"/>
    <w:rsid w:val="00A465CF"/>
    <w:rsid w:val="00A46C7A"/>
    <w:rsid w:val="00A474DF"/>
    <w:rsid w:val="00A47A07"/>
    <w:rsid w:val="00A5010F"/>
    <w:rsid w:val="00A50642"/>
    <w:rsid w:val="00A50CBF"/>
    <w:rsid w:val="00A5102E"/>
    <w:rsid w:val="00A5155F"/>
    <w:rsid w:val="00A521AB"/>
    <w:rsid w:val="00A528A8"/>
    <w:rsid w:val="00A5291E"/>
    <w:rsid w:val="00A52E03"/>
    <w:rsid w:val="00A52F61"/>
    <w:rsid w:val="00A52FF2"/>
    <w:rsid w:val="00A5394F"/>
    <w:rsid w:val="00A53AC1"/>
    <w:rsid w:val="00A53BB1"/>
    <w:rsid w:val="00A54AC2"/>
    <w:rsid w:val="00A54C10"/>
    <w:rsid w:val="00A54F50"/>
    <w:rsid w:val="00A5583C"/>
    <w:rsid w:val="00A55A90"/>
    <w:rsid w:val="00A5601A"/>
    <w:rsid w:val="00A56052"/>
    <w:rsid w:val="00A56761"/>
    <w:rsid w:val="00A5685B"/>
    <w:rsid w:val="00A5702D"/>
    <w:rsid w:val="00A5741F"/>
    <w:rsid w:val="00A5769C"/>
    <w:rsid w:val="00A601E7"/>
    <w:rsid w:val="00A60604"/>
    <w:rsid w:val="00A60698"/>
    <w:rsid w:val="00A606FF"/>
    <w:rsid w:val="00A60D90"/>
    <w:rsid w:val="00A610F4"/>
    <w:rsid w:val="00A6137F"/>
    <w:rsid w:val="00A6145F"/>
    <w:rsid w:val="00A6148D"/>
    <w:rsid w:val="00A61856"/>
    <w:rsid w:val="00A6186F"/>
    <w:rsid w:val="00A61BCA"/>
    <w:rsid w:val="00A61C07"/>
    <w:rsid w:val="00A61ECB"/>
    <w:rsid w:val="00A62189"/>
    <w:rsid w:val="00A62242"/>
    <w:rsid w:val="00A62D5E"/>
    <w:rsid w:val="00A63620"/>
    <w:rsid w:val="00A638F1"/>
    <w:rsid w:val="00A63E2A"/>
    <w:rsid w:val="00A645AF"/>
    <w:rsid w:val="00A64705"/>
    <w:rsid w:val="00A64DE1"/>
    <w:rsid w:val="00A657AC"/>
    <w:rsid w:val="00A65ADC"/>
    <w:rsid w:val="00A65B80"/>
    <w:rsid w:val="00A660EB"/>
    <w:rsid w:val="00A66375"/>
    <w:rsid w:val="00A666CB"/>
    <w:rsid w:val="00A67731"/>
    <w:rsid w:val="00A679EA"/>
    <w:rsid w:val="00A67CAA"/>
    <w:rsid w:val="00A7135A"/>
    <w:rsid w:val="00A71E25"/>
    <w:rsid w:val="00A726B8"/>
    <w:rsid w:val="00A72887"/>
    <w:rsid w:val="00A72E70"/>
    <w:rsid w:val="00A72EF6"/>
    <w:rsid w:val="00A72F90"/>
    <w:rsid w:val="00A732B7"/>
    <w:rsid w:val="00A73BEA"/>
    <w:rsid w:val="00A73E90"/>
    <w:rsid w:val="00A750AE"/>
    <w:rsid w:val="00A7534A"/>
    <w:rsid w:val="00A75488"/>
    <w:rsid w:val="00A755B3"/>
    <w:rsid w:val="00A769D3"/>
    <w:rsid w:val="00A7706E"/>
    <w:rsid w:val="00A776AA"/>
    <w:rsid w:val="00A803E1"/>
    <w:rsid w:val="00A8045E"/>
    <w:rsid w:val="00A80A92"/>
    <w:rsid w:val="00A80CAE"/>
    <w:rsid w:val="00A813A4"/>
    <w:rsid w:val="00A82586"/>
    <w:rsid w:val="00A834D1"/>
    <w:rsid w:val="00A84361"/>
    <w:rsid w:val="00A84505"/>
    <w:rsid w:val="00A8499E"/>
    <w:rsid w:val="00A85068"/>
    <w:rsid w:val="00A8551E"/>
    <w:rsid w:val="00A85583"/>
    <w:rsid w:val="00A85DAB"/>
    <w:rsid w:val="00A86780"/>
    <w:rsid w:val="00A87E17"/>
    <w:rsid w:val="00A90243"/>
    <w:rsid w:val="00A9043D"/>
    <w:rsid w:val="00A90916"/>
    <w:rsid w:val="00A910A3"/>
    <w:rsid w:val="00A911A1"/>
    <w:rsid w:val="00A91781"/>
    <w:rsid w:val="00A91A75"/>
    <w:rsid w:val="00A921F7"/>
    <w:rsid w:val="00A925D5"/>
    <w:rsid w:val="00A929DA"/>
    <w:rsid w:val="00A9367E"/>
    <w:rsid w:val="00A93888"/>
    <w:rsid w:val="00A93A19"/>
    <w:rsid w:val="00A93F98"/>
    <w:rsid w:val="00A945E8"/>
    <w:rsid w:val="00A94FE8"/>
    <w:rsid w:val="00A95297"/>
    <w:rsid w:val="00A957C8"/>
    <w:rsid w:val="00A9614E"/>
    <w:rsid w:val="00A96D6B"/>
    <w:rsid w:val="00A97BFB"/>
    <w:rsid w:val="00A97C11"/>
    <w:rsid w:val="00A97D86"/>
    <w:rsid w:val="00AA0BD0"/>
    <w:rsid w:val="00AA1128"/>
    <w:rsid w:val="00AA1767"/>
    <w:rsid w:val="00AA180D"/>
    <w:rsid w:val="00AA2674"/>
    <w:rsid w:val="00AA2D6C"/>
    <w:rsid w:val="00AA2FC9"/>
    <w:rsid w:val="00AA2FCF"/>
    <w:rsid w:val="00AA318B"/>
    <w:rsid w:val="00AA347F"/>
    <w:rsid w:val="00AA38E9"/>
    <w:rsid w:val="00AA458C"/>
    <w:rsid w:val="00AA59CA"/>
    <w:rsid w:val="00AA7120"/>
    <w:rsid w:val="00AB0353"/>
    <w:rsid w:val="00AB17D1"/>
    <w:rsid w:val="00AB1E35"/>
    <w:rsid w:val="00AB1FC8"/>
    <w:rsid w:val="00AB2B3F"/>
    <w:rsid w:val="00AB2EC3"/>
    <w:rsid w:val="00AB3A5D"/>
    <w:rsid w:val="00AB4BC0"/>
    <w:rsid w:val="00AB577D"/>
    <w:rsid w:val="00AB5805"/>
    <w:rsid w:val="00AB5EC6"/>
    <w:rsid w:val="00AB618D"/>
    <w:rsid w:val="00AB6F80"/>
    <w:rsid w:val="00AB7306"/>
    <w:rsid w:val="00AC009B"/>
    <w:rsid w:val="00AC0AA2"/>
    <w:rsid w:val="00AC1710"/>
    <w:rsid w:val="00AC1D21"/>
    <w:rsid w:val="00AC26A6"/>
    <w:rsid w:val="00AC3B34"/>
    <w:rsid w:val="00AC4788"/>
    <w:rsid w:val="00AC4DD6"/>
    <w:rsid w:val="00AC4FA1"/>
    <w:rsid w:val="00AC4FF6"/>
    <w:rsid w:val="00AC59CF"/>
    <w:rsid w:val="00AC5CD4"/>
    <w:rsid w:val="00AC5CD9"/>
    <w:rsid w:val="00AC6608"/>
    <w:rsid w:val="00AC715A"/>
    <w:rsid w:val="00AC7BDB"/>
    <w:rsid w:val="00AC7D93"/>
    <w:rsid w:val="00AD079A"/>
    <w:rsid w:val="00AD08F9"/>
    <w:rsid w:val="00AD0B4E"/>
    <w:rsid w:val="00AD0B62"/>
    <w:rsid w:val="00AD0EDB"/>
    <w:rsid w:val="00AD0FAB"/>
    <w:rsid w:val="00AD105F"/>
    <w:rsid w:val="00AD1728"/>
    <w:rsid w:val="00AD1777"/>
    <w:rsid w:val="00AD1F9B"/>
    <w:rsid w:val="00AD20D1"/>
    <w:rsid w:val="00AD2243"/>
    <w:rsid w:val="00AD279F"/>
    <w:rsid w:val="00AD3008"/>
    <w:rsid w:val="00AD32AD"/>
    <w:rsid w:val="00AD338C"/>
    <w:rsid w:val="00AD3B37"/>
    <w:rsid w:val="00AD44BA"/>
    <w:rsid w:val="00AD4ECC"/>
    <w:rsid w:val="00AD5134"/>
    <w:rsid w:val="00AD5262"/>
    <w:rsid w:val="00AD5848"/>
    <w:rsid w:val="00AD7866"/>
    <w:rsid w:val="00AD7A84"/>
    <w:rsid w:val="00AE0005"/>
    <w:rsid w:val="00AE003B"/>
    <w:rsid w:val="00AE15F5"/>
    <w:rsid w:val="00AE1672"/>
    <w:rsid w:val="00AE18A1"/>
    <w:rsid w:val="00AE1966"/>
    <w:rsid w:val="00AE2161"/>
    <w:rsid w:val="00AE2257"/>
    <w:rsid w:val="00AE24DB"/>
    <w:rsid w:val="00AE25F1"/>
    <w:rsid w:val="00AE271F"/>
    <w:rsid w:val="00AE3530"/>
    <w:rsid w:val="00AE36F3"/>
    <w:rsid w:val="00AE3D8D"/>
    <w:rsid w:val="00AE4D86"/>
    <w:rsid w:val="00AE5160"/>
    <w:rsid w:val="00AE522B"/>
    <w:rsid w:val="00AE532A"/>
    <w:rsid w:val="00AE5EE5"/>
    <w:rsid w:val="00AE62E9"/>
    <w:rsid w:val="00AE62FD"/>
    <w:rsid w:val="00AE6605"/>
    <w:rsid w:val="00AE677B"/>
    <w:rsid w:val="00AE6910"/>
    <w:rsid w:val="00AE7B0A"/>
    <w:rsid w:val="00AE7C43"/>
    <w:rsid w:val="00AF08F1"/>
    <w:rsid w:val="00AF0EBF"/>
    <w:rsid w:val="00AF1FB5"/>
    <w:rsid w:val="00AF2028"/>
    <w:rsid w:val="00AF219A"/>
    <w:rsid w:val="00AF235A"/>
    <w:rsid w:val="00AF3C6F"/>
    <w:rsid w:val="00AF4402"/>
    <w:rsid w:val="00AF4810"/>
    <w:rsid w:val="00AF4E55"/>
    <w:rsid w:val="00AF5073"/>
    <w:rsid w:val="00AF5588"/>
    <w:rsid w:val="00AF575A"/>
    <w:rsid w:val="00AF5F15"/>
    <w:rsid w:val="00AF6273"/>
    <w:rsid w:val="00AF63E5"/>
    <w:rsid w:val="00AF6961"/>
    <w:rsid w:val="00AF6BBC"/>
    <w:rsid w:val="00AF74F2"/>
    <w:rsid w:val="00AF7919"/>
    <w:rsid w:val="00B00AF9"/>
    <w:rsid w:val="00B00CF2"/>
    <w:rsid w:val="00B00F5C"/>
    <w:rsid w:val="00B01261"/>
    <w:rsid w:val="00B0129E"/>
    <w:rsid w:val="00B01B1E"/>
    <w:rsid w:val="00B01D8A"/>
    <w:rsid w:val="00B01F7C"/>
    <w:rsid w:val="00B0313E"/>
    <w:rsid w:val="00B03FD6"/>
    <w:rsid w:val="00B04018"/>
    <w:rsid w:val="00B041BC"/>
    <w:rsid w:val="00B04287"/>
    <w:rsid w:val="00B052AB"/>
    <w:rsid w:val="00B0532C"/>
    <w:rsid w:val="00B05EF6"/>
    <w:rsid w:val="00B060C5"/>
    <w:rsid w:val="00B06E91"/>
    <w:rsid w:val="00B07551"/>
    <w:rsid w:val="00B07727"/>
    <w:rsid w:val="00B07E08"/>
    <w:rsid w:val="00B07EC5"/>
    <w:rsid w:val="00B07EE9"/>
    <w:rsid w:val="00B11F2B"/>
    <w:rsid w:val="00B12C00"/>
    <w:rsid w:val="00B12D26"/>
    <w:rsid w:val="00B13626"/>
    <w:rsid w:val="00B1377E"/>
    <w:rsid w:val="00B13790"/>
    <w:rsid w:val="00B145FB"/>
    <w:rsid w:val="00B1517C"/>
    <w:rsid w:val="00B15598"/>
    <w:rsid w:val="00B1576E"/>
    <w:rsid w:val="00B1583F"/>
    <w:rsid w:val="00B15953"/>
    <w:rsid w:val="00B15A33"/>
    <w:rsid w:val="00B15C6B"/>
    <w:rsid w:val="00B16F44"/>
    <w:rsid w:val="00B170E2"/>
    <w:rsid w:val="00B178F0"/>
    <w:rsid w:val="00B21492"/>
    <w:rsid w:val="00B21621"/>
    <w:rsid w:val="00B218D0"/>
    <w:rsid w:val="00B21D7E"/>
    <w:rsid w:val="00B221B1"/>
    <w:rsid w:val="00B22E2D"/>
    <w:rsid w:val="00B237C4"/>
    <w:rsid w:val="00B23CA7"/>
    <w:rsid w:val="00B241C0"/>
    <w:rsid w:val="00B25344"/>
    <w:rsid w:val="00B253FD"/>
    <w:rsid w:val="00B25513"/>
    <w:rsid w:val="00B25C3F"/>
    <w:rsid w:val="00B260E2"/>
    <w:rsid w:val="00B2656B"/>
    <w:rsid w:val="00B26655"/>
    <w:rsid w:val="00B267A6"/>
    <w:rsid w:val="00B26AF8"/>
    <w:rsid w:val="00B26EC9"/>
    <w:rsid w:val="00B26F4E"/>
    <w:rsid w:val="00B27676"/>
    <w:rsid w:val="00B305F0"/>
    <w:rsid w:val="00B30E47"/>
    <w:rsid w:val="00B32562"/>
    <w:rsid w:val="00B32571"/>
    <w:rsid w:val="00B32818"/>
    <w:rsid w:val="00B32FC2"/>
    <w:rsid w:val="00B3307C"/>
    <w:rsid w:val="00B33C19"/>
    <w:rsid w:val="00B34155"/>
    <w:rsid w:val="00B342A5"/>
    <w:rsid w:val="00B342FB"/>
    <w:rsid w:val="00B343D4"/>
    <w:rsid w:val="00B34E2A"/>
    <w:rsid w:val="00B34EAC"/>
    <w:rsid w:val="00B3592A"/>
    <w:rsid w:val="00B35961"/>
    <w:rsid w:val="00B359FA"/>
    <w:rsid w:val="00B35FC7"/>
    <w:rsid w:val="00B364FE"/>
    <w:rsid w:val="00B36582"/>
    <w:rsid w:val="00B36918"/>
    <w:rsid w:val="00B3706D"/>
    <w:rsid w:val="00B3769B"/>
    <w:rsid w:val="00B37CB7"/>
    <w:rsid w:val="00B40241"/>
    <w:rsid w:val="00B4046A"/>
    <w:rsid w:val="00B4048F"/>
    <w:rsid w:val="00B406B3"/>
    <w:rsid w:val="00B40BD0"/>
    <w:rsid w:val="00B40DC8"/>
    <w:rsid w:val="00B40E2D"/>
    <w:rsid w:val="00B40EE0"/>
    <w:rsid w:val="00B41D10"/>
    <w:rsid w:val="00B423D5"/>
    <w:rsid w:val="00B42593"/>
    <w:rsid w:val="00B42FE7"/>
    <w:rsid w:val="00B43629"/>
    <w:rsid w:val="00B43834"/>
    <w:rsid w:val="00B43F7E"/>
    <w:rsid w:val="00B43F9C"/>
    <w:rsid w:val="00B4438F"/>
    <w:rsid w:val="00B444F2"/>
    <w:rsid w:val="00B458BF"/>
    <w:rsid w:val="00B45E4A"/>
    <w:rsid w:val="00B46535"/>
    <w:rsid w:val="00B46C2F"/>
    <w:rsid w:val="00B477D9"/>
    <w:rsid w:val="00B47E0E"/>
    <w:rsid w:val="00B50331"/>
    <w:rsid w:val="00B5054F"/>
    <w:rsid w:val="00B505F9"/>
    <w:rsid w:val="00B50CCB"/>
    <w:rsid w:val="00B50FB8"/>
    <w:rsid w:val="00B518FC"/>
    <w:rsid w:val="00B51C4C"/>
    <w:rsid w:val="00B51F45"/>
    <w:rsid w:val="00B52BD4"/>
    <w:rsid w:val="00B5356A"/>
    <w:rsid w:val="00B53BBB"/>
    <w:rsid w:val="00B53E08"/>
    <w:rsid w:val="00B541F5"/>
    <w:rsid w:val="00B544CA"/>
    <w:rsid w:val="00B5486F"/>
    <w:rsid w:val="00B54DE0"/>
    <w:rsid w:val="00B556B1"/>
    <w:rsid w:val="00B558AF"/>
    <w:rsid w:val="00B5596C"/>
    <w:rsid w:val="00B55BF7"/>
    <w:rsid w:val="00B5632F"/>
    <w:rsid w:val="00B569E8"/>
    <w:rsid w:val="00B57917"/>
    <w:rsid w:val="00B57BC6"/>
    <w:rsid w:val="00B606C8"/>
    <w:rsid w:val="00B60A96"/>
    <w:rsid w:val="00B61527"/>
    <w:rsid w:val="00B615C9"/>
    <w:rsid w:val="00B61A2B"/>
    <w:rsid w:val="00B61D78"/>
    <w:rsid w:val="00B621D6"/>
    <w:rsid w:val="00B6262F"/>
    <w:rsid w:val="00B62BA1"/>
    <w:rsid w:val="00B62DAB"/>
    <w:rsid w:val="00B62DD1"/>
    <w:rsid w:val="00B631AB"/>
    <w:rsid w:val="00B637DA"/>
    <w:rsid w:val="00B654DC"/>
    <w:rsid w:val="00B65D86"/>
    <w:rsid w:val="00B65F96"/>
    <w:rsid w:val="00B66586"/>
    <w:rsid w:val="00B66BC5"/>
    <w:rsid w:val="00B67076"/>
    <w:rsid w:val="00B67928"/>
    <w:rsid w:val="00B67F46"/>
    <w:rsid w:val="00B701B2"/>
    <w:rsid w:val="00B707B2"/>
    <w:rsid w:val="00B70D83"/>
    <w:rsid w:val="00B71799"/>
    <w:rsid w:val="00B71FF9"/>
    <w:rsid w:val="00B72211"/>
    <w:rsid w:val="00B72267"/>
    <w:rsid w:val="00B72306"/>
    <w:rsid w:val="00B7235C"/>
    <w:rsid w:val="00B72789"/>
    <w:rsid w:val="00B72A4F"/>
    <w:rsid w:val="00B7314C"/>
    <w:rsid w:val="00B73504"/>
    <w:rsid w:val="00B7373D"/>
    <w:rsid w:val="00B73B13"/>
    <w:rsid w:val="00B74643"/>
    <w:rsid w:val="00B747A8"/>
    <w:rsid w:val="00B748B2"/>
    <w:rsid w:val="00B751A6"/>
    <w:rsid w:val="00B759DE"/>
    <w:rsid w:val="00B75C17"/>
    <w:rsid w:val="00B75DCC"/>
    <w:rsid w:val="00B76137"/>
    <w:rsid w:val="00B76143"/>
    <w:rsid w:val="00B7685C"/>
    <w:rsid w:val="00B77DAE"/>
    <w:rsid w:val="00B80A4A"/>
    <w:rsid w:val="00B811D4"/>
    <w:rsid w:val="00B81454"/>
    <w:rsid w:val="00B81623"/>
    <w:rsid w:val="00B82002"/>
    <w:rsid w:val="00B82D9A"/>
    <w:rsid w:val="00B82E04"/>
    <w:rsid w:val="00B831C4"/>
    <w:rsid w:val="00B83D5B"/>
    <w:rsid w:val="00B8451D"/>
    <w:rsid w:val="00B84707"/>
    <w:rsid w:val="00B8496A"/>
    <w:rsid w:val="00B84B6B"/>
    <w:rsid w:val="00B84BAD"/>
    <w:rsid w:val="00B85026"/>
    <w:rsid w:val="00B85326"/>
    <w:rsid w:val="00B868BE"/>
    <w:rsid w:val="00B86A54"/>
    <w:rsid w:val="00B86DF3"/>
    <w:rsid w:val="00B87691"/>
    <w:rsid w:val="00B87939"/>
    <w:rsid w:val="00B87C28"/>
    <w:rsid w:val="00B9036F"/>
    <w:rsid w:val="00B90C57"/>
    <w:rsid w:val="00B91509"/>
    <w:rsid w:val="00B91F17"/>
    <w:rsid w:val="00B922C5"/>
    <w:rsid w:val="00B92F2D"/>
    <w:rsid w:val="00B93A0C"/>
    <w:rsid w:val="00B93E7B"/>
    <w:rsid w:val="00B93FB7"/>
    <w:rsid w:val="00B9435E"/>
    <w:rsid w:val="00B94D18"/>
    <w:rsid w:val="00B95060"/>
    <w:rsid w:val="00B95B32"/>
    <w:rsid w:val="00B95B77"/>
    <w:rsid w:val="00B95E67"/>
    <w:rsid w:val="00B96456"/>
    <w:rsid w:val="00B96F98"/>
    <w:rsid w:val="00B978E1"/>
    <w:rsid w:val="00B97CA0"/>
    <w:rsid w:val="00BA051C"/>
    <w:rsid w:val="00BA054E"/>
    <w:rsid w:val="00BA0561"/>
    <w:rsid w:val="00BA070E"/>
    <w:rsid w:val="00BA0A57"/>
    <w:rsid w:val="00BA18FA"/>
    <w:rsid w:val="00BA1F17"/>
    <w:rsid w:val="00BA2004"/>
    <w:rsid w:val="00BA2365"/>
    <w:rsid w:val="00BA24D2"/>
    <w:rsid w:val="00BA2FCF"/>
    <w:rsid w:val="00BA311F"/>
    <w:rsid w:val="00BA3F8C"/>
    <w:rsid w:val="00BA4446"/>
    <w:rsid w:val="00BA4A44"/>
    <w:rsid w:val="00BA4E16"/>
    <w:rsid w:val="00BA5A19"/>
    <w:rsid w:val="00BA68FC"/>
    <w:rsid w:val="00BA6D7A"/>
    <w:rsid w:val="00BA7171"/>
    <w:rsid w:val="00BA71EF"/>
    <w:rsid w:val="00BA737E"/>
    <w:rsid w:val="00BA76E4"/>
    <w:rsid w:val="00BA77D0"/>
    <w:rsid w:val="00BA7860"/>
    <w:rsid w:val="00BA7ACC"/>
    <w:rsid w:val="00BB05E7"/>
    <w:rsid w:val="00BB06C2"/>
    <w:rsid w:val="00BB06DD"/>
    <w:rsid w:val="00BB12B5"/>
    <w:rsid w:val="00BB1876"/>
    <w:rsid w:val="00BB1B39"/>
    <w:rsid w:val="00BB1F43"/>
    <w:rsid w:val="00BB2367"/>
    <w:rsid w:val="00BB24FE"/>
    <w:rsid w:val="00BB2D1B"/>
    <w:rsid w:val="00BB2E3B"/>
    <w:rsid w:val="00BB36DE"/>
    <w:rsid w:val="00BB3F75"/>
    <w:rsid w:val="00BB46CE"/>
    <w:rsid w:val="00BB46E1"/>
    <w:rsid w:val="00BB4DED"/>
    <w:rsid w:val="00BB4E7B"/>
    <w:rsid w:val="00BB4FE9"/>
    <w:rsid w:val="00BB5518"/>
    <w:rsid w:val="00BB5580"/>
    <w:rsid w:val="00BB55CD"/>
    <w:rsid w:val="00BB5DBC"/>
    <w:rsid w:val="00BB6306"/>
    <w:rsid w:val="00BB6450"/>
    <w:rsid w:val="00BB7386"/>
    <w:rsid w:val="00BB78EC"/>
    <w:rsid w:val="00BC00FF"/>
    <w:rsid w:val="00BC0F07"/>
    <w:rsid w:val="00BC16CB"/>
    <w:rsid w:val="00BC1BFC"/>
    <w:rsid w:val="00BC2DEA"/>
    <w:rsid w:val="00BC31BA"/>
    <w:rsid w:val="00BC35A8"/>
    <w:rsid w:val="00BC3E65"/>
    <w:rsid w:val="00BC4A12"/>
    <w:rsid w:val="00BC52E0"/>
    <w:rsid w:val="00BC56B0"/>
    <w:rsid w:val="00BC5B17"/>
    <w:rsid w:val="00BC6206"/>
    <w:rsid w:val="00BC64E8"/>
    <w:rsid w:val="00BC6557"/>
    <w:rsid w:val="00BD039C"/>
    <w:rsid w:val="00BD0EC9"/>
    <w:rsid w:val="00BD1632"/>
    <w:rsid w:val="00BD190D"/>
    <w:rsid w:val="00BD1D92"/>
    <w:rsid w:val="00BD1E20"/>
    <w:rsid w:val="00BD1FF0"/>
    <w:rsid w:val="00BD2C93"/>
    <w:rsid w:val="00BD2DA4"/>
    <w:rsid w:val="00BD39DC"/>
    <w:rsid w:val="00BD487E"/>
    <w:rsid w:val="00BD4EF8"/>
    <w:rsid w:val="00BD5094"/>
    <w:rsid w:val="00BD5738"/>
    <w:rsid w:val="00BD5DFD"/>
    <w:rsid w:val="00BD6103"/>
    <w:rsid w:val="00BD654F"/>
    <w:rsid w:val="00BD6E11"/>
    <w:rsid w:val="00BD72AF"/>
    <w:rsid w:val="00BD7E67"/>
    <w:rsid w:val="00BD7FF5"/>
    <w:rsid w:val="00BE02ED"/>
    <w:rsid w:val="00BE0B99"/>
    <w:rsid w:val="00BE0E7F"/>
    <w:rsid w:val="00BE15CE"/>
    <w:rsid w:val="00BE2A74"/>
    <w:rsid w:val="00BE2E77"/>
    <w:rsid w:val="00BE3283"/>
    <w:rsid w:val="00BE3370"/>
    <w:rsid w:val="00BE3A00"/>
    <w:rsid w:val="00BE462B"/>
    <w:rsid w:val="00BE4CCF"/>
    <w:rsid w:val="00BE4EFC"/>
    <w:rsid w:val="00BE5B4C"/>
    <w:rsid w:val="00BE5D14"/>
    <w:rsid w:val="00BE644D"/>
    <w:rsid w:val="00BE694F"/>
    <w:rsid w:val="00BE6B8C"/>
    <w:rsid w:val="00BE6CF8"/>
    <w:rsid w:val="00BE79B7"/>
    <w:rsid w:val="00BE7A6E"/>
    <w:rsid w:val="00BF1120"/>
    <w:rsid w:val="00BF150B"/>
    <w:rsid w:val="00BF1560"/>
    <w:rsid w:val="00BF1567"/>
    <w:rsid w:val="00BF1B5F"/>
    <w:rsid w:val="00BF222C"/>
    <w:rsid w:val="00BF241A"/>
    <w:rsid w:val="00BF25A9"/>
    <w:rsid w:val="00BF26B2"/>
    <w:rsid w:val="00BF2734"/>
    <w:rsid w:val="00BF28FD"/>
    <w:rsid w:val="00BF297B"/>
    <w:rsid w:val="00BF2B07"/>
    <w:rsid w:val="00BF4843"/>
    <w:rsid w:val="00BF4947"/>
    <w:rsid w:val="00BF587F"/>
    <w:rsid w:val="00BF5E48"/>
    <w:rsid w:val="00BF60EE"/>
    <w:rsid w:val="00BF711F"/>
    <w:rsid w:val="00BF71AF"/>
    <w:rsid w:val="00BF7822"/>
    <w:rsid w:val="00BF7908"/>
    <w:rsid w:val="00BF7B28"/>
    <w:rsid w:val="00BF7F4D"/>
    <w:rsid w:val="00C00635"/>
    <w:rsid w:val="00C006AC"/>
    <w:rsid w:val="00C00926"/>
    <w:rsid w:val="00C00ABA"/>
    <w:rsid w:val="00C0351E"/>
    <w:rsid w:val="00C03C56"/>
    <w:rsid w:val="00C04D4D"/>
    <w:rsid w:val="00C05050"/>
    <w:rsid w:val="00C0512D"/>
    <w:rsid w:val="00C0531E"/>
    <w:rsid w:val="00C05EEC"/>
    <w:rsid w:val="00C06383"/>
    <w:rsid w:val="00C06948"/>
    <w:rsid w:val="00C06B3B"/>
    <w:rsid w:val="00C07077"/>
    <w:rsid w:val="00C07BE8"/>
    <w:rsid w:val="00C07CE8"/>
    <w:rsid w:val="00C07D4D"/>
    <w:rsid w:val="00C104D6"/>
    <w:rsid w:val="00C105C4"/>
    <w:rsid w:val="00C109D4"/>
    <w:rsid w:val="00C113F0"/>
    <w:rsid w:val="00C1140A"/>
    <w:rsid w:val="00C11413"/>
    <w:rsid w:val="00C1203D"/>
    <w:rsid w:val="00C1260F"/>
    <w:rsid w:val="00C1287C"/>
    <w:rsid w:val="00C12B06"/>
    <w:rsid w:val="00C12E0B"/>
    <w:rsid w:val="00C132C4"/>
    <w:rsid w:val="00C13DB1"/>
    <w:rsid w:val="00C13E5F"/>
    <w:rsid w:val="00C149A6"/>
    <w:rsid w:val="00C158EA"/>
    <w:rsid w:val="00C1623B"/>
    <w:rsid w:val="00C16430"/>
    <w:rsid w:val="00C1671F"/>
    <w:rsid w:val="00C16BAD"/>
    <w:rsid w:val="00C16D20"/>
    <w:rsid w:val="00C201C7"/>
    <w:rsid w:val="00C20380"/>
    <w:rsid w:val="00C20625"/>
    <w:rsid w:val="00C20C1B"/>
    <w:rsid w:val="00C20C8C"/>
    <w:rsid w:val="00C20F95"/>
    <w:rsid w:val="00C21771"/>
    <w:rsid w:val="00C21A80"/>
    <w:rsid w:val="00C21BF9"/>
    <w:rsid w:val="00C22AF7"/>
    <w:rsid w:val="00C22DFA"/>
    <w:rsid w:val="00C236B7"/>
    <w:rsid w:val="00C236BD"/>
    <w:rsid w:val="00C2446B"/>
    <w:rsid w:val="00C244F8"/>
    <w:rsid w:val="00C24FFC"/>
    <w:rsid w:val="00C254A7"/>
    <w:rsid w:val="00C2599D"/>
    <w:rsid w:val="00C26071"/>
    <w:rsid w:val="00C2632F"/>
    <w:rsid w:val="00C2633C"/>
    <w:rsid w:val="00C26806"/>
    <w:rsid w:val="00C269BC"/>
    <w:rsid w:val="00C27110"/>
    <w:rsid w:val="00C27180"/>
    <w:rsid w:val="00C27439"/>
    <w:rsid w:val="00C274D4"/>
    <w:rsid w:val="00C30C59"/>
    <w:rsid w:val="00C30E38"/>
    <w:rsid w:val="00C30FFD"/>
    <w:rsid w:val="00C31337"/>
    <w:rsid w:val="00C32144"/>
    <w:rsid w:val="00C32DE8"/>
    <w:rsid w:val="00C32E31"/>
    <w:rsid w:val="00C333C4"/>
    <w:rsid w:val="00C33675"/>
    <w:rsid w:val="00C33B80"/>
    <w:rsid w:val="00C33BE4"/>
    <w:rsid w:val="00C33C4E"/>
    <w:rsid w:val="00C33E76"/>
    <w:rsid w:val="00C34411"/>
    <w:rsid w:val="00C34F52"/>
    <w:rsid w:val="00C356E4"/>
    <w:rsid w:val="00C35F46"/>
    <w:rsid w:val="00C364E2"/>
    <w:rsid w:val="00C3673B"/>
    <w:rsid w:val="00C36D0A"/>
    <w:rsid w:val="00C36D3A"/>
    <w:rsid w:val="00C37515"/>
    <w:rsid w:val="00C40564"/>
    <w:rsid w:val="00C4063F"/>
    <w:rsid w:val="00C40B4B"/>
    <w:rsid w:val="00C40CD9"/>
    <w:rsid w:val="00C40F3F"/>
    <w:rsid w:val="00C41D76"/>
    <w:rsid w:val="00C41E12"/>
    <w:rsid w:val="00C41EDC"/>
    <w:rsid w:val="00C42027"/>
    <w:rsid w:val="00C420CE"/>
    <w:rsid w:val="00C42453"/>
    <w:rsid w:val="00C4256D"/>
    <w:rsid w:val="00C43646"/>
    <w:rsid w:val="00C4389D"/>
    <w:rsid w:val="00C43CDC"/>
    <w:rsid w:val="00C43F32"/>
    <w:rsid w:val="00C44409"/>
    <w:rsid w:val="00C44DD5"/>
    <w:rsid w:val="00C44F70"/>
    <w:rsid w:val="00C45478"/>
    <w:rsid w:val="00C45724"/>
    <w:rsid w:val="00C45B7C"/>
    <w:rsid w:val="00C46887"/>
    <w:rsid w:val="00C46955"/>
    <w:rsid w:val="00C473E5"/>
    <w:rsid w:val="00C47F30"/>
    <w:rsid w:val="00C5092D"/>
    <w:rsid w:val="00C50961"/>
    <w:rsid w:val="00C50971"/>
    <w:rsid w:val="00C50BED"/>
    <w:rsid w:val="00C51004"/>
    <w:rsid w:val="00C5104F"/>
    <w:rsid w:val="00C52E25"/>
    <w:rsid w:val="00C534F3"/>
    <w:rsid w:val="00C53558"/>
    <w:rsid w:val="00C535C0"/>
    <w:rsid w:val="00C54264"/>
    <w:rsid w:val="00C543DF"/>
    <w:rsid w:val="00C55175"/>
    <w:rsid w:val="00C55793"/>
    <w:rsid w:val="00C55CCA"/>
    <w:rsid w:val="00C56B74"/>
    <w:rsid w:val="00C56C5D"/>
    <w:rsid w:val="00C56C80"/>
    <w:rsid w:val="00C57351"/>
    <w:rsid w:val="00C57CEA"/>
    <w:rsid w:val="00C60248"/>
    <w:rsid w:val="00C60541"/>
    <w:rsid w:val="00C60B7C"/>
    <w:rsid w:val="00C60D62"/>
    <w:rsid w:val="00C61186"/>
    <w:rsid w:val="00C61247"/>
    <w:rsid w:val="00C61503"/>
    <w:rsid w:val="00C617BD"/>
    <w:rsid w:val="00C634EA"/>
    <w:rsid w:val="00C64096"/>
    <w:rsid w:val="00C642BC"/>
    <w:rsid w:val="00C64E6C"/>
    <w:rsid w:val="00C64FFC"/>
    <w:rsid w:val="00C6526A"/>
    <w:rsid w:val="00C65772"/>
    <w:rsid w:val="00C65859"/>
    <w:rsid w:val="00C664B4"/>
    <w:rsid w:val="00C66A94"/>
    <w:rsid w:val="00C66E90"/>
    <w:rsid w:val="00C67165"/>
    <w:rsid w:val="00C67AC9"/>
    <w:rsid w:val="00C7019F"/>
    <w:rsid w:val="00C7062F"/>
    <w:rsid w:val="00C716DF"/>
    <w:rsid w:val="00C71B23"/>
    <w:rsid w:val="00C71E8B"/>
    <w:rsid w:val="00C72A6E"/>
    <w:rsid w:val="00C72B11"/>
    <w:rsid w:val="00C72C81"/>
    <w:rsid w:val="00C7311F"/>
    <w:rsid w:val="00C731B5"/>
    <w:rsid w:val="00C73919"/>
    <w:rsid w:val="00C73A1B"/>
    <w:rsid w:val="00C73E51"/>
    <w:rsid w:val="00C741D4"/>
    <w:rsid w:val="00C74249"/>
    <w:rsid w:val="00C747E4"/>
    <w:rsid w:val="00C75457"/>
    <w:rsid w:val="00C7583F"/>
    <w:rsid w:val="00C75E3C"/>
    <w:rsid w:val="00C76264"/>
    <w:rsid w:val="00C7633B"/>
    <w:rsid w:val="00C76384"/>
    <w:rsid w:val="00C769F4"/>
    <w:rsid w:val="00C769FE"/>
    <w:rsid w:val="00C77186"/>
    <w:rsid w:val="00C774D9"/>
    <w:rsid w:val="00C77FBE"/>
    <w:rsid w:val="00C808A4"/>
    <w:rsid w:val="00C8094F"/>
    <w:rsid w:val="00C817A9"/>
    <w:rsid w:val="00C81C25"/>
    <w:rsid w:val="00C81E0C"/>
    <w:rsid w:val="00C8208C"/>
    <w:rsid w:val="00C82E07"/>
    <w:rsid w:val="00C83935"/>
    <w:rsid w:val="00C83B0F"/>
    <w:rsid w:val="00C83EB6"/>
    <w:rsid w:val="00C8524C"/>
    <w:rsid w:val="00C8573F"/>
    <w:rsid w:val="00C8587C"/>
    <w:rsid w:val="00C85ED8"/>
    <w:rsid w:val="00C864EE"/>
    <w:rsid w:val="00C86693"/>
    <w:rsid w:val="00C8672D"/>
    <w:rsid w:val="00C86A13"/>
    <w:rsid w:val="00C86AFC"/>
    <w:rsid w:val="00C876B9"/>
    <w:rsid w:val="00C87A42"/>
    <w:rsid w:val="00C87D8C"/>
    <w:rsid w:val="00C87E74"/>
    <w:rsid w:val="00C9090B"/>
    <w:rsid w:val="00C90DCC"/>
    <w:rsid w:val="00C923C5"/>
    <w:rsid w:val="00C9242D"/>
    <w:rsid w:val="00C92FF6"/>
    <w:rsid w:val="00C948F0"/>
    <w:rsid w:val="00C9538B"/>
    <w:rsid w:val="00C95BEB"/>
    <w:rsid w:val="00C95EE6"/>
    <w:rsid w:val="00C96820"/>
    <w:rsid w:val="00C9699E"/>
    <w:rsid w:val="00C96ADD"/>
    <w:rsid w:val="00C975D8"/>
    <w:rsid w:val="00C97723"/>
    <w:rsid w:val="00CA053D"/>
    <w:rsid w:val="00CA0A4A"/>
    <w:rsid w:val="00CA1BA5"/>
    <w:rsid w:val="00CA1BAC"/>
    <w:rsid w:val="00CA22A6"/>
    <w:rsid w:val="00CA36AD"/>
    <w:rsid w:val="00CA474B"/>
    <w:rsid w:val="00CA4B6D"/>
    <w:rsid w:val="00CA509D"/>
    <w:rsid w:val="00CA5A94"/>
    <w:rsid w:val="00CA5C29"/>
    <w:rsid w:val="00CA6521"/>
    <w:rsid w:val="00CB0608"/>
    <w:rsid w:val="00CB0760"/>
    <w:rsid w:val="00CB189E"/>
    <w:rsid w:val="00CB1DD0"/>
    <w:rsid w:val="00CB26BF"/>
    <w:rsid w:val="00CB26DE"/>
    <w:rsid w:val="00CB31C6"/>
    <w:rsid w:val="00CB3389"/>
    <w:rsid w:val="00CB3991"/>
    <w:rsid w:val="00CB3FB9"/>
    <w:rsid w:val="00CB4436"/>
    <w:rsid w:val="00CB496D"/>
    <w:rsid w:val="00CB4ABA"/>
    <w:rsid w:val="00CB515A"/>
    <w:rsid w:val="00CB6C25"/>
    <w:rsid w:val="00CB6D03"/>
    <w:rsid w:val="00CB6DF6"/>
    <w:rsid w:val="00CB6EA5"/>
    <w:rsid w:val="00CB7891"/>
    <w:rsid w:val="00CB79BF"/>
    <w:rsid w:val="00CB7A40"/>
    <w:rsid w:val="00CC0911"/>
    <w:rsid w:val="00CC0D00"/>
    <w:rsid w:val="00CC1A50"/>
    <w:rsid w:val="00CC1AC7"/>
    <w:rsid w:val="00CC378F"/>
    <w:rsid w:val="00CC42B5"/>
    <w:rsid w:val="00CC4705"/>
    <w:rsid w:val="00CC48C7"/>
    <w:rsid w:val="00CC4CA4"/>
    <w:rsid w:val="00CC559B"/>
    <w:rsid w:val="00CC57CE"/>
    <w:rsid w:val="00CC5908"/>
    <w:rsid w:val="00CC63B0"/>
    <w:rsid w:val="00CC6432"/>
    <w:rsid w:val="00CC65ED"/>
    <w:rsid w:val="00CC65F3"/>
    <w:rsid w:val="00CC685F"/>
    <w:rsid w:val="00CC6A5D"/>
    <w:rsid w:val="00CC6E1E"/>
    <w:rsid w:val="00CC74A3"/>
    <w:rsid w:val="00CC770E"/>
    <w:rsid w:val="00CD0D69"/>
    <w:rsid w:val="00CD1623"/>
    <w:rsid w:val="00CD1CF1"/>
    <w:rsid w:val="00CD1F1A"/>
    <w:rsid w:val="00CD1F4A"/>
    <w:rsid w:val="00CD24AC"/>
    <w:rsid w:val="00CD25DA"/>
    <w:rsid w:val="00CD2FFF"/>
    <w:rsid w:val="00CD3B6F"/>
    <w:rsid w:val="00CD3FD8"/>
    <w:rsid w:val="00CD41A5"/>
    <w:rsid w:val="00CD4549"/>
    <w:rsid w:val="00CD544F"/>
    <w:rsid w:val="00CD5C3E"/>
    <w:rsid w:val="00CD61B8"/>
    <w:rsid w:val="00CD654F"/>
    <w:rsid w:val="00CD6581"/>
    <w:rsid w:val="00CD65CF"/>
    <w:rsid w:val="00CD6989"/>
    <w:rsid w:val="00CD7EBC"/>
    <w:rsid w:val="00CE0251"/>
    <w:rsid w:val="00CE0513"/>
    <w:rsid w:val="00CE119F"/>
    <w:rsid w:val="00CE28D6"/>
    <w:rsid w:val="00CE2EED"/>
    <w:rsid w:val="00CE32AD"/>
    <w:rsid w:val="00CE3AD9"/>
    <w:rsid w:val="00CE3C4A"/>
    <w:rsid w:val="00CE41A6"/>
    <w:rsid w:val="00CE54E9"/>
    <w:rsid w:val="00CE5EF8"/>
    <w:rsid w:val="00CE626D"/>
    <w:rsid w:val="00CE69E7"/>
    <w:rsid w:val="00CE6D94"/>
    <w:rsid w:val="00CE6E57"/>
    <w:rsid w:val="00CE72C6"/>
    <w:rsid w:val="00CE78E8"/>
    <w:rsid w:val="00CF051E"/>
    <w:rsid w:val="00CF0951"/>
    <w:rsid w:val="00CF0CE4"/>
    <w:rsid w:val="00CF119C"/>
    <w:rsid w:val="00CF1536"/>
    <w:rsid w:val="00CF1607"/>
    <w:rsid w:val="00CF182A"/>
    <w:rsid w:val="00CF1C04"/>
    <w:rsid w:val="00CF1CCC"/>
    <w:rsid w:val="00CF242E"/>
    <w:rsid w:val="00CF31AD"/>
    <w:rsid w:val="00CF345B"/>
    <w:rsid w:val="00CF4064"/>
    <w:rsid w:val="00CF4100"/>
    <w:rsid w:val="00CF4627"/>
    <w:rsid w:val="00CF466A"/>
    <w:rsid w:val="00CF4ED9"/>
    <w:rsid w:val="00CF51B6"/>
    <w:rsid w:val="00CF5CCD"/>
    <w:rsid w:val="00CF6287"/>
    <w:rsid w:val="00CF6435"/>
    <w:rsid w:val="00CF7262"/>
    <w:rsid w:val="00CF7379"/>
    <w:rsid w:val="00D00285"/>
    <w:rsid w:val="00D0045F"/>
    <w:rsid w:val="00D00B35"/>
    <w:rsid w:val="00D01320"/>
    <w:rsid w:val="00D01743"/>
    <w:rsid w:val="00D01C17"/>
    <w:rsid w:val="00D01C91"/>
    <w:rsid w:val="00D01ED3"/>
    <w:rsid w:val="00D0242E"/>
    <w:rsid w:val="00D0275A"/>
    <w:rsid w:val="00D027B1"/>
    <w:rsid w:val="00D0323D"/>
    <w:rsid w:val="00D03378"/>
    <w:rsid w:val="00D035A0"/>
    <w:rsid w:val="00D03B1A"/>
    <w:rsid w:val="00D03D7A"/>
    <w:rsid w:val="00D03F62"/>
    <w:rsid w:val="00D040DA"/>
    <w:rsid w:val="00D05257"/>
    <w:rsid w:val="00D0525A"/>
    <w:rsid w:val="00D058F8"/>
    <w:rsid w:val="00D060B0"/>
    <w:rsid w:val="00D0614F"/>
    <w:rsid w:val="00D07169"/>
    <w:rsid w:val="00D0756E"/>
    <w:rsid w:val="00D07722"/>
    <w:rsid w:val="00D07A9F"/>
    <w:rsid w:val="00D10294"/>
    <w:rsid w:val="00D1036C"/>
    <w:rsid w:val="00D1063E"/>
    <w:rsid w:val="00D10782"/>
    <w:rsid w:val="00D10F16"/>
    <w:rsid w:val="00D10FAE"/>
    <w:rsid w:val="00D1144D"/>
    <w:rsid w:val="00D12128"/>
    <w:rsid w:val="00D12526"/>
    <w:rsid w:val="00D125BB"/>
    <w:rsid w:val="00D13712"/>
    <w:rsid w:val="00D13F50"/>
    <w:rsid w:val="00D141BB"/>
    <w:rsid w:val="00D14D75"/>
    <w:rsid w:val="00D14E02"/>
    <w:rsid w:val="00D15060"/>
    <w:rsid w:val="00D156F0"/>
    <w:rsid w:val="00D165E4"/>
    <w:rsid w:val="00D1695E"/>
    <w:rsid w:val="00D16BA0"/>
    <w:rsid w:val="00D16D95"/>
    <w:rsid w:val="00D1704A"/>
    <w:rsid w:val="00D17369"/>
    <w:rsid w:val="00D1748E"/>
    <w:rsid w:val="00D17803"/>
    <w:rsid w:val="00D17B6E"/>
    <w:rsid w:val="00D20967"/>
    <w:rsid w:val="00D20E0C"/>
    <w:rsid w:val="00D20FF1"/>
    <w:rsid w:val="00D210D3"/>
    <w:rsid w:val="00D217DE"/>
    <w:rsid w:val="00D21A16"/>
    <w:rsid w:val="00D22705"/>
    <w:rsid w:val="00D22A04"/>
    <w:rsid w:val="00D23140"/>
    <w:rsid w:val="00D23F3F"/>
    <w:rsid w:val="00D24505"/>
    <w:rsid w:val="00D24C3D"/>
    <w:rsid w:val="00D25FEC"/>
    <w:rsid w:val="00D2757A"/>
    <w:rsid w:val="00D2773D"/>
    <w:rsid w:val="00D27B43"/>
    <w:rsid w:val="00D305C2"/>
    <w:rsid w:val="00D314EA"/>
    <w:rsid w:val="00D31C42"/>
    <w:rsid w:val="00D3261D"/>
    <w:rsid w:val="00D328A1"/>
    <w:rsid w:val="00D32C3B"/>
    <w:rsid w:val="00D335B6"/>
    <w:rsid w:val="00D33A5E"/>
    <w:rsid w:val="00D33EF0"/>
    <w:rsid w:val="00D340FA"/>
    <w:rsid w:val="00D34BB5"/>
    <w:rsid w:val="00D35462"/>
    <w:rsid w:val="00D358C3"/>
    <w:rsid w:val="00D359D4"/>
    <w:rsid w:val="00D35E67"/>
    <w:rsid w:val="00D36FAD"/>
    <w:rsid w:val="00D37597"/>
    <w:rsid w:val="00D40339"/>
    <w:rsid w:val="00D41032"/>
    <w:rsid w:val="00D411E0"/>
    <w:rsid w:val="00D423D5"/>
    <w:rsid w:val="00D428F3"/>
    <w:rsid w:val="00D42BD9"/>
    <w:rsid w:val="00D42BDD"/>
    <w:rsid w:val="00D44031"/>
    <w:rsid w:val="00D44059"/>
    <w:rsid w:val="00D4498F"/>
    <w:rsid w:val="00D44FB2"/>
    <w:rsid w:val="00D45021"/>
    <w:rsid w:val="00D45549"/>
    <w:rsid w:val="00D460DF"/>
    <w:rsid w:val="00D466C8"/>
    <w:rsid w:val="00D46957"/>
    <w:rsid w:val="00D46C0A"/>
    <w:rsid w:val="00D47233"/>
    <w:rsid w:val="00D47247"/>
    <w:rsid w:val="00D473F2"/>
    <w:rsid w:val="00D47994"/>
    <w:rsid w:val="00D47D5F"/>
    <w:rsid w:val="00D501F4"/>
    <w:rsid w:val="00D50A6C"/>
    <w:rsid w:val="00D50DAA"/>
    <w:rsid w:val="00D5142C"/>
    <w:rsid w:val="00D519C1"/>
    <w:rsid w:val="00D51D65"/>
    <w:rsid w:val="00D51E7D"/>
    <w:rsid w:val="00D5245B"/>
    <w:rsid w:val="00D527D8"/>
    <w:rsid w:val="00D530C7"/>
    <w:rsid w:val="00D53838"/>
    <w:rsid w:val="00D53D41"/>
    <w:rsid w:val="00D53F4C"/>
    <w:rsid w:val="00D542D8"/>
    <w:rsid w:val="00D546FB"/>
    <w:rsid w:val="00D55DF7"/>
    <w:rsid w:val="00D5613B"/>
    <w:rsid w:val="00D563E3"/>
    <w:rsid w:val="00D5658C"/>
    <w:rsid w:val="00D56CF2"/>
    <w:rsid w:val="00D57B35"/>
    <w:rsid w:val="00D605EF"/>
    <w:rsid w:val="00D6096C"/>
    <w:rsid w:val="00D61227"/>
    <w:rsid w:val="00D61259"/>
    <w:rsid w:val="00D61E5C"/>
    <w:rsid w:val="00D62059"/>
    <w:rsid w:val="00D625E2"/>
    <w:rsid w:val="00D62ECC"/>
    <w:rsid w:val="00D63113"/>
    <w:rsid w:val="00D63441"/>
    <w:rsid w:val="00D6383B"/>
    <w:rsid w:val="00D63C8B"/>
    <w:rsid w:val="00D650AF"/>
    <w:rsid w:val="00D6519D"/>
    <w:rsid w:val="00D6595F"/>
    <w:rsid w:val="00D65D82"/>
    <w:rsid w:val="00D664AC"/>
    <w:rsid w:val="00D66EB7"/>
    <w:rsid w:val="00D67AA6"/>
    <w:rsid w:val="00D70828"/>
    <w:rsid w:val="00D719BC"/>
    <w:rsid w:val="00D7370C"/>
    <w:rsid w:val="00D73756"/>
    <w:rsid w:val="00D737A4"/>
    <w:rsid w:val="00D73856"/>
    <w:rsid w:val="00D73A77"/>
    <w:rsid w:val="00D73ABA"/>
    <w:rsid w:val="00D752C6"/>
    <w:rsid w:val="00D7541F"/>
    <w:rsid w:val="00D75B38"/>
    <w:rsid w:val="00D762D7"/>
    <w:rsid w:val="00D76878"/>
    <w:rsid w:val="00D76946"/>
    <w:rsid w:val="00D76B8E"/>
    <w:rsid w:val="00D7757A"/>
    <w:rsid w:val="00D80279"/>
    <w:rsid w:val="00D80308"/>
    <w:rsid w:val="00D804CD"/>
    <w:rsid w:val="00D8079F"/>
    <w:rsid w:val="00D80D33"/>
    <w:rsid w:val="00D813FF"/>
    <w:rsid w:val="00D815BF"/>
    <w:rsid w:val="00D816D8"/>
    <w:rsid w:val="00D8214B"/>
    <w:rsid w:val="00D827E9"/>
    <w:rsid w:val="00D83185"/>
    <w:rsid w:val="00D832AB"/>
    <w:rsid w:val="00D8384B"/>
    <w:rsid w:val="00D84067"/>
    <w:rsid w:val="00D84101"/>
    <w:rsid w:val="00D84144"/>
    <w:rsid w:val="00D84171"/>
    <w:rsid w:val="00D842CA"/>
    <w:rsid w:val="00D8439E"/>
    <w:rsid w:val="00D84F88"/>
    <w:rsid w:val="00D854E1"/>
    <w:rsid w:val="00D85577"/>
    <w:rsid w:val="00D856DF"/>
    <w:rsid w:val="00D85ECA"/>
    <w:rsid w:val="00D86116"/>
    <w:rsid w:val="00D875EF"/>
    <w:rsid w:val="00D87BBF"/>
    <w:rsid w:val="00D90354"/>
    <w:rsid w:val="00D90BE3"/>
    <w:rsid w:val="00D90C2E"/>
    <w:rsid w:val="00D91B39"/>
    <w:rsid w:val="00D9307B"/>
    <w:rsid w:val="00D93380"/>
    <w:rsid w:val="00D9404A"/>
    <w:rsid w:val="00D94375"/>
    <w:rsid w:val="00D94677"/>
    <w:rsid w:val="00D94DE4"/>
    <w:rsid w:val="00D95649"/>
    <w:rsid w:val="00D95CC8"/>
    <w:rsid w:val="00D95F5C"/>
    <w:rsid w:val="00D95FB1"/>
    <w:rsid w:val="00D968F0"/>
    <w:rsid w:val="00D96BCD"/>
    <w:rsid w:val="00D97157"/>
    <w:rsid w:val="00D976E5"/>
    <w:rsid w:val="00D97DDA"/>
    <w:rsid w:val="00D97F0D"/>
    <w:rsid w:val="00DA043A"/>
    <w:rsid w:val="00DA112A"/>
    <w:rsid w:val="00DA11C7"/>
    <w:rsid w:val="00DA11EA"/>
    <w:rsid w:val="00DA17C6"/>
    <w:rsid w:val="00DA185A"/>
    <w:rsid w:val="00DA1F1C"/>
    <w:rsid w:val="00DA2025"/>
    <w:rsid w:val="00DA29E9"/>
    <w:rsid w:val="00DA2ABB"/>
    <w:rsid w:val="00DA34C4"/>
    <w:rsid w:val="00DA3793"/>
    <w:rsid w:val="00DA38AD"/>
    <w:rsid w:val="00DA3A2C"/>
    <w:rsid w:val="00DA4AFE"/>
    <w:rsid w:val="00DA5484"/>
    <w:rsid w:val="00DA578C"/>
    <w:rsid w:val="00DA588A"/>
    <w:rsid w:val="00DA6043"/>
    <w:rsid w:val="00DA6214"/>
    <w:rsid w:val="00DA795C"/>
    <w:rsid w:val="00DB121F"/>
    <w:rsid w:val="00DB18D7"/>
    <w:rsid w:val="00DB1926"/>
    <w:rsid w:val="00DB19FA"/>
    <w:rsid w:val="00DB21E7"/>
    <w:rsid w:val="00DB2392"/>
    <w:rsid w:val="00DB28AD"/>
    <w:rsid w:val="00DB29FE"/>
    <w:rsid w:val="00DB3500"/>
    <w:rsid w:val="00DB3ECD"/>
    <w:rsid w:val="00DB4022"/>
    <w:rsid w:val="00DB46F4"/>
    <w:rsid w:val="00DB59F9"/>
    <w:rsid w:val="00DB5B98"/>
    <w:rsid w:val="00DB733F"/>
    <w:rsid w:val="00DC0330"/>
    <w:rsid w:val="00DC0B98"/>
    <w:rsid w:val="00DC0C59"/>
    <w:rsid w:val="00DC1164"/>
    <w:rsid w:val="00DC14D1"/>
    <w:rsid w:val="00DC153B"/>
    <w:rsid w:val="00DC1FF5"/>
    <w:rsid w:val="00DC2761"/>
    <w:rsid w:val="00DC2DFC"/>
    <w:rsid w:val="00DC3375"/>
    <w:rsid w:val="00DC3749"/>
    <w:rsid w:val="00DC3A41"/>
    <w:rsid w:val="00DC41AB"/>
    <w:rsid w:val="00DC42FB"/>
    <w:rsid w:val="00DC4852"/>
    <w:rsid w:val="00DC52BF"/>
    <w:rsid w:val="00DC5916"/>
    <w:rsid w:val="00DC5B67"/>
    <w:rsid w:val="00DC61B7"/>
    <w:rsid w:val="00DC6871"/>
    <w:rsid w:val="00DC698A"/>
    <w:rsid w:val="00DD0422"/>
    <w:rsid w:val="00DD0A6B"/>
    <w:rsid w:val="00DD12C6"/>
    <w:rsid w:val="00DD13B5"/>
    <w:rsid w:val="00DD13CA"/>
    <w:rsid w:val="00DD1943"/>
    <w:rsid w:val="00DD19E3"/>
    <w:rsid w:val="00DD1B2E"/>
    <w:rsid w:val="00DD1E50"/>
    <w:rsid w:val="00DD1EA5"/>
    <w:rsid w:val="00DD2621"/>
    <w:rsid w:val="00DD2C2E"/>
    <w:rsid w:val="00DD3262"/>
    <w:rsid w:val="00DD39C2"/>
    <w:rsid w:val="00DD3CB1"/>
    <w:rsid w:val="00DD3D1B"/>
    <w:rsid w:val="00DD40A0"/>
    <w:rsid w:val="00DD4E27"/>
    <w:rsid w:val="00DD501B"/>
    <w:rsid w:val="00DD6068"/>
    <w:rsid w:val="00DD6C1C"/>
    <w:rsid w:val="00DD6D88"/>
    <w:rsid w:val="00DD6E43"/>
    <w:rsid w:val="00DE0367"/>
    <w:rsid w:val="00DE0E09"/>
    <w:rsid w:val="00DE138C"/>
    <w:rsid w:val="00DE171A"/>
    <w:rsid w:val="00DE1AF6"/>
    <w:rsid w:val="00DE1C38"/>
    <w:rsid w:val="00DE1C9D"/>
    <w:rsid w:val="00DE212D"/>
    <w:rsid w:val="00DE28FB"/>
    <w:rsid w:val="00DE35A1"/>
    <w:rsid w:val="00DE387B"/>
    <w:rsid w:val="00DE39E2"/>
    <w:rsid w:val="00DE3B5E"/>
    <w:rsid w:val="00DE406A"/>
    <w:rsid w:val="00DE423F"/>
    <w:rsid w:val="00DE4B44"/>
    <w:rsid w:val="00DE4DAA"/>
    <w:rsid w:val="00DE53F0"/>
    <w:rsid w:val="00DE540A"/>
    <w:rsid w:val="00DE5809"/>
    <w:rsid w:val="00DE637D"/>
    <w:rsid w:val="00DE66B4"/>
    <w:rsid w:val="00DE7387"/>
    <w:rsid w:val="00DE73DF"/>
    <w:rsid w:val="00DF0C20"/>
    <w:rsid w:val="00DF0D3F"/>
    <w:rsid w:val="00DF0E9E"/>
    <w:rsid w:val="00DF1492"/>
    <w:rsid w:val="00DF18D8"/>
    <w:rsid w:val="00DF2054"/>
    <w:rsid w:val="00DF298D"/>
    <w:rsid w:val="00DF38FF"/>
    <w:rsid w:val="00DF3A1A"/>
    <w:rsid w:val="00DF4348"/>
    <w:rsid w:val="00DF4C9A"/>
    <w:rsid w:val="00DF50DB"/>
    <w:rsid w:val="00DF5B8F"/>
    <w:rsid w:val="00DF5DFD"/>
    <w:rsid w:val="00DF5E29"/>
    <w:rsid w:val="00DF5F83"/>
    <w:rsid w:val="00DF6834"/>
    <w:rsid w:val="00DF6ACA"/>
    <w:rsid w:val="00DF707A"/>
    <w:rsid w:val="00DF793C"/>
    <w:rsid w:val="00E00ACE"/>
    <w:rsid w:val="00E00B1C"/>
    <w:rsid w:val="00E00E3F"/>
    <w:rsid w:val="00E00F36"/>
    <w:rsid w:val="00E022E6"/>
    <w:rsid w:val="00E023CB"/>
    <w:rsid w:val="00E0245D"/>
    <w:rsid w:val="00E02639"/>
    <w:rsid w:val="00E028A8"/>
    <w:rsid w:val="00E03479"/>
    <w:rsid w:val="00E03ECC"/>
    <w:rsid w:val="00E03FB1"/>
    <w:rsid w:val="00E04580"/>
    <w:rsid w:val="00E054C9"/>
    <w:rsid w:val="00E057D5"/>
    <w:rsid w:val="00E0692B"/>
    <w:rsid w:val="00E07B0B"/>
    <w:rsid w:val="00E10223"/>
    <w:rsid w:val="00E10263"/>
    <w:rsid w:val="00E10310"/>
    <w:rsid w:val="00E10454"/>
    <w:rsid w:val="00E11084"/>
    <w:rsid w:val="00E11252"/>
    <w:rsid w:val="00E11E7E"/>
    <w:rsid w:val="00E11FC1"/>
    <w:rsid w:val="00E120D5"/>
    <w:rsid w:val="00E12EBE"/>
    <w:rsid w:val="00E13A27"/>
    <w:rsid w:val="00E143FA"/>
    <w:rsid w:val="00E1470B"/>
    <w:rsid w:val="00E14739"/>
    <w:rsid w:val="00E14C29"/>
    <w:rsid w:val="00E1534D"/>
    <w:rsid w:val="00E16047"/>
    <w:rsid w:val="00E162C4"/>
    <w:rsid w:val="00E17007"/>
    <w:rsid w:val="00E17740"/>
    <w:rsid w:val="00E17FD3"/>
    <w:rsid w:val="00E20015"/>
    <w:rsid w:val="00E209FE"/>
    <w:rsid w:val="00E20DCA"/>
    <w:rsid w:val="00E210CE"/>
    <w:rsid w:val="00E2164B"/>
    <w:rsid w:val="00E21E55"/>
    <w:rsid w:val="00E2310E"/>
    <w:rsid w:val="00E2313A"/>
    <w:rsid w:val="00E2319F"/>
    <w:rsid w:val="00E23824"/>
    <w:rsid w:val="00E23C0C"/>
    <w:rsid w:val="00E23D0F"/>
    <w:rsid w:val="00E23D37"/>
    <w:rsid w:val="00E241AF"/>
    <w:rsid w:val="00E245C7"/>
    <w:rsid w:val="00E2464C"/>
    <w:rsid w:val="00E24A1B"/>
    <w:rsid w:val="00E24C95"/>
    <w:rsid w:val="00E24E16"/>
    <w:rsid w:val="00E24E58"/>
    <w:rsid w:val="00E25257"/>
    <w:rsid w:val="00E25ACA"/>
    <w:rsid w:val="00E25B35"/>
    <w:rsid w:val="00E26436"/>
    <w:rsid w:val="00E26A16"/>
    <w:rsid w:val="00E27307"/>
    <w:rsid w:val="00E273DF"/>
    <w:rsid w:val="00E273EC"/>
    <w:rsid w:val="00E27CB4"/>
    <w:rsid w:val="00E27D0D"/>
    <w:rsid w:val="00E30C79"/>
    <w:rsid w:val="00E30EA7"/>
    <w:rsid w:val="00E311F4"/>
    <w:rsid w:val="00E318B3"/>
    <w:rsid w:val="00E3198C"/>
    <w:rsid w:val="00E320E6"/>
    <w:rsid w:val="00E32C44"/>
    <w:rsid w:val="00E32CCE"/>
    <w:rsid w:val="00E32E90"/>
    <w:rsid w:val="00E33322"/>
    <w:rsid w:val="00E33539"/>
    <w:rsid w:val="00E335B3"/>
    <w:rsid w:val="00E34014"/>
    <w:rsid w:val="00E3476B"/>
    <w:rsid w:val="00E34AFA"/>
    <w:rsid w:val="00E34F03"/>
    <w:rsid w:val="00E36055"/>
    <w:rsid w:val="00E363E3"/>
    <w:rsid w:val="00E36F05"/>
    <w:rsid w:val="00E3790C"/>
    <w:rsid w:val="00E37CA4"/>
    <w:rsid w:val="00E37ED5"/>
    <w:rsid w:val="00E404E6"/>
    <w:rsid w:val="00E4062D"/>
    <w:rsid w:val="00E409E5"/>
    <w:rsid w:val="00E411A4"/>
    <w:rsid w:val="00E4184A"/>
    <w:rsid w:val="00E41B78"/>
    <w:rsid w:val="00E41FAA"/>
    <w:rsid w:val="00E42FD0"/>
    <w:rsid w:val="00E44242"/>
    <w:rsid w:val="00E4498B"/>
    <w:rsid w:val="00E462ED"/>
    <w:rsid w:val="00E46477"/>
    <w:rsid w:val="00E4659C"/>
    <w:rsid w:val="00E47178"/>
    <w:rsid w:val="00E47D6C"/>
    <w:rsid w:val="00E507CD"/>
    <w:rsid w:val="00E50930"/>
    <w:rsid w:val="00E51D61"/>
    <w:rsid w:val="00E526C8"/>
    <w:rsid w:val="00E53311"/>
    <w:rsid w:val="00E53DD6"/>
    <w:rsid w:val="00E540C1"/>
    <w:rsid w:val="00E543E4"/>
    <w:rsid w:val="00E5479E"/>
    <w:rsid w:val="00E54E21"/>
    <w:rsid w:val="00E561D4"/>
    <w:rsid w:val="00E56268"/>
    <w:rsid w:val="00E56356"/>
    <w:rsid w:val="00E56437"/>
    <w:rsid w:val="00E57762"/>
    <w:rsid w:val="00E5791D"/>
    <w:rsid w:val="00E57AB3"/>
    <w:rsid w:val="00E57BF6"/>
    <w:rsid w:val="00E57F21"/>
    <w:rsid w:val="00E6029F"/>
    <w:rsid w:val="00E60616"/>
    <w:rsid w:val="00E615DF"/>
    <w:rsid w:val="00E618DA"/>
    <w:rsid w:val="00E61AE1"/>
    <w:rsid w:val="00E62087"/>
    <w:rsid w:val="00E628E9"/>
    <w:rsid w:val="00E6296D"/>
    <w:rsid w:val="00E62C70"/>
    <w:rsid w:val="00E62D1C"/>
    <w:rsid w:val="00E63267"/>
    <w:rsid w:val="00E64B12"/>
    <w:rsid w:val="00E64BB3"/>
    <w:rsid w:val="00E64DCD"/>
    <w:rsid w:val="00E64DFD"/>
    <w:rsid w:val="00E64E20"/>
    <w:rsid w:val="00E656E8"/>
    <w:rsid w:val="00E65F05"/>
    <w:rsid w:val="00E66718"/>
    <w:rsid w:val="00E67273"/>
    <w:rsid w:val="00E67362"/>
    <w:rsid w:val="00E6737D"/>
    <w:rsid w:val="00E67D5F"/>
    <w:rsid w:val="00E67F6A"/>
    <w:rsid w:val="00E7082D"/>
    <w:rsid w:val="00E71356"/>
    <w:rsid w:val="00E7295D"/>
    <w:rsid w:val="00E73044"/>
    <w:rsid w:val="00E736A9"/>
    <w:rsid w:val="00E73FB9"/>
    <w:rsid w:val="00E744D4"/>
    <w:rsid w:val="00E74890"/>
    <w:rsid w:val="00E74C38"/>
    <w:rsid w:val="00E74F13"/>
    <w:rsid w:val="00E755EA"/>
    <w:rsid w:val="00E76485"/>
    <w:rsid w:val="00E768BE"/>
    <w:rsid w:val="00E77231"/>
    <w:rsid w:val="00E77827"/>
    <w:rsid w:val="00E779C5"/>
    <w:rsid w:val="00E77B25"/>
    <w:rsid w:val="00E802FC"/>
    <w:rsid w:val="00E80642"/>
    <w:rsid w:val="00E80804"/>
    <w:rsid w:val="00E809C0"/>
    <w:rsid w:val="00E80C95"/>
    <w:rsid w:val="00E82452"/>
    <w:rsid w:val="00E829C3"/>
    <w:rsid w:val="00E82ACF"/>
    <w:rsid w:val="00E83C93"/>
    <w:rsid w:val="00E84259"/>
    <w:rsid w:val="00E84995"/>
    <w:rsid w:val="00E84B18"/>
    <w:rsid w:val="00E8505D"/>
    <w:rsid w:val="00E85448"/>
    <w:rsid w:val="00E86058"/>
    <w:rsid w:val="00E86529"/>
    <w:rsid w:val="00E86E54"/>
    <w:rsid w:val="00E87C3A"/>
    <w:rsid w:val="00E87CE0"/>
    <w:rsid w:val="00E87F0B"/>
    <w:rsid w:val="00E90EAF"/>
    <w:rsid w:val="00E914BA"/>
    <w:rsid w:val="00E91A7C"/>
    <w:rsid w:val="00E92854"/>
    <w:rsid w:val="00E929DA"/>
    <w:rsid w:val="00E9391B"/>
    <w:rsid w:val="00E93F8F"/>
    <w:rsid w:val="00E94B04"/>
    <w:rsid w:val="00E95EE6"/>
    <w:rsid w:val="00E97410"/>
    <w:rsid w:val="00E978B6"/>
    <w:rsid w:val="00E97A23"/>
    <w:rsid w:val="00EA047E"/>
    <w:rsid w:val="00EA050D"/>
    <w:rsid w:val="00EA0F44"/>
    <w:rsid w:val="00EA2020"/>
    <w:rsid w:val="00EA2811"/>
    <w:rsid w:val="00EA35B7"/>
    <w:rsid w:val="00EA3604"/>
    <w:rsid w:val="00EA48DB"/>
    <w:rsid w:val="00EA49D7"/>
    <w:rsid w:val="00EA4ABE"/>
    <w:rsid w:val="00EA4B85"/>
    <w:rsid w:val="00EA4DE5"/>
    <w:rsid w:val="00EA5108"/>
    <w:rsid w:val="00EA5775"/>
    <w:rsid w:val="00EA590D"/>
    <w:rsid w:val="00EA5DC6"/>
    <w:rsid w:val="00EA6310"/>
    <w:rsid w:val="00EA63F5"/>
    <w:rsid w:val="00EA66C7"/>
    <w:rsid w:val="00EA6C3F"/>
    <w:rsid w:val="00EA72E3"/>
    <w:rsid w:val="00EA7AD1"/>
    <w:rsid w:val="00EA7B15"/>
    <w:rsid w:val="00EA7CD8"/>
    <w:rsid w:val="00EA7D9F"/>
    <w:rsid w:val="00EA7DA7"/>
    <w:rsid w:val="00EA7F5F"/>
    <w:rsid w:val="00EB0652"/>
    <w:rsid w:val="00EB0951"/>
    <w:rsid w:val="00EB0B94"/>
    <w:rsid w:val="00EB0EBD"/>
    <w:rsid w:val="00EB104A"/>
    <w:rsid w:val="00EB12C6"/>
    <w:rsid w:val="00EB16CC"/>
    <w:rsid w:val="00EB1935"/>
    <w:rsid w:val="00EB1DE7"/>
    <w:rsid w:val="00EB243A"/>
    <w:rsid w:val="00EB2474"/>
    <w:rsid w:val="00EB2892"/>
    <w:rsid w:val="00EB3839"/>
    <w:rsid w:val="00EB39F9"/>
    <w:rsid w:val="00EB401B"/>
    <w:rsid w:val="00EB4A08"/>
    <w:rsid w:val="00EB4D58"/>
    <w:rsid w:val="00EB4FA5"/>
    <w:rsid w:val="00EB528C"/>
    <w:rsid w:val="00EB55A3"/>
    <w:rsid w:val="00EB6413"/>
    <w:rsid w:val="00EB64D0"/>
    <w:rsid w:val="00EB65CD"/>
    <w:rsid w:val="00EB67A5"/>
    <w:rsid w:val="00EB696B"/>
    <w:rsid w:val="00EB6DF5"/>
    <w:rsid w:val="00EB6EEF"/>
    <w:rsid w:val="00EB78B8"/>
    <w:rsid w:val="00EC0427"/>
    <w:rsid w:val="00EC048C"/>
    <w:rsid w:val="00EC0695"/>
    <w:rsid w:val="00EC0A0D"/>
    <w:rsid w:val="00EC0F4A"/>
    <w:rsid w:val="00EC1253"/>
    <w:rsid w:val="00EC1274"/>
    <w:rsid w:val="00EC1296"/>
    <w:rsid w:val="00EC144E"/>
    <w:rsid w:val="00EC24B9"/>
    <w:rsid w:val="00EC24FE"/>
    <w:rsid w:val="00EC2625"/>
    <w:rsid w:val="00EC2706"/>
    <w:rsid w:val="00EC3018"/>
    <w:rsid w:val="00EC31CC"/>
    <w:rsid w:val="00EC38FE"/>
    <w:rsid w:val="00EC3D72"/>
    <w:rsid w:val="00EC3DC8"/>
    <w:rsid w:val="00EC47BB"/>
    <w:rsid w:val="00EC5821"/>
    <w:rsid w:val="00EC5F02"/>
    <w:rsid w:val="00EC6382"/>
    <w:rsid w:val="00EC65D6"/>
    <w:rsid w:val="00EC65EB"/>
    <w:rsid w:val="00EC6B07"/>
    <w:rsid w:val="00EC6C95"/>
    <w:rsid w:val="00EC7A2A"/>
    <w:rsid w:val="00EC7B50"/>
    <w:rsid w:val="00EC7B59"/>
    <w:rsid w:val="00EC7BA0"/>
    <w:rsid w:val="00ED0353"/>
    <w:rsid w:val="00ED0977"/>
    <w:rsid w:val="00ED115D"/>
    <w:rsid w:val="00ED11E2"/>
    <w:rsid w:val="00ED13AF"/>
    <w:rsid w:val="00ED13C5"/>
    <w:rsid w:val="00ED15AD"/>
    <w:rsid w:val="00ED16AC"/>
    <w:rsid w:val="00ED1A9D"/>
    <w:rsid w:val="00ED2026"/>
    <w:rsid w:val="00ED2718"/>
    <w:rsid w:val="00ED3A54"/>
    <w:rsid w:val="00ED3C48"/>
    <w:rsid w:val="00ED40BB"/>
    <w:rsid w:val="00ED4609"/>
    <w:rsid w:val="00ED4D18"/>
    <w:rsid w:val="00ED5719"/>
    <w:rsid w:val="00ED5A84"/>
    <w:rsid w:val="00ED671F"/>
    <w:rsid w:val="00ED68AD"/>
    <w:rsid w:val="00ED6DE5"/>
    <w:rsid w:val="00EE02AA"/>
    <w:rsid w:val="00EE14C9"/>
    <w:rsid w:val="00EE1B11"/>
    <w:rsid w:val="00EE1F5C"/>
    <w:rsid w:val="00EE23ED"/>
    <w:rsid w:val="00EE2C0F"/>
    <w:rsid w:val="00EE2F3C"/>
    <w:rsid w:val="00EE3194"/>
    <w:rsid w:val="00EE3D21"/>
    <w:rsid w:val="00EE508F"/>
    <w:rsid w:val="00EE530E"/>
    <w:rsid w:val="00EE57D0"/>
    <w:rsid w:val="00EE6C2F"/>
    <w:rsid w:val="00EE713D"/>
    <w:rsid w:val="00EE7188"/>
    <w:rsid w:val="00EE7231"/>
    <w:rsid w:val="00EF0CDE"/>
    <w:rsid w:val="00EF1404"/>
    <w:rsid w:val="00EF14F6"/>
    <w:rsid w:val="00EF14FC"/>
    <w:rsid w:val="00EF19CB"/>
    <w:rsid w:val="00EF1C9D"/>
    <w:rsid w:val="00EF2EFA"/>
    <w:rsid w:val="00EF32A5"/>
    <w:rsid w:val="00EF331D"/>
    <w:rsid w:val="00EF35DC"/>
    <w:rsid w:val="00EF408D"/>
    <w:rsid w:val="00EF4481"/>
    <w:rsid w:val="00EF45F9"/>
    <w:rsid w:val="00EF461E"/>
    <w:rsid w:val="00EF54CF"/>
    <w:rsid w:val="00EF6CEE"/>
    <w:rsid w:val="00EF6FCD"/>
    <w:rsid w:val="00EF70ED"/>
    <w:rsid w:val="00EF7877"/>
    <w:rsid w:val="00EF799E"/>
    <w:rsid w:val="00EF7CEE"/>
    <w:rsid w:val="00F000CF"/>
    <w:rsid w:val="00F00A00"/>
    <w:rsid w:val="00F0137D"/>
    <w:rsid w:val="00F0138D"/>
    <w:rsid w:val="00F01D9B"/>
    <w:rsid w:val="00F02223"/>
    <w:rsid w:val="00F028ED"/>
    <w:rsid w:val="00F029A0"/>
    <w:rsid w:val="00F0314F"/>
    <w:rsid w:val="00F03C5F"/>
    <w:rsid w:val="00F03C86"/>
    <w:rsid w:val="00F0458C"/>
    <w:rsid w:val="00F048D7"/>
    <w:rsid w:val="00F04A58"/>
    <w:rsid w:val="00F04C61"/>
    <w:rsid w:val="00F050F5"/>
    <w:rsid w:val="00F055AE"/>
    <w:rsid w:val="00F05A4D"/>
    <w:rsid w:val="00F05F25"/>
    <w:rsid w:val="00F0632F"/>
    <w:rsid w:val="00F077D3"/>
    <w:rsid w:val="00F1052B"/>
    <w:rsid w:val="00F10702"/>
    <w:rsid w:val="00F10C73"/>
    <w:rsid w:val="00F11F31"/>
    <w:rsid w:val="00F11FDA"/>
    <w:rsid w:val="00F11FE2"/>
    <w:rsid w:val="00F120CB"/>
    <w:rsid w:val="00F12A0B"/>
    <w:rsid w:val="00F12C5E"/>
    <w:rsid w:val="00F13DB7"/>
    <w:rsid w:val="00F13DFE"/>
    <w:rsid w:val="00F14367"/>
    <w:rsid w:val="00F1445C"/>
    <w:rsid w:val="00F1486D"/>
    <w:rsid w:val="00F15077"/>
    <w:rsid w:val="00F156E4"/>
    <w:rsid w:val="00F159D6"/>
    <w:rsid w:val="00F15AEA"/>
    <w:rsid w:val="00F15BEE"/>
    <w:rsid w:val="00F16212"/>
    <w:rsid w:val="00F167F9"/>
    <w:rsid w:val="00F16A3C"/>
    <w:rsid w:val="00F173ED"/>
    <w:rsid w:val="00F17430"/>
    <w:rsid w:val="00F176EA"/>
    <w:rsid w:val="00F1779A"/>
    <w:rsid w:val="00F17C8E"/>
    <w:rsid w:val="00F2024B"/>
    <w:rsid w:val="00F2027F"/>
    <w:rsid w:val="00F208A5"/>
    <w:rsid w:val="00F214AC"/>
    <w:rsid w:val="00F21E9B"/>
    <w:rsid w:val="00F22A95"/>
    <w:rsid w:val="00F23303"/>
    <w:rsid w:val="00F239F7"/>
    <w:rsid w:val="00F23E30"/>
    <w:rsid w:val="00F23F05"/>
    <w:rsid w:val="00F24332"/>
    <w:rsid w:val="00F24430"/>
    <w:rsid w:val="00F24DF3"/>
    <w:rsid w:val="00F25279"/>
    <w:rsid w:val="00F253C9"/>
    <w:rsid w:val="00F2580E"/>
    <w:rsid w:val="00F26197"/>
    <w:rsid w:val="00F26F24"/>
    <w:rsid w:val="00F2753E"/>
    <w:rsid w:val="00F3132D"/>
    <w:rsid w:val="00F31417"/>
    <w:rsid w:val="00F31FC1"/>
    <w:rsid w:val="00F324F5"/>
    <w:rsid w:val="00F32553"/>
    <w:rsid w:val="00F32B57"/>
    <w:rsid w:val="00F32E20"/>
    <w:rsid w:val="00F33712"/>
    <w:rsid w:val="00F339BA"/>
    <w:rsid w:val="00F339C0"/>
    <w:rsid w:val="00F33A08"/>
    <w:rsid w:val="00F34373"/>
    <w:rsid w:val="00F34A14"/>
    <w:rsid w:val="00F34BE5"/>
    <w:rsid w:val="00F35117"/>
    <w:rsid w:val="00F35DE9"/>
    <w:rsid w:val="00F363DD"/>
    <w:rsid w:val="00F3661E"/>
    <w:rsid w:val="00F36641"/>
    <w:rsid w:val="00F36A2C"/>
    <w:rsid w:val="00F36DEB"/>
    <w:rsid w:val="00F370A3"/>
    <w:rsid w:val="00F3744B"/>
    <w:rsid w:val="00F375BD"/>
    <w:rsid w:val="00F3788C"/>
    <w:rsid w:val="00F37D69"/>
    <w:rsid w:val="00F401DE"/>
    <w:rsid w:val="00F4080F"/>
    <w:rsid w:val="00F4144E"/>
    <w:rsid w:val="00F41810"/>
    <w:rsid w:val="00F41E43"/>
    <w:rsid w:val="00F421F6"/>
    <w:rsid w:val="00F425E5"/>
    <w:rsid w:val="00F42606"/>
    <w:rsid w:val="00F4266D"/>
    <w:rsid w:val="00F427EA"/>
    <w:rsid w:val="00F43056"/>
    <w:rsid w:val="00F4307F"/>
    <w:rsid w:val="00F4313A"/>
    <w:rsid w:val="00F433AE"/>
    <w:rsid w:val="00F4374A"/>
    <w:rsid w:val="00F43E13"/>
    <w:rsid w:val="00F43E31"/>
    <w:rsid w:val="00F43F56"/>
    <w:rsid w:val="00F44456"/>
    <w:rsid w:val="00F446B1"/>
    <w:rsid w:val="00F44A78"/>
    <w:rsid w:val="00F4504F"/>
    <w:rsid w:val="00F451BF"/>
    <w:rsid w:val="00F458B2"/>
    <w:rsid w:val="00F458C0"/>
    <w:rsid w:val="00F46305"/>
    <w:rsid w:val="00F46793"/>
    <w:rsid w:val="00F47151"/>
    <w:rsid w:val="00F47199"/>
    <w:rsid w:val="00F472E3"/>
    <w:rsid w:val="00F4740D"/>
    <w:rsid w:val="00F4787D"/>
    <w:rsid w:val="00F47B2C"/>
    <w:rsid w:val="00F50055"/>
    <w:rsid w:val="00F50264"/>
    <w:rsid w:val="00F502C2"/>
    <w:rsid w:val="00F50AD2"/>
    <w:rsid w:val="00F5104B"/>
    <w:rsid w:val="00F5134B"/>
    <w:rsid w:val="00F518F9"/>
    <w:rsid w:val="00F51A0E"/>
    <w:rsid w:val="00F51AEC"/>
    <w:rsid w:val="00F520A6"/>
    <w:rsid w:val="00F5223C"/>
    <w:rsid w:val="00F5275E"/>
    <w:rsid w:val="00F52A1C"/>
    <w:rsid w:val="00F52E01"/>
    <w:rsid w:val="00F532AA"/>
    <w:rsid w:val="00F54B31"/>
    <w:rsid w:val="00F55367"/>
    <w:rsid w:val="00F55B9A"/>
    <w:rsid w:val="00F55EB0"/>
    <w:rsid w:val="00F56361"/>
    <w:rsid w:val="00F5693D"/>
    <w:rsid w:val="00F569CA"/>
    <w:rsid w:val="00F57B14"/>
    <w:rsid w:val="00F57BAB"/>
    <w:rsid w:val="00F57EA0"/>
    <w:rsid w:val="00F600A6"/>
    <w:rsid w:val="00F61050"/>
    <w:rsid w:val="00F61194"/>
    <w:rsid w:val="00F61384"/>
    <w:rsid w:val="00F622D1"/>
    <w:rsid w:val="00F6239F"/>
    <w:rsid w:val="00F628CB"/>
    <w:rsid w:val="00F62A9B"/>
    <w:rsid w:val="00F6346A"/>
    <w:rsid w:val="00F63CAA"/>
    <w:rsid w:val="00F64094"/>
    <w:rsid w:val="00F64217"/>
    <w:rsid w:val="00F647A4"/>
    <w:rsid w:val="00F6524A"/>
    <w:rsid w:val="00F656FA"/>
    <w:rsid w:val="00F65B0B"/>
    <w:rsid w:val="00F6622D"/>
    <w:rsid w:val="00F66307"/>
    <w:rsid w:val="00F6683A"/>
    <w:rsid w:val="00F66B4B"/>
    <w:rsid w:val="00F66EF7"/>
    <w:rsid w:val="00F67553"/>
    <w:rsid w:val="00F67635"/>
    <w:rsid w:val="00F70426"/>
    <w:rsid w:val="00F707BF"/>
    <w:rsid w:val="00F708DE"/>
    <w:rsid w:val="00F71807"/>
    <w:rsid w:val="00F72305"/>
    <w:rsid w:val="00F72D4B"/>
    <w:rsid w:val="00F73039"/>
    <w:rsid w:val="00F736F5"/>
    <w:rsid w:val="00F7395E"/>
    <w:rsid w:val="00F739FE"/>
    <w:rsid w:val="00F73D72"/>
    <w:rsid w:val="00F73EAC"/>
    <w:rsid w:val="00F744C4"/>
    <w:rsid w:val="00F74A07"/>
    <w:rsid w:val="00F752D5"/>
    <w:rsid w:val="00F76509"/>
    <w:rsid w:val="00F76A0C"/>
    <w:rsid w:val="00F77A63"/>
    <w:rsid w:val="00F77C06"/>
    <w:rsid w:val="00F80021"/>
    <w:rsid w:val="00F80133"/>
    <w:rsid w:val="00F80584"/>
    <w:rsid w:val="00F80842"/>
    <w:rsid w:val="00F819CA"/>
    <w:rsid w:val="00F81E59"/>
    <w:rsid w:val="00F82BE0"/>
    <w:rsid w:val="00F83462"/>
    <w:rsid w:val="00F84261"/>
    <w:rsid w:val="00F849B3"/>
    <w:rsid w:val="00F8584A"/>
    <w:rsid w:val="00F85BD1"/>
    <w:rsid w:val="00F86478"/>
    <w:rsid w:val="00F86522"/>
    <w:rsid w:val="00F86595"/>
    <w:rsid w:val="00F8709C"/>
    <w:rsid w:val="00F87294"/>
    <w:rsid w:val="00F876CE"/>
    <w:rsid w:val="00F8784E"/>
    <w:rsid w:val="00F90603"/>
    <w:rsid w:val="00F9060C"/>
    <w:rsid w:val="00F90FE4"/>
    <w:rsid w:val="00F913FC"/>
    <w:rsid w:val="00F921FC"/>
    <w:rsid w:val="00F9248C"/>
    <w:rsid w:val="00F924C7"/>
    <w:rsid w:val="00F92995"/>
    <w:rsid w:val="00F92C90"/>
    <w:rsid w:val="00F93357"/>
    <w:rsid w:val="00F937E7"/>
    <w:rsid w:val="00F93944"/>
    <w:rsid w:val="00F93C01"/>
    <w:rsid w:val="00F9403C"/>
    <w:rsid w:val="00F9428F"/>
    <w:rsid w:val="00F948EA"/>
    <w:rsid w:val="00F94A3A"/>
    <w:rsid w:val="00F94DAB"/>
    <w:rsid w:val="00F95883"/>
    <w:rsid w:val="00F95ABD"/>
    <w:rsid w:val="00F95B2D"/>
    <w:rsid w:val="00F95B58"/>
    <w:rsid w:val="00F962E6"/>
    <w:rsid w:val="00F96414"/>
    <w:rsid w:val="00F965AE"/>
    <w:rsid w:val="00F96DEE"/>
    <w:rsid w:val="00F970DD"/>
    <w:rsid w:val="00F97A77"/>
    <w:rsid w:val="00FA075A"/>
    <w:rsid w:val="00FA0DEC"/>
    <w:rsid w:val="00FA0F5D"/>
    <w:rsid w:val="00FA118F"/>
    <w:rsid w:val="00FA1B28"/>
    <w:rsid w:val="00FA1E46"/>
    <w:rsid w:val="00FA1F49"/>
    <w:rsid w:val="00FA2167"/>
    <w:rsid w:val="00FA2470"/>
    <w:rsid w:val="00FA38F6"/>
    <w:rsid w:val="00FA3D47"/>
    <w:rsid w:val="00FA3F30"/>
    <w:rsid w:val="00FA46F9"/>
    <w:rsid w:val="00FA494C"/>
    <w:rsid w:val="00FA5111"/>
    <w:rsid w:val="00FA587F"/>
    <w:rsid w:val="00FA5DDB"/>
    <w:rsid w:val="00FA619F"/>
    <w:rsid w:val="00FA6697"/>
    <w:rsid w:val="00FA679A"/>
    <w:rsid w:val="00FA682E"/>
    <w:rsid w:val="00FA6EAF"/>
    <w:rsid w:val="00FA6F87"/>
    <w:rsid w:val="00FA7623"/>
    <w:rsid w:val="00FB02C4"/>
    <w:rsid w:val="00FB09B2"/>
    <w:rsid w:val="00FB0A7B"/>
    <w:rsid w:val="00FB0F15"/>
    <w:rsid w:val="00FB16F5"/>
    <w:rsid w:val="00FB1A3A"/>
    <w:rsid w:val="00FB1D0E"/>
    <w:rsid w:val="00FB21F6"/>
    <w:rsid w:val="00FB24C9"/>
    <w:rsid w:val="00FB2B58"/>
    <w:rsid w:val="00FB2C55"/>
    <w:rsid w:val="00FB324F"/>
    <w:rsid w:val="00FB38D3"/>
    <w:rsid w:val="00FB3CCF"/>
    <w:rsid w:val="00FB4605"/>
    <w:rsid w:val="00FB4DF3"/>
    <w:rsid w:val="00FB4EAC"/>
    <w:rsid w:val="00FB4F11"/>
    <w:rsid w:val="00FB4F78"/>
    <w:rsid w:val="00FB5197"/>
    <w:rsid w:val="00FB6341"/>
    <w:rsid w:val="00FB63B2"/>
    <w:rsid w:val="00FB6E9C"/>
    <w:rsid w:val="00FB72FD"/>
    <w:rsid w:val="00FB775A"/>
    <w:rsid w:val="00FB78FA"/>
    <w:rsid w:val="00FB7BEC"/>
    <w:rsid w:val="00FC0D69"/>
    <w:rsid w:val="00FC0FBC"/>
    <w:rsid w:val="00FC127B"/>
    <w:rsid w:val="00FC128E"/>
    <w:rsid w:val="00FC13F7"/>
    <w:rsid w:val="00FC20C3"/>
    <w:rsid w:val="00FC24C3"/>
    <w:rsid w:val="00FC29BB"/>
    <w:rsid w:val="00FC34CD"/>
    <w:rsid w:val="00FC4683"/>
    <w:rsid w:val="00FC59DC"/>
    <w:rsid w:val="00FC6FEC"/>
    <w:rsid w:val="00FC7032"/>
    <w:rsid w:val="00FC74AB"/>
    <w:rsid w:val="00FC780F"/>
    <w:rsid w:val="00FD04AE"/>
    <w:rsid w:val="00FD09E9"/>
    <w:rsid w:val="00FD144A"/>
    <w:rsid w:val="00FD153C"/>
    <w:rsid w:val="00FD1C87"/>
    <w:rsid w:val="00FD23C0"/>
    <w:rsid w:val="00FD271D"/>
    <w:rsid w:val="00FD2B8F"/>
    <w:rsid w:val="00FD2D9E"/>
    <w:rsid w:val="00FD2E2B"/>
    <w:rsid w:val="00FD2EEA"/>
    <w:rsid w:val="00FD2F80"/>
    <w:rsid w:val="00FD37C9"/>
    <w:rsid w:val="00FD3C5C"/>
    <w:rsid w:val="00FD43A1"/>
    <w:rsid w:val="00FD49C1"/>
    <w:rsid w:val="00FD4B00"/>
    <w:rsid w:val="00FD4F49"/>
    <w:rsid w:val="00FD5058"/>
    <w:rsid w:val="00FD517B"/>
    <w:rsid w:val="00FD5207"/>
    <w:rsid w:val="00FD520A"/>
    <w:rsid w:val="00FD52C4"/>
    <w:rsid w:val="00FD56E3"/>
    <w:rsid w:val="00FD6D9D"/>
    <w:rsid w:val="00FE0535"/>
    <w:rsid w:val="00FE0C7F"/>
    <w:rsid w:val="00FE12A7"/>
    <w:rsid w:val="00FE14EE"/>
    <w:rsid w:val="00FE179D"/>
    <w:rsid w:val="00FE1A8A"/>
    <w:rsid w:val="00FE1F3A"/>
    <w:rsid w:val="00FE226E"/>
    <w:rsid w:val="00FE24F6"/>
    <w:rsid w:val="00FE2B27"/>
    <w:rsid w:val="00FE3EF3"/>
    <w:rsid w:val="00FE52BC"/>
    <w:rsid w:val="00FE54C5"/>
    <w:rsid w:val="00FE5708"/>
    <w:rsid w:val="00FE57A9"/>
    <w:rsid w:val="00FE59EB"/>
    <w:rsid w:val="00FE5BC8"/>
    <w:rsid w:val="00FE612F"/>
    <w:rsid w:val="00FE6A69"/>
    <w:rsid w:val="00FE7127"/>
    <w:rsid w:val="00FE7FEC"/>
    <w:rsid w:val="00FF0A43"/>
    <w:rsid w:val="00FF1337"/>
    <w:rsid w:val="00FF13D9"/>
    <w:rsid w:val="00FF1555"/>
    <w:rsid w:val="00FF17B4"/>
    <w:rsid w:val="00FF2E33"/>
    <w:rsid w:val="00FF3238"/>
    <w:rsid w:val="00FF3B41"/>
    <w:rsid w:val="00FF4654"/>
    <w:rsid w:val="00FF4B4A"/>
    <w:rsid w:val="00FF5048"/>
    <w:rsid w:val="00FF5617"/>
    <w:rsid w:val="00FF65ED"/>
    <w:rsid w:val="00FF6607"/>
    <w:rsid w:val="00FF661E"/>
    <w:rsid w:val="00FF6ABA"/>
    <w:rsid w:val="00FF71B0"/>
    <w:rsid w:val="00FF7224"/>
    <w:rsid w:val="00FF732A"/>
    <w:rsid w:val="00FF78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qFormat="1"/>
    <w:lsdException w:name="header" w:uiPriority="99"/>
    <w:lsdException w:name="footer" w:uiPriority="99"/>
    <w:lsdException w:name="caption" w:semiHidden="1" w:unhideWhenUsed="1" w:qFormat="1"/>
    <w:lsdException w:name="footnote reference" w:uiPriority="99"/>
    <w:lsdException w:name="annotation reference" w:qFormat="1"/>
    <w:lsdException w:name="List Bullet" w:uiPriority="99"/>
    <w:lsdException w:name="Title" w:uiPriority="10"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annotation subject" w:qFormat="1"/>
    <w:lsdException w:name="No List" w:uiPriority="99"/>
    <w:lsdException w:name="Balloon Text"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634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pPr>
      <w:keepNext/>
      <w:tabs>
        <w:tab w:val="left" w:pos="7371"/>
      </w:tabs>
      <w:spacing w:before="960"/>
      <w:outlineLvl w:val="0"/>
    </w:pPr>
    <w:rPr>
      <w:sz w:val="28"/>
      <w:szCs w:val="20"/>
      <w:lang/>
    </w:rPr>
  </w:style>
  <w:style w:type="paragraph" w:styleId="2">
    <w:name w:val="heading 2"/>
    <w:basedOn w:val="a"/>
    <w:next w:val="a"/>
    <w:link w:val="20"/>
    <w:uiPriority w:val="9"/>
    <w:unhideWhenUsed/>
    <w:qFormat/>
    <w:rsid w:val="008B5C35"/>
    <w:pPr>
      <w:keepNext/>
      <w:spacing w:before="240" w:after="60"/>
      <w:outlineLvl w:val="1"/>
    </w:pPr>
    <w:rPr>
      <w:rFonts w:ascii="Cambria" w:hAnsi="Cambria"/>
      <w:b/>
      <w:bCs/>
      <w:i/>
      <w:iCs/>
      <w:sz w:val="28"/>
      <w:szCs w:val="28"/>
      <w:lang/>
    </w:rPr>
  </w:style>
  <w:style w:type="paragraph" w:styleId="3">
    <w:name w:val="heading 3"/>
    <w:aliases w:val="H3"/>
    <w:basedOn w:val="a"/>
    <w:next w:val="a"/>
    <w:link w:val="30"/>
    <w:uiPriority w:val="9"/>
    <w:unhideWhenUsed/>
    <w:qFormat/>
    <w:rsid w:val="008B5C35"/>
    <w:pPr>
      <w:keepNext/>
      <w:spacing w:before="240" w:after="60"/>
      <w:outlineLvl w:val="2"/>
    </w:pPr>
    <w:rPr>
      <w:rFonts w:ascii="Cambria" w:hAnsi="Cambria"/>
      <w:b/>
      <w:bCs/>
      <w:sz w:val="26"/>
      <w:szCs w:val="26"/>
      <w:lang/>
    </w:rPr>
  </w:style>
  <w:style w:type="paragraph" w:styleId="4">
    <w:name w:val="heading 4"/>
    <w:basedOn w:val="a"/>
    <w:next w:val="a"/>
    <w:link w:val="40"/>
    <w:uiPriority w:val="9"/>
    <w:unhideWhenUsed/>
    <w:qFormat/>
    <w:rsid w:val="006F0D54"/>
    <w:pPr>
      <w:keepNext/>
      <w:spacing w:before="240" w:after="60"/>
      <w:outlineLvl w:val="3"/>
    </w:pPr>
    <w:rPr>
      <w:rFonts w:ascii="Calibri" w:hAnsi="Calibri"/>
      <w:b/>
      <w:bCs/>
      <w:sz w:val="28"/>
      <w:szCs w:val="28"/>
      <w:lang/>
    </w:rPr>
  </w:style>
  <w:style w:type="paragraph" w:styleId="5">
    <w:name w:val="heading 5"/>
    <w:basedOn w:val="a"/>
    <w:next w:val="a"/>
    <w:link w:val="50"/>
    <w:uiPriority w:val="9"/>
    <w:qFormat/>
    <w:rsid w:val="00782D53"/>
    <w:pPr>
      <w:keepNext/>
      <w:jc w:val="center"/>
      <w:outlineLvl w:val="4"/>
    </w:pPr>
    <w:rPr>
      <w:rFonts w:ascii="Arial" w:hAnsi="Arial"/>
      <w:b/>
      <w:i/>
      <w:szCs w:val="20"/>
      <w:lang/>
    </w:rPr>
  </w:style>
  <w:style w:type="paragraph" w:styleId="6">
    <w:name w:val="heading 6"/>
    <w:basedOn w:val="a"/>
    <w:next w:val="a"/>
    <w:link w:val="60"/>
    <w:uiPriority w:val="9"/>
    <w:qFormat/>
    <w:rsid w:val="00782D53"/>
    <w:pPr>
      <w:keepNext/>
      <w:jc w:val="center"/>
      <w:outlineLvl w:val="5"/>
    </w:pPr>
    <w:rPr>
      <w:b/>
      <w:sz w:val="28"/>
      <w:szCs w:val="20"/>
      <w:lang/>
    </w:rPr>
  </w:style>
  <w:style w:type="paragraph" w:styleId="7">
    <w:name w:val="heading 7"/>
    <w:basedOn w:val="a"/>
    <w:next w:val="a"/>
    <w:link w:val="70"/>
    <w:uiPriority w:val="9"/>
    <w:qFormat/>
    <w:rsid w:val="00782D53"/>
    <w:pPr>
      <w:keepNext/>
      <w:jc w:val="center"/>
      <w:outlineLvl w:val="6"/>
    </w:pPr>
    <w:rPr>
      <w:sz w:val="26"/>
      <w:szCs w:val="20"/>
      <w:lang/>
    </w:rPr>
  </w:style>
  <w:style w:type="paragraph" w:styleId="8">
    <w:name w:val="heading 8"/>
    <w:basedOn w:val="a"/>
    <w:next w:val="a"/>
    <w:link w:val="80"/>
    <w:uiPriority w:val="9"/>
    <w:qFormat/>
    <w:rsid w:val="001B7FE7"/>
    <w:pPr>
      <w:keepNext/>
      <w:keepLines/>
      <w:spacing w:before="200"/>
      <w:outlineLvl w:val="7"/>
    </w:pPr>
    <w:rPr>
      <w:rFonts w:ascii="Cambria" w:hAnsi="Cambria"/>
      <w:color w:val="404040"/>
      <w:sz w:val="20"/>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uiPriority w:val="99"/>
    <w:pPr>
      <w:spacing w:line="360" w:lineRule="auto"/>
      <w:ind w:firstLine="709"/>
      <w:jc w:val="both"/>
    </w:pPr>
    <w:rPr>
      <w:rFonts w:ascii="Arial" w:hAnsi="Arial"/>
      <w:sz w:val="22"/>
      <w:lang/>
    </w:rPr>
  </w:style>
  <w:style w:type="paragraph" w:styleId="a5">
    <w:name w:val="Body Text"/>
    <w:basedOn w:val="a"/>
    <w:link w:val="a6"/>
    <w:uiPriority w:val="99"/>
    <w:pPr>
      <w:framePr w:w="4689" w:h="574" w:hRule="exact" w:hSpace="142" w:wrap="around" w:vAnchor="page" w:hAnchor="page" w:x="2010" w:y="4753"/>
    </w:pPr>
    <w:rPr>
      <w:rFonts w:ascii="Arial" w:hAnsi="Arial"/>
      <w:lang/>
    </w:rPr>
  </w:style>
  <w:style w:type="paragraph" w:styleId="a7">
    <w:name w:val="Title"/>
    <w:basedOn w:val="a"/>
    <w:link w:val="a8"/>
    <w:uiPriority w:val="10"/>
    <w:qFormat/>
    <w:pPr>
      <w:jc w:val="center"/>
    </w:pPr>
    <w:rPr>
      <w:b/>
      <w:lang/>
    </w:rPr>
  </w:style>
  <w:style w:type="character" w:customStyle="1" w:styleId="20">
    <w:name w:val="Заголовок 2 Знак"/>
    <w:link w:val="2"/>
    <w:uiPriority w:val="9"/>
    <w:qFormat/>
    <w:rsid w:val="008B5C35"/>
    <w:rPr>
      <w:rFonts w:ascii="Cambria" w:eastAsia="Times New Roman" w:hAnsi="Cambria" w:cs="Times New Roman"/>
      <w:b/>
      <w:bCs/>
      <w:i/>
      <w:iCs/>
      <w:sz w:val="28"/>
      <w:szCs w:val="28"/>
    </w:rPr>
  </w:style>
  <w:style w:type="character" w:customStyle="1" w:styleId="30">
    <w:name w:val="Заголовок 3 Знак"/>
    <w:aliases w:val="H3 Знак"/>
    <w:link w:val="3"/>
    <w:uiPriority w:val="9"/>
    <w:qFormat/>
    <w:rsid w:val="008B5C35"/>
    <w:rPr>
      <w:rFonts w:ascii="Cambria" w:eastAsia="Times New Roman" w:hAnsi="Cambria" w:cs="Times New Roman"/>
      <w:b/>
      <w:bCs/>
      <w:sz w:val="26"/>
      <w:szCs w:val="26"/>
    </w:rPr>
  </w:style>
  <w:style w:type="paragraph" w:styleId="a9">
    <w:name w:val="Balloon Text"/>
    <w:basedOn w:val="a"/>
    <w:link w:val="aa"/>
    <w:uiPriority w:val="99"/>
    <w:qFormat/>
    <w:rsid w:val="008B5C35"/>
    <w:rPr>
      <w:rFonts w:ascii="Tahoma" w:hAnsi="Tahoma"/>
      <w:sz w:val="16"/>
      <w:szCs w:val="16"/>
      <w:lang/>
    </w:rPr>
  </w:style>
  <w:style w:type="character" w:customStyle="1" w:styleId="aa">
    <w:name w:val="Текст выноски Знак"/>
    <w:link w:val="a9"/>
    <w:uiPriority w:val="99"/>
    <w:qFormat/>
    <w:rsid w:val="008B5C35"/>
    <w:rPr>
      <w:rFonts w:ascii="Tahoma" w:hAnsi="Tahoma" w:cs="Tahoma"/>
      <w:sz w:val="16"/>
      <w:szCs w:val="16"/>
    </w:rPr>
  </w:style>
  <w:style w:type="character" w:customStyle="1" w:styleId="10">
    <w:name w:val="Заголовок 1 Знак"/>
    <w:aliases w:val="Document Header1 Знак3,H1 Знак3,Заголовок 1 Знак2 Знак Знак3,Заголовок 1 Знак1 Знак Знак Знак3,Заголовок 1 Знак Знак Знак Знак Знак3,Заголовок 1 Знак Знак1 Знак Знак Знак3,Заголовок 1 Знак Знак2 Знак Знак3,Заголовок 1 Знак1 Знак1 Знак3"/>
    <w:link w:val="1"/>
    <w:uiPriority w:val="9"/>
    <w:qFormat/>
    <w:rsid w:val="000C7322"/>
    <w:rPr>
      <w:sz w:val="28"/>
    </w:rPr>
  </w:style>
  <w:style w:type="paragraph" w:customStyle="1" w:styleId="Style2">
    <w:name w:val="Style2"/>
    <w:basedOn w:val="a"/>
    <w:uiPriority w:val="99"/>
    <w:rsid w:val="000C7322"/>
    <w:pPr>
      <w:widowControl w:val="0"/>
      <w:autoSpaceDE w:val="0"/>
      <w:autoSpaceDN w:val="0"/>
      <w:adjustRightInd w:val="0"/>
      <w:spacing w:line="276" w:lineRule="exact"/>
      <w:ind w:firstLine="713"/>
      <w:jc w:val="both"/>
    </w:pPr>
  </w:style>
  <w:style w:type="character" w:customStyle="1" w:styleId="FontStyle12">
    <w:name w:val="Font Style12"/>
    <w:uiPriority w:val="99"/>
    <w:rsid w:val="000C7322"/>
    <w:rPr>
      <w:rFonts w:ascii="Times New Roman" w:hAnsi="Times New Roman"/>
      <w:sz w:val="22"/>
    </w:rPr>
  </w:style>
  <w:style w:type="paragraph" w:styleId="ab">
    <w:name w:val="No Spacing"/>
    <w:link w:val="ac"/>
    <w:uiPriority w:val="1"/>
    <w:qFormat/>
    <w:rsid w:val="000C7322"/>
    <w:rPr>
      <w:rFonts w:ascii="Calibri" w:hAnsi="Calibri"/>
      <w:sz w:val="22"/>
      <w:szCs w:val="22"/>
      <w:lang w:eastAsia="en-US"/>
    </w:rPr>
  </w:style>
  <w:style w:type="paragraph" w:customStyle="1" w:styleId="Style3">
    <w:name w:val="Style3"/>
    <w:basedOn w:val="a"/>
    <w:uiPriority w:val="99"/>
    <w:rsid w:val="000C7322"/>
    <w:pPr>
      <w:widowControl w:val="0"/>
      <w:autoSpaceDE w:val="0"/>
      <w:autoSpaceDN w:val="0"/>
      <w:adjustRightInd w:val="0"/>
      <w:spacing w:line="283" w:lineRule="exact"/>
      <w:ind w:firstLine="698"/>
      <w:jc w:val="both"/>
    </w:pPr>
  </w:style>
  <w:style w:type="paragraph" w:styleId="ad">
    <w:name w:val="Normal (Web)"/>
    <w:basedOn w:val="a"/>
    <w:uiPriority w:val="99"/>
    <w:unhideWhenUsed/>
    <w:rsid w:val="000C7322"/>
    <w:pPr>
      <w:spacing w:before="100" w:beforeAutospacing="1" w:after="100" w:afterAutospacing="1"/>
    </w:pPr>
  </w:style>
  <w:style w:type="paragraph" w:styleId="ae">
    <w:name w:val="Subtitle"/>
    <w:basedOn w:val="a"/>
    <w:link w:val="af"/>
    <w:qFormat/>
    <w:rsid w:val="00C7062F"/>
    <w:rPr>
      <w:rFonts w:ascii="Courier New" w:hAnsi="Courier New"/>
      <w:szCs w:val="20"/>
      <w:lang/>
    </w:rPr>
  </w:style>
  <w:style w:type="character" w:customStyle="1" w:styleId="af">
    <w:name w:val="Подзаголовок Знак"/>
    <w:link w:val="ae"/>
    <w:rsid w:val="00C7062F"/>
    <w:rPr>
      <w:rFonts w:ascii="Courier New" w:hAnsi="Courier New"/>
      <w:sz w:val="24"/>
    </w:rPr>
  </w:style>
  <w:style w:type="paragraph" w:styleId="af0">
    <w:name w:val="header"/>
    <w:basedOn w:val="a"/>
    <w:link w:val="af1"/>
    <w:uiPriority w:val="99"/>
    <w:rsid w:val="00C7062F"/>
    <w:pPr>
      <w:tabs>
        <w:tab w:val="center" w:pos="4677"/>
        <w:tab w:val="right" w:pos="9355"/>
      </w:tabs>
    </w:pPr>
  </w:style>
  <w:style w:type="character" w:customStyle="1" w:styleId="af1">
    <w:name w:val="Верхний колонтитул Знак"/>
    <w:basedOn w:val="a0"/>
    <w:link w:val="af0"/>
    <w:uiPriority w:val="99"/>
    <w:qFormat/>
    <w:rsid w:val="00C7062F"/>
  </w:style>
  <w:style w:type="paragraph" w:styleId="af2">
    <w:name w:val="footer"/>
    <w:basedOn w:val="a"/>
    <w:link w:val="af3"/>
    <w:uiPriority w:val="99"/>
    <w:rsid w:val="00C7062F"/>
    <w:pPr>
      <w:tabs>
        <w:tab w:val="center" w:pos="4677"/>
        <w:tab w:val="right" w:pos="9355"/>
      </w:tabs>
    </w:pPr>
  </w:style>
  <w:style w:type="character" w:customStyle="1" w:styleId="af3">
    <w:name w:val="Нижний колонтитул Знак"/>
    <w:basedOn w:val="a0"/>
    <w:link w:val="af2"/>
    <w:uiPriority w:val="99"/>
    <w:qFormat/>
    <w:rsid w:val="00C7062F"/>
  </w:style>
  <w:style w:type="character" w:customStyle="1" w:styleId="40">
    <w:name w:val="Заголовок 4 Знак"/>
    <w:link w:val="4"/>
    <w:uiPriority w:val="9"/>
    <w:qFormat/>
    <w:rsid w:val="006F0D54"/>
    <w:rPr>
      <w:rFonts w:ascii="Calibri" w:eastAsia="Times New Roman" w:hAnsi="Calibri" w:cs="Times New Roman"/>
      <w:b/>
      <w:bCs/>
      <w:sz w:val="28"/>
      <w:szCs w:val="28"/>
    </w:rPr>
  </w:style>
  <w:style w:type="paragraph" w:styleId="af4">
    <w:name w:val="List Paragraph"/>
    <w:aliases w:val="мой"/>
    <w:basedOn w:val="a"/>
    <w:link w:val="af5"/>
    <w:uiPriority w:val="34"/>
    <w:qFormat/>
    <w:rsid w:val="00F54B3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qFormat/>
    <w:rsid w:val="00587982"/>
    <w:pPr>
      <w:autoSpaceDE w:val="0"/>
      <w:autoSpaceDN w:val="0"/>
      <w:adjustRightInd w:val="0"/>
      <w:ind w:firstLine="720"/>
    </w:pPr>
    <w:rPr>
      <w:rFonts w:ascii="Arial" w:hAnsi="Arial" w:cs="Arial"/>
    </w:rPr>
  </w:style>
  <w:style w:type="paragraph" w:customStyle="1" w:styleId="af6">
    <w:name w:val="Знак"/>
    <w:basedOn w:val="a"/>
    <w:rsid w:val="00737140"/>
    <w:pPr>
      <w:spacing w:before="100" w:beforeAutospacing="1" w:after="100" w:afterAutospacing="1"/>
    </w:pPr>
    <w:rPr>
      <w:rFonts w:ascii="Tahoma" w:hAnsi="Tahoma"/>
      <w:sz w:val="20"/>
      <w:szCs w:val="20"/>
      <w:lang w:val="en-US" w:eastAsia="en-US"/>
    </w:rPr>
  </w:style>
  <w:style w:type="character" w:customStyle="1" w:styleId="s102">
    <w:name w:val="s_102"/>
    <w:rsid w:val="006E7A72"/>
    <w:rPr>
      <w:b/>
      <w:bCs/>
      <w:color w:val="000080"/>
    </w:rPr>
  </w:style>
  <w:style w:type="paragraph" w:customStyle="1" w:styleId="Style5">
    <w:name w:val="Style5"/>
    <w:basedOn w:val="a"/>
    <w:uiPriority w:val="99"/>
    <w:rsid w:val="008A474D"/>
    <w:pPr>
      <w:widowControl w:val="0"/>
      <w:autoSpaceDE w:val="0"/>
      <w:autoSpaceDN w:val="0"/>
      <w:adjustRightInd w:val="0"/>
      <w:spacing w:line="283" w:lineRule="exact"/>
      <w:ind w:firstLine="696"/>
      <w:jc w:val="both"/>
    </w:pPr>
  </w:style>
  <w:style w:type="paragraph" w:customStyle="1" w:styleId="Style6">
    <w:name w:val="Style6"/>
    <w:basedOn w:val="a"/>
    <w:uiPriority w:val="99"/>
    <w:rsid w:val="008A474D"/>
    <w:pPr>
      <w:widowControl w:val="0"/>
      <w:autoSpaceDE w:val="0"/>
      <w:autoSpaceDN w:val="0"/>
      <w:adjustRightInd w:val="0"/>
      <w:spacing w:line="276" w:lineRule="exact"/>
      <w:ind w:firstLine="706"/>
      <w:jc w:val="both"/>
    </w:pPr>
  </w:style>
  <w:style w:type="character" w:customStyle="1" w:styleId="FontStyle13">
    <w:name w:val="Font Style13"/>
    <w:uiPriority w:val="99"/>
    <w:rsid w:val="008A474D"/>
    <w:rPr>
      <w:rFonts w:ascii="Times New Roman" w:hAnsi="Times New Roman" w:cs="Times New Roman"/>
      <w:b/>
      <w:bCs/>
      <w:sz w:val="22"/>
      <w:szCs w:val="22"/>
    </w:rPr>
  </w:style>
  <w:style w:type="character" w:customStyle="1" w:styleId="FontStyle14">
    <w:name w:val="Font Style14"/>
    <w:uiPriority w:val="99"/>
    <w:rsid w:val="008A474D"/>
    <w:rPr>
      <w:rFonts w:ascii="Times New Roman" w:hAnsi="Times New Roman" w:cs="Times New Roman"/>
      <w:sz w:val="22"/>
      <w:szCs w:val="22"/>
    </w:rPr>
  </w:style>
  <w:style w:type="paragraph" w:styleId="21">
    <w:name w:val="Body Text 2"/>
    <w:basedOn w:val="a"/>
    <w:link w:val="22"/>
    <w:uiPriority w:val="99"/>
    <w:rsid w:val="008D7416"/>
    <w:pPr>
      <w:spacing w:after="120" w:line="480" w:lineRule="auto"/>
    </w:pPr>
    <w:rPr>
      <w:lang/>
    </w:rPr>
  </w:style>
  <w:style w:type="character" w:customStyle="1" w:styleId="22">
    <w:name w:val="Основной текст 2 Знак"/>
    <w:link w:val="21"/>
    <w:uiPriority w:val="99"/>
    <w:rsid w:val="008D7416"/>
    <w:rPr>
      <w:sz w:val="24"/>
      <w:szCs w:val="24"/>
    </w:rPr>
  </w:style>
  <w:style w:type="paragraph" w:customStyle="1" w:styleId="ConsPlusNonformat">
    <w:name w:val="ConsPlusNonformat"/>
    <w:qFormat/>
    <w:rsid w:val="00051E45"/>
    <w:pPr>
      <w:widowControl w:val="0"/>
      <w:autoSpaceDE w:val="0"/>
      <w:autoSpaceDN w:val="0"/>
      <w:adjustRightInd w:val="0"/>
    </w:pPr>
    <w:rPr>
      <w:rFonts w:ascii="Courier New" w:hAnsi="Courier New" w:cs="Courier New"/>
    </w:rPr>
  </w:style>
  <w:style w:type="character" w:customStyle="1" w:styleId="41">
    <w:name w:val="Основной текст (4)_"/>
    <w:link w:val="42"/>
    <w:rsid w:val="003B1A86"/>
    <w:rPr>
      <w:shd w:val="clear" w:color="auto" w:fill="FFFFFF"/>
    </w:rPr>
  </w:style>
  <w:style w:type="paragraph" w:customStyle="1" w:styleId="42">
    <w:name w:val="Основной текст (4)"/>
    <w:basedOn w:val="a"/>
    <w:link w:val="41"/>
    <w:rsid w:val="003B1A86"/>
    <w:pPr>
      <w:widowControl w:val="0"/>
      <w:shd w:val="clear" w:color="auto" w:fill="FFFFFF"/>
      <w:spacing w:before="180" w:line="250" w:lineRule="exact"/>
      <w:jc w:val="both"/>
    </w:pPr>
    <w:rPr>
      <w:sz w:val="20"/>
      <w:szCs w:val="20"/>
      <w:lang/>
    </w:rPr>
  </w:style>
  <w:style w:type="character" w:customStyle="1" w:styleId="FontStyle16">
    <w:name w:val="Font Style16"/>
    <w:uiPriority w:val="99"/>
    <w:rsid w:val="005D56E9"/>
    <w:rPr>
      <w:rFonts w:ascii="Times New Roman" w:hAnsi="Times New Roman" w:cs="Times New Roman"/>
      <w:b/>
      <w:bCs/>
      <w:sz w:val="18"/>
      <w:szCs w:val="18"/>
    </w:rPr>
  </w:style>
  <w:style w:type="character" w:customStyle="1" w:styleId="af7">
    <w:name w:val="Основной текст_"/>
    <w:link w:val="23"/>
    <w:rsid w:val="0034695B"/>
    <w:rPr>
      <w:sz w:val="22"/>
      <w:szCs w:val="22"/>
      <w:shd w:val="clear" w:color="auto" w:fill="FFFFFF"/>
    </w:rPr>
  </w:style>
  <w:style w:type="character" w:customStyle="1" w:styleId="8pt1pt">
    <w:name w:val="Основной текст + 8 pt;Полужирный;Курсив;Интервал 1 pt"/>
    <w:rsid w:val="0034695B"/>
    <w:rPr>
      <w:rFonts w:ascii="Times New Roman" w:eastAsia="Times New Roman" w:hAnsi="Times New Roman" w:cs="Times New Roman"/>
      <w:b/>
      <w:bCs/>
      <w:i/>
      <w:iCs/>
      <w:smallCaps w:val="0"/>
      <w:strike w:val="0"/>
      <w:color w:val="000000"/>
      <w:spacing w:val="20"/>
      <w:w w:val="100"/>
      <w:position w:val="0"/>
      <w:sz w:val="16"/>
      <w:szCs w:val="16"/>
      <w:u w:val="none"/>
      <w:lang w:val="ru-RU" w:eastAsia="ru-RU" w:bidi="ru-RU"/>
    </w:rPr>
  </w:style>
  <w:style w:type="character" w:customStyle="1" w:styleId="af8">
    <w:name w:val="Основной текст + Полужирный"/>
    <w:rsid w:val="0034695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3">
    <w:name w:val="Основной текст2"/>
    <w:basedOn w:val="a"/>
    <w:link w:val="af7"/>
    <w:rsid w:val="0034695B"/>
    <w:pPr>
      <w:widowControl w:val="0"/>
      <w:shd w:val="clear" w:color="auto" w:fill="FFFFFF"/>
      <w:spacing w:before="660" w:after="660" w:line="0" w:lineRule="atLeast"/>
    </w:pPr>
    <w:rPr>
      <w:sz w:val="22"/>
      <w:szCs w:val="22"/>
      <w:lang/>
    </w:rPr>
  </w:style>
  <w:style w:type="table" w:styleId="af9">
    <w:name w:val="Table Grid"/>
    <w:basedOn w:val="a1"/>
    <w:uiPriority w:val="59"/>
    <w:rsid w:val="0034695B"/>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1gif">
    <w:name w:val="msonormalbullet1.gif"/>
    <w:basedOn w:val="a"/>
    <w:rsid w:val="00B606C8"/>
    <w:pPr>
      <w:spacing w:before="100" w:beforeAutospacing="1" w:after="100" w:afterAutospacing="1"/>
    </w:pPr>
  </w:style>
  <w:style w:type="paragraph" w:customStyle="1" w:styleId="msonormalbullet2gif">
    <w:name w:val="msonormalbullet2.gif"/>
    <w:basedOn w:val="a"/>
    <w:rsid w:val="00B606C8"/>
    <w:pPr>
      <w:spacing w:before="100" w:beforeAutospacing="1" w:after="100" w:afterAutospacing="1"/>
    </w:pPr>
  </w:style>
  <w:style w:type="paragraph" w:customStyle="1" w:styleId="11">
    <w:name w:val="Основной текст1"/>
    <w:basedOn w:val="a"/>
    <w:rsid w:val="007F0B7B"/>
    <w:pPr>
      <w:widowControl w:val="0"/>
      <w:shd w:val="clear" w:color="auto" w:fill="FFFFFF"/>
      <w:spacing w:before="360" w:after="360" w:line="0" w:lineRule="atLeast"/>
      <w:jc w:val="right"/>
    </w:pPr>
    <w:rPr>
      <w:sz w:val="22"/>
      <w:szCs w:val="22"/>
      <w:lang w:eastAsia="en-US"/>
    </w:rPr>
  </w:style>
  <w:style w:type="paragraph" w:customStyle="1" w:styleId="Style7">
    <w:name w:val="Style7"/>
    <w:basedOn w:val="a"/>
    <w:rsid w:val="007065D0"/>
    <w:pPr>
      <w:widowControl w:val="0"/>
      <w:autoSpaceDE w:val="0"/>
      <w:autoSpaceDN w:val="0"/>
      <w:adjustRightInd w:val="0"/>
      <w:spacing w:line="315" w:lineRule="exact"/>
    </w:pPr>
  </w:style>
  <w:style w:type="character" w:styleId="afa">
    <w:name w:val="Hyperlink"/>
    <w:uiPriority w:val="99"/>
    <w:unhideWhenUsed/>
    <w:rsid w:val="00634B81"/>
    <w:rPr>
      <w:color w:val="0000FF"/>
      <w:u w:val="single"/>
    </w:rPr>
  </w:style>
  <w:style w:type="character" w:customStyle="1" w:styleId="FontStyle15">
    <w:name w:val="Font Style15"/>
    <w:uiPriority w:val="99"/>
    <w:rsid w:val="00EF408D"/>
    <w:rPr>
      <w:rFonts w:ascii="Times New Roman" w:hAnsi="Times New Roman" w:cs="Times New Roman"/>
      <w:sz w:val="22"/>
      <w:szCs w:val="22"/>
    </w:rPr>
  </w:style>
  <w:style w:type="character" w:customStyle="1" w:styleId="afb">
    <w:name w:val="Гипертекстовая ссылка"/>
    <w:uiPriority w:val="99"/>
    <w:qFormat/>
    <w:rsid w:val="00EF408D"/>
    <w:rPr>
      <w:color w:val="106BBE"/>
    </w:rPr>
  </w:style>
  <w:style w:type="paragraph" w:styleId="24">
    <w:name w:val="Body Text Indent 2"/>
    <w:basedOn w:val="a"/>
    <w:link w:val="25"/>
    <w:uiPriority w:val="99"/>
    <w:rsid w:val="00EF408D"/>
    <w:pPr>
      <w:spacing w:after="120" w:line="480" w:lineRule="auto"/>
      <w:ind w:left="283"/>
    </w:pPr>
    <w:rPr>
      <w:lang/>
    </w:rPr>
  </w:style>
  <w:style w:type="character" w:customStyle="1" w:styleId="25">
    <w:name w:val="Основной текст с отступом 2 Знак"/>
    <w:link w:val="24"/>
    <w:uiPriority w:val="99"/>
    <w:rsid w:val="00EF408D"/>
    <w:rPr>
      <w:sz w:val="24"/>
      <w:szCs w:val="24"/>
    </w:rPr>
  </w:style>
  <w:style w:type="table" w:customStyle="1" w:styleId="TableStyle2">
    <w:name w:val="TableStyle2"/>
    <w:rsid w:val="0006368F"/>
    <w:rPr>
      <w:rFonts w:ascii="Arial" w:hAnsi="Arial"/>
      <w:sz w:val="16"/>
      <w:szCs w:val="22"/>
    </w:rPr>
    <w:tblPr>
      <w:tblCellMar>
        <w:top w:w="0" w:type="dxa"/>
        <w:left w:w="0" w:type="dxa"/>
        <w:bottom w:w="0" w:type="dxa"/>
        <w:right w:w="0" w:type="dxa"/>
      </w:tblCellMar>
    </w:tblPr>
  </w:style>
  <w:style w:type="character" w:styleId="afc">
    <w:name w:val="Strong"/>
    <w:uiPriority w:val="22"/>
    <w:qFormat/>
    <w:rsid w:val="0097290E"/>
    <w:rPr>
      <w:b/>
      <w:bCs/>
    </w:rPr>
  </w:style>
  <w:style w:type="character" w:customStyle="1" w:styleId="apple-converted-space">
    <w:name w:val="apple-converted-space"/>
    <w:rsid w:val="0097290E"/>
  </w:style>
  <w:style w:type="character" w:customStyle="1" w:styleId="a8">
    <w:name w:val="Название Знак"/>
    <w:link w:val="a7"/>
    <w:uiPriority w:val="10"/>
    <w:rsid w:val="000E129B"/>
    <w:rPr>
      <w:b/>
      <w:sz w:val="24"/>
      <w:szCs w:val="24"/>
    </w:rPr>
  </w:style>
  <w:style w:type="character" w:customStyle="1" w:styleId="34pt">
    <w:name w:val="Основной текст (3) + 4 pt;Не полужирный;Не курсив"/>
    <w:rsid w:val="002C71E9"/>
    <w:rPr>
      <w:rFonts w:ascii="Times New Roman" w:eastAsia="Times New Roman" w:hAnsi="Times New Roman" w:cs="Times New Roman"/>
      <w:b/>
      <w:bCs/>
      <w:i/>
      <w:iCs/>
      <w:color w:val="000000"/>
      <w:spacing w:val="0"/>
      <w:w w:val="100"/>
      <w:position w:val="0"/>
      <w:sz w:val="8"/>
      <w:szCs w:val="8"/>
      <w:shd w:val="clear" w:color="auto" w:fill="FFFFFF"/>
      <w:lang w:val="ru-RU" w:eastAsia="ru-RU" w:bidi="ru-RU"/>
    </w:rPr>
  </w:style>
  <w:style w:type="character" w:customStyle="1" w:styleId="9pt">
    <w:name w:val="Основной текст + 9 pt;Полужирный"/>
    <w:rsid w:val="002C71E9"/>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4">
    <w:name w:val="Заголовок №1_"/>
    <w:link w:val="15"/>
    <w:rsid w:val="0031498A"/>
    <w:rPr>
      <w:b/>
      <w:bCs/>
      <w:spacing w:val="-10"/>
      <w:sz w:val="28"/>
      <w:szCs w:val="28"/>
      <w:shd w:val="clear" w:color="auto" w:fill="FFFFFF"/>
    </w:rPr>
  </w:style>
  <w:style w:type="paragraph" w:customStyle="1" w:styleId="15">
    <w:name w:val="Заголовок №1"/>
    <w:basedOn w:val="a"/>
    <w:link w:val="14"/>
    <w:rsid w:val="0031498A"/>
    <w:pPr>
      <w:widowControl w:val="0"/>
      <w:shd w:val="clear" w:color="auto" w:fill="FFFFFF"/>
      <w:spacing w:before="780" w:after="240" w:line="0" w:lineRule="atLeast"/>
      <w:jc w:val="center"/>
      <w:outlineLvl w:val="0"/>
    </w:pPr>
    <w:rPr>
      <w:b/>
      <w:bCs/>
      <w:spacing w:val="-10"/>
      <w:sz w:val="28"/>
      <w:szCs w:val="28"/>
      <w:lang/>
    </w:rPr>
  </w:style>
  <w:style w:type="character" w:customStyle="1" w:styleId="afd">
    <w:name w:val="Цветовое выделение"/>
    <w:uiPriority w:val="99"/>
    <w:qFormat/>
    <w:rsid w:val="00D46957"/>
    <w:rPr>
      <w:b/>
      <w:color w:val="000080"/>
    </w:rPr>
  </w:style>
  <w:style w:type="paragraph" w:customStyle="1" w:styleId="afe">
    <w:name w:val="Нормальный (таблица)"/>
    <w:basedOn w:val="a"/>
    <w:next w:val="a"/>
    <w:uiPriority w:val="99"/>
    <w:qFormat/>
    <w:rsid w:val="00D46957"/>
    <w:pPr>
      <w:widowControl w:val="0"/>
      <w:autoSpaceDE w:val="0"/>
      <w:autoSpaceDN w:val="0"/>
      <w:adjustRightInd w:val="0"/>
      <w:jc w:val="both"/>
    </w:pPr>
    <w:rPr>
      <w:rFonts w:ascii="Arial" w:hAnsi="Arial" w:cs="Arial"/>
    </w:rPr>
  </w:style>
  <w:style w:type="paragraph" w:styleId="31">
    <w:name w:val="Body Text Indent 3"/>
    <w:basedOn w:val="a"/>
    <w:link w:val="32"/>
    <w:uiPriority w:val="99"/>
    <w:rsid w:val="00203053"/>
    <w:pPr>
      <w:spacing w:after="120"/>
      <w:ind w:left="283"/>
    </w:pPr>
    <w:rPr>
      <w:sz w:val="16"/>
      <w:szCs w:val="16"/>
      <w:lang/>
    </w:rPr>
  </w:style>
  <w:style w:type="character" w:customStyle="1" w:styleId="32">
    <w:name w:val="Основной текст с отступом 3 Знак"/>
    <w:link w:val="31"/>
    <w:uiPriority w:val="99"/>
    <w:rsid w:val="00203053"/>
    <w:rPr>
      <w:sz w:val="16"/>
      <w:szCs w:val="16"/>
    </w:rPr>
  </w:style>
  <w:style w:type="paragraph" w:styleId="aff">
    <w:name w:val="List"/>
    <w:basedOn w:val="a"/>
    <w:rsid w:val="007F3206"/>
    <w:pPr>
      <w:ind w:left="283" w:hanging="283"/>
    </w:pPr>
    <w:rPr>
      <w:sz w:val="20"/>
      <w:szCs w:val="20"/>
    </w:rPr>
  </w:style>
  <w:style w:type="numbering" w:customStyle="1" w:styleId="16">
    <w:name w:val="Стиль1"/>
    <w:rsid w:val="00A447FB"/>
    <w:pPr>
      <w:numPr>
        <w:numId w:val="1"/>
      </w:numPr>
    </w:pPr>
  </w:style>
  <w:style w:type="paragraph" w:styleId="aff0">
    <w:name w:val="Plain Text"/>
    <w:basedOn w:val="a"/>
    <w:link w:val="aff1"/>
    <w:unhideWhenUsed/>
    <w:rsid w:val="00BC1BFC"/>
    <w:rPr>
      <w:rFonts w:ascii="Courier New" w:hAnsi="Courier New"/>
      <w:sz w:val="20"/>
      <w:szCs w:val="20"/>
      <w:lang/>
    </w:rPr>
  </w:style>
  <w:style w:type="character" w:customStyle="1" w:styleId="aff1">
    <w:name w:val="Текст Знак"/>
    <w:link w:val="aff0"/>
    <w:rsid w:val="00BC1BFC"/>
    <w:rPr>
      <w:rFonts w:ascii="Courier New" w:hAnsi="Courier New"/>
    </w:rPr>
  </w:style>
  <w:style w:type="character" w:customStyle="1" w:styleId="FontStyle171">
    <w:name w:val="Font Style171"/>
    <w:rsid w:val="006F0BEA"/>
    <w:rPr>
      <w:rFonts w:ascii="Times New Roman" w:hAnsi="Times New Roman" w:cs="Times New Roman"/>
      <w:b/>
      <w:bCs/>
      <w:sz w:val="22"/>
      <w:szCs w:val="22"/>
    </w:rPr>
  </w:style>
  <w:style w:type="paragraph" w:customStyle="1" w:styleId="aff2">
    <w:name w:val="Обычный (паспорт)"/>
    <w:basedOn w:val="a"/>
    <w:rsid w:val="006F0BEA"/>
    <w:pPr>
      <w:spacing w:before="120"/>
      <w:jc w:val="both"/>
    </w:pPr>
    <w:rPr>
      <w:sz w:val="28"/>
      <w:szCs w:val="28"/>
    </w:rPr>
  </w:style>
  <w:style w:type="paragraph" w:customStyle="1" w:styleId="17">
    <w:name w:val="Абзац списка1"/>
    <w:basedOn w:val="a"/>
    <w:link w:val="ListParagraphChar"/>
    <w:qFormat/>
    <w:rsid w:val="00BE2A74"/>
    <w:pPr>
      <w:suppressAutoHyphens/>
      <w:spacing w:after="200" w:line="276" w:lineRule="auto"/>
      <w:ind w:left="720"/>
    </w:pPr>
    <w:rPr>
      <w:rFonts w:ascii="Calibri" w:eastAsia="SimSun" w:hAnsi="Calibri"/>
      <w:sz w:val="22"/>
      <w:szCs w:val="22"/>
      <w:lang w:eastAsia="ar-SA"/>
    </w:rPr>
  </w:style>
  <w:style w:type="character" w:customStyle="1" w:styleId="s103">
    <w:name w:val="s_103"/>
    <w:rsid w:val="00E24E58"/>
    <w:rPr>
      <w:b/>
      <w:bCs/>
      <w:color w:val="000080"/>
    </w:rPr>
  </w:style>
  <w:style w:type="paragraph" w:customStyle="1" w:styleId="Heading">
    <w:name w:val="Heading"/>
    <w:qFormat/>
    <w:rsid w:val="00C66E90"/>
    <w:pPr>
      <w:widowControl w:val="0"/>
      <w:autoSpaceDE w:val="0"/>
      <w:autoSpaceDN w:val="0"/>
      <w:adjustRightInd w:val="0"/>
    </w:pPr>
    <w:rPr>
      <w:rFonts w:ascii="Arial" w:hAnsi="Arial" w:cs="Arial"/>
      <w:b/>
      <w:bCs/>
      <w:sz w:val="22"/>
      <w:szCs w:val="22"/>
      <w:lang w:eastAsia="ko-KR"/>
    </w:rPr>
  </w:style>
  <w:style w:type="character" w:customStyle="1" w:styleId="a4">
    <w:name w:val="Основной текст с отступом Знак"/>
    <w:link w:val="a3"/>
    <w:uiPriority w:val="99"/>
    <w:locked/>
    <w:rsid w:val="002F1D31"/>
    <w:rPr>
      <w:rFonts w:ascii="Arial" w:hAnsi="Arial"/>
      <w:sz w:val="22"/>
      <w:szCs w:val="24"/>
    </w:rPr>
  </w:style>
  <w:style w:type="character" w:customStyle="1" w:styleId="a6">
    <w:name w:val="Основной текст Знак"/>
    <w:link w:val="a5"/>
    <w:uiPriority w:val="99"/>
    <w:locked/>
    <w:rsid w:val="002F1D31"/>
    <w:rPr>
      <w:rFonts w:ascii="Arial" w:hAnsi="Arial"/>
      <w:sz w:val="24"/>
      <w:szCs w:val="24"/>
    </w:rPr>
  </w:style>
  <w:style w:type="paragraph" w:customStyle="1" w:styleId="aff3">
    <w:name w:val="Знак Знак Знак Знак Знак Знак Знак"/>
    <w:basedOn w:val="a"/>
    <w:rsid w:val="002F1D31"/>
    <w:rPr>
      <w:rFonts w:ascii="Verdana" w:hAnsi="Verdana" w:cs="Verdana"/>
      <w:lang w:eastAsia="en-US"/>
    </w:rPr>
  </w:style>
  <w:style w:type="character" w:styleId="aff4">
    <w:name w:val="page number"/>
    <w:rsid w:val="002F1D31"/>
    <w:rPr>
      <w:rFonts w:cs="Times New Roman"/>
    </w:rPr>
  </w:style>
  <w:style w:type="paragraph" w:customStyle="1" w:styleId="consplusnormal00">
    <w:name w:val="consplusnormal0"/>
    <w:basedOn w:val="a"/>
    <w:rsid w:val="002F1D31"/>
    <w:pPr>
      <w:spacing w:before="100" w:after="100"/>
      <w:ind w:firstLine="120"/>
    </w:pPr>
    <w:rPr>
      <w:rFonts w:ascii="Verdana" w:hAnsi="Verdana"/>
    </w:rPr>
  </w:style>
  <w:style w:type="paragraph" w:styleId="aff5">
    <w:name w:val="footnote text"/>
    <w:basedOn w:val="a"/>
    <w:link w:val="aff6"/>
    <w:uiPriority w:val="99"/>
    <w:unhideWhenUsed/>
    <w:rsid w:val="002F1D31"/>
    <w:pPr>
      <w:widowControl w:val="0"/>
      <w:autoSpaceDE w:val="0"/>
      <w:autoSpaceDN w:val="0"/>
      <w:adjustRightInd w:val="0"/>
      <w:ind w:firstLine="720"/>
      <w:jc w:val="both"/>
    </w:pPr>
    <w:rPr>
      <w:rFonts w:ascii="Arial" w:hAnsi="Arial"/>
      <w:sz w:val="20"/>
      <w:szCs w:val="20"/>
      <w:lang/>
    </w:rPr>
  </w:style>
  <w:style w:type="character" w:customStyle="1" w:styleId="aff6">
    <w:name w:val="Текст сноски Знак"/>
    <w:link w:val="aff5"/>
    <w:uiPriority w:val="99"/>
    <w:rsid w:val="002F1D31"/>
    <w:rPr>
      <w:rFonts w:ascii="Arial" w:hAnsi="Arial"/>
    </w:rPr>
  </w:style>
  <w:style w:type="character" w:styleId="aff7">
    <w:name w:val="footnote reference"/>
    <w:uiPriority w:val="99"/>
    <w:unhideWhenUsed/>
    <w:rsid w:val="002F1D31"/>
    <w:rPr>
      <w:rFonts w:cs="Times New Roman"/>
      <w:vertAlign w:val="superscript"/>
    </w:rPr>
  </w:style>
  <w:style w:type="character" w:styleId="aff8">
    <w:name w:val="annotation reference"/>
    <w:qFormat/>
    <w:rsid w:val="002F1D31"/>
    <w:rPr>
      <w:rFonts w:cs="Times New Roman"/>
      <w:sz w:val="16"/>
    </w:rPr>
  </w:style>
  <w:style w:type="paragraph" w:styleId="aff9">
    <w:name w:val="annotation text"/>
    <w:basedOn w:val="a"/>
    <w:link w:val="affa"/>
    <w:uiPriority w:val="99"/>
    <w:qFormat/>
    <w:rsid w:val="002F1D31"/>
    <w:rPr>
      <w:sz w:val="20"/>
      <w:szCs w:val="20"/>
    </w:rPr>
  </w:style>
  <w:style w:type="character" w:customStyle="1" w:styleId="affa">
    <w:name w:val="Текст примечания Знак"/>
    <w:basedOn w:val="a0"/>
    <w:link w:val="aff9"/>
    <w:uiPriority w:val="99"/>
    <w:qFormat/>
    <w:rsid w:val="002F1D31"/>
  </w:style>
  <w:style w:type="paragraph" w:styleId="affb">
    <w:name w:val="annotation subject"/>
    <w:basedOn w:val="aff9"/>
    <w:next w:val="aff9"/>
    <w:link w:val="affc"/>
    <w:qFormat/>
    <w:rsid w:val="002F1D31"/>
    <w:rPr>
      <w:b/>
      <w:bCs/>
      <w:lang/>
    </w:rPr>
  </w:style>
  <w:style w:type="character" w:customStyle="1" w:styleId="affc">
    <w:name w:val="Тема примечания Знак"/>
    <w:link w:val="affb"/>
    <w:qFormat/>
    <w:rsid w:val="002F1D31"/>
    <w:rPr>
      <w:b/>
      <w:bCs/>
    </w:rPr>
  </w:style>
  <w:style w:type="paragraph" w:customStyle="1" w:styleId="ConsPlusTitle">
    <w:name w:val="ConsPlusTitle"/>
    <w:rsid w:val="002F1D31"/>
    <w:pPr>
      <w:widowControl w:val="0"/>
      <w:autoSpaceDE w:val="0"/>
      <w:autoSpaceDN w:val="0"/>
      <w:adjustRightInd w:val="0"/>
    </w:pPr>
    <w:rPr>
      <w:rFonts w:ascii="Arial" w:hAnsi="Arial" w:cs="Arial"/>
      <w:b/>
      <w:bCs/>
    </w:rPr>
  </w:style>
  <w:style w:type="character" w:customStyle="1" w:styleId="blk">
    <w:name w:val="blk"/>
    <w:rsid w:val="002F1D31"/>
  </w:style>
  <w:style w:type="paragraph" w:customStyle="1" w:styleId="affd">
    <w:name w:val="Таблицы (моноширинный)"/>
    <w:basedOn w:val="a"/>
    <w:next w:val="a"/>
    <w:uiPriority w:val="99"/>
    <w:qFormat/>
    <w:rsid w:val="002F1D31"/>
    <w:pPr>
      <w:widowControl w:val="0"/>
      <w:autoSpaceDE w:val="0"/>
      <w:autoSpaceDN w:val="0"/>
      <w:adjustRightInd w:val="0"/>
    </w:pPr>
    <w:rPr>
      <w:rFonts w:ascii="Courier New" w:hAnsi="Courier New" w:cs="Courier New"/>
    </w:rPr>
  </w:style>
  <w:style w:type="table" w:customStyle="1" w:styleId="18">
    <w:name w:val="Сетка таблицы1"/>
    <w:basedOn w:val="a1"/>
    <w:next w:val="af9"/>
    <w:uiPriority w:val="59"/>
    <w:rsid w:val="002F1D3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2F1D31"/>
    <w:pPr>
      <w:spacing w:before="100" w:beforeAutospacing="1" w:after="100" w:afterAutospacing="1"/>
    </w:pPr>
  </w:style>
  <w:style w:type="paragraph" w:customStyle="1" w:styleId="p2">
    <w:name w:val="p2"/>
    <w:basedOn w:val="a"/>
    <w:rsid w:val="002F1D31"/>
    <w:pPr>
      <w:spacing w:before="100" w:beforeAutospacing="1" w:after="100" w:afterAutospacing="1"/>
    </w:pPr>
  </w:style>
  <w:style w:type="character" w:customStyle="1" w:styleId="af5">
    <w:name w:val="Абзац списка Знак"/>
    <w:aliases w:val="мой Знак,Абзац списка1 Знак"/>
    <w:link w:val="af4"/>
    <w:uiPriority w:val="34"/>
    <w:locked/>
    <w:rsid w:val="008132BC"/>
    <w:rPr>
      <w:rFonts w:ascii="Calibri" w:eastAsia="Calibri" w:hAnsi="Calibri"/>
      <w:sz w:val="22"/>
      <w:szCs w:val="22"/>
      <w:lang w:eastAsia="en-US"/>
    </w:rPr>
  </w:style>
  <w:style w:type="character" w:styleId="affe">
    <w:name w:val="FollowedHyperlink"/>
    <w:uiPriority w:val="99"/>
    <w:unhideWhenUsed/>
    <w:rsid w:val="00D31C42"/>
    <w:rPr>
      <w:color w:val="800080"/>
      <w:u w:val="single"/>
    </w:rPr>
  </w:style>
  <w:style w:type="paragraph" w:customStyle="1" w:styleId="xl63">
    <w:name w:val="xl63"/>
    <w:basedOn w:val="a"/>
    <w:rsid w:val="00D31C42"/>
    <w:pPr>
      <w:spacing w:before="100" w:beforeAutospacing="1" w:after="100" w:afterAutospacing="1"/>
    </w:pPr>
  </w:style>
  <w:style w:type="paragraph" w:customStyle="1" w:styleId="xl64">
    <w:name w:val="xl64"/>
    <w:basedOn w:val="a"/>
    <w:rsid w:val="00D31C42"/>
    <w:pPr>
      <w:spacing w:before="100" w:beforeAutospacing="1" w:after="100" w:afterAutospacing="1"/>
    </w:pPr>
    <w:rPr>
      <w:b/>
      <w:bCs/>
    </w:rPr>
  </w:style>
  <w:style w:type="paragraph" w:customStyle="1" w:styleId="xl65">
    <w:name w:val="xl65"/>
    <w:basedOn w:val="a"/>
    <w:rsid w:val="00D31C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6">
    <w:name w:val="xl66"/>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67">
    <w:name w:val="xl67"/>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68">
    <w:name w:val="xl68"/>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69">
    <w:name w:val="xl69"/>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70">
    <w:name w:val="xl70"/>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1">
    <w:name w:val="xl71"/>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72">
    <w:name w:val="xl72"/>
    <w:basedOn w:val="a"/>
    <w:rsid w:val="00D31C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74">
    <w:name w:val="xl74"/>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75">
    <w:name w:val="xl75"/>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76">
    <w:name w:val="xl76"/>
    <w:basedOn w:val="a"/>
    <w:rsid w:val="00D31C42"/>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77">
    <w:name w:val="xl77"/>
    <w:basedOn w:val="a"/>
    <w:rsid w:val="00D31C42"/>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78">
    <w:name w:val="xl78"/>
    <w:basedOn w:val="a"/>
    <w:rsid w:val="00D31C42"/>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79">
    <w:name w:val="xl79"/>
    <w:basedOn w:val="a"/>
    <w:rsid w:val="00D31C42"/>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80">
    <w:name w:val="xl80"/>
    <w:basedOn w:val="a"/>
    <w:rsid w:val="00D31C42"/>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1">
    <w:name w:val="xl81"/>
    <w:basedOn w:val="a"/>
    <w:rsid w:val="00D31C42"/>
    <w:pPr>
      <w:pBdr>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2">
    <w:name w:val="xl82"/>
    <w:basedOn w:val="a"/>
    <w:rsid w:val="00D31C42"/>
    <w:pPr>
      <w:pBdr>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3">
    <w:name w:val="xl83"/>
    <w:basedOn w:val="a"/>
    <w:rsid w:val="00D31C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84">
    <w:name w:val="xl84"/>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5">
    <w:name w:val="xl85"/>
    <w:basedOn w:val="a"/>
    <w:rsid w:val="00D31C42"/>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6">
    <w:name w:val="xl86"/>
    <w:basedOn w:val="a"/>
    <w:rsid w:val="00D31C42"/>
    <w:pPr>
      <w:pBdr>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7">
    <w:name w:val="xl87"/>
    <w:basedOn w:val="a"/>
    <w:rsid w:val="00D31C42"/>
    <w:pPr>
      <w:pBdr>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8">
    <w:name w:val="xl88"/>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9">
    <w:name w:val="xl89"/>
    <w:basedOn w:val="a"/>
    <w:rsid w:val="00D31C42"/>
    <w:pPr>
      <w:pBdr>
        <w:left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90">
    <w:name w:val="xl90"/>
    <w:basedOn w:val="a"/>
    <w:rsid w:val="00D31C4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91">
    <w:name w:val="xl91"/>
    <w:basedOn w:val="a"/>
    <w:rsid w:val="00D31C42"/>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2">
    <w:name w:val="xl92"/>
    <w:basedOn w:val="a"/>
    <w:rsid w:val="00D31C42"/>
    <w:pPr>
      <w:pBdr>
        <w:top w:val="single" w:sz="4" w:space="0" w:color="auto"/>
        <w:bottom w:val="single" w:sz="4" w:space="0" w:color="auto"/>
      </w:pBdr>
      <w:spacing w:before="100" w:beforeAutospacing="1" w:after="100" w:afterAutospacing="1"/>
      <w:jc w:val="center"/>
    </w:pPr>
  </w:style>
  <w:style w:type="paragraph" w:customStyle="1" w:styleId="xl93">
    <w:name w:val="xl93"/>
    <w:basedOn w:val="a"/>
    <w:rsid w:val="00D31C4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95">
    <w:name w:val="xl95"/>
    <w:basedOn w:val="a"/>
    <w:rsid w:val="00D31C42"/>
    <w:pPr>
      <w:spacing w:before="100" w:beforeAutospacing="1" w:after="100" w:afterAutospacing="1"/>
      <w:jc w:val="right"/>
    </w:pPr>
  </w:style>
  <w:style w:type="paragraph" w:customStyle="1" w:styleId="xl96">
    <w:name w:val="xl96"/>
    <w:basedOn w:val="a"/>
    <w:rsid w:val="00D31C42"/>
    <w:pPr>
      <w:spacing w:before="100" w:beforeAutospacing="1" w:after="100" w:afterAutospacing="1"/>
      <w:jc w:val="center"/>
    </w:pPr>
    <w:rPr>
      <w:b/>
      <w:bCs/>
    </w:rPr>
  </w:style>
  <w:style w:type="paragraph" w:customStyle="1" w:styleId="xl97">
    <w:name w:val="xl97"/>
    <w:basedOn w:val="a"/>
    <w:rsid w:val="00D31C42"/>
    <w:pPr>
      <w:spacing w:before="100" w:beforeAutospacing="1" w:after="100" w:afterAutospacing="1"/>
      <w:jc w:val="center"/>
    </w:pPr>
    <w:rPr>
      <w:b/>
      <w:bCs/>
      <w:u w:val="single"/>
    </w:rPr>
  </w:style>
  <w:style w:type="paragraph" w:customStyle="1" w:styleId="xl98">
    <w:name w:val="xl98"/>
    <w:basedOn w:val="a"/>
    <w:rsid w:val="00D31C42"/>
    <w:pPr>
      <w:spacing w:before="100" w:beforeAutospacing="1" w:after="100" w:afterAutospacing="1"/>
      <w:jc w:val="center"/>
    </w:pPr>
    <w:rPr>
      <w:sz w:val="16"/>
      <w:szCs w:val="16"/>
    </w:rPr>
  </w:style>
  <w:style w:type="paragraph" w:customStyle="1" w:styleId="xl99">
    <w:name w:val="xl99"/>
    <w:basedOn w:val="a"/>
    <w:rsid w:val="00D31C42"/>
    <w:pPr>
      <w:spacing w:before="100" w:beforeAutospacing="1" w:after="100" w:afterAutospacing="1"/>
      <w:jc w:val="right"/>
    </w:pPr>
  </w:style>
  <w:style w:type="paragraph" w:styleId="afff">
    <w:name w:val="Block Text"/>
    <w:basedOn w:val="a"/>
    <w:uiPriority w:val="99"/>
    <w:rsid w:val="00B66BC5"/>
    <w:pPr>
      <w:ind w:left="1276" w:right="-1418"/>
    </w:pPr>
    <w:rPr>
      <w:szCs w:val="20"/>
    </w:rPr>
  </w:style>
  <w:style w:type="character" w:customStyle="1" w:styleId="0pt">
    <w:name w:val="Основной текст + Полужирный;Интервал 0 pt"/>
    <w:rsid w:val="00C420CE"/>
    <w:rPr>
      <w:rFonts w:ascii="Times New Roman" w:eastAsia="Times New Roman" w:hAnsi="Times New Roman" w:cs="Times New Roman"/>
      <w:b/>
      <w:bCs/>
      <w:i w:val="0"/>
      <w:iCs w:val="0"/>
      <w:smallCaps w:val="0"/>
      <w:strike w:val="0"/>
      <w:color w:val="000000"/>
      <w:spacing w:val="-1"/>
      <w:w w:val="100"/>
      <w:position w:val="0"/>
      <w:sz w:val="22"/>
      <w:szCs w:val="22"/>
      <w:u w:val="none"/>
      <w:lang w:val="ru-RU" w:eastAsia="ru-RU" w:bidi="ru-RU"/>
    </w:rPr>
  </w:style>
  <w:style w:type="paragraph" w:customStyle="1" w:styleId="Default">
    <w:name w:val="Default"/>
    <w:uiPriority w:val="99"/>
    <w:qFormat/>
    <w:rsid w:val="004074FC"/>
    <w:pPr>
      <w:autoSpaceDE w:val="0"/>
      <w:autoSpaceDN w:val="0"/>
      <w:adjustRightInd w:val="0"/>
    </w:pPr>
    <w:rPr>
      <w:color w:val="000000"/>
      <w:sz w:val="24"/>
      <w:szCs w:val="24"/>
    </w:rPr>
  </w:style>
  <w:style w:type="paragraph" w:customStyle="1" w:styleId="normal">
    <w:name w:val="normal"/>
    <w:rsid w:val="004074FC"/>
    <w:pPr>
      <w:spacing w:after="160" w:line="256" w:lineRule="auto"/>
    </w:pPr>
    <w:rPr>
      <w:rFonts w:ascii="Calibri" w:hAnsi="Calibri" w:cs="Calibri"/>
      <w:sz w:val="22"/>
      <w:szCs w:val="22"/>
    </w:rPr>
  </w:style>
  <w:style w:type="character" w:styleId="afff0">
    <w:name w:val="Emphasis"/>
    <w:uiPriority w:val="20"/>
    <w:qFormat/>
    <w:rsid w:val="004074FC"/>
    <w:rPr>
      <w:i/>
      <w:iCs/>
    </w:rPr>
  </w:style>
  <w:style w:type="paragraph" w:customStyle="1" w:styleId="afff1">
    <w:name w:val=" Знак Знак"/>
    <w:basedOn w:val="a"/>
    <w:rsid w:val="00FC6FEC"/>
    <w:pPr>
      <w:widowControl w:val="0"/>
      <w:adjustRightInd w:val="0"/>
      <w:spacing w:after="160" w:line="240" w:lineRule="exact"/>
      <w:jc w:val="right"/>
    </w:pPr>
    <w:rPr>
      <w:rFonts w:ascii="Arial" w:hAnsi="Arial" w:cs="Arial"/>
      <w:sz w:val="20"/>
      <w:szCs w:val="20"/>
      <w:lang w:val="en-GB" w:eastAsia="en-US"/>
    </w:rPr>
  </w:style>
  <w:style w:type="character" w:customStyle="1" w:styleId="105pt0pt">
    <w:name w:val="Основной текст + 10;5 pt;Интервал 0 pt"/>
    <w:rsid w:val="00C1260F"/>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105pt0pt0">
    <w:name w:val="Основной текст + 10;5 pt;Полужирный;Интервал 0 pt"/>
    <w:rsid w:val="00C1260F"/>
    <w:rPr>
      <w:rFonts w:ascii="Times New Roman" w:eastAsia="Times New Roman" w:hAnsi="Times New Roman" w:cs="Times New Roman"/>
      <w:b/>
      <w:bCs/>
      <w:i w:val="0"/>
      <w:iCs w:val="0"/>
      <w:smallCaps w:val="0"/>
      <w:strike w:val="0"/>
      <w:color w:val="000000"/>
      <w:spacing w:val="4"/>
      <w:w w:val="100"/>
      <w:position w:val="0"/>
      <w:sz w:val="21"/>
      <w:szCs w:val="21"/>
      <w:u w:val="none"/>
      <w:shd w:val="clear" w:color="auto" w:fill="FFFFFF"/>
      <w:lang w:val="ru-RU" w:eastAsia="ru-RU" w:bidi="ru-RU"/>
    </w:rPr>
  </w:style>
  <w:style w:type="paragraph" w:customStyle="1" w:styleId="ConsPlusCell">
    <w:name w:val="ConsPlusCell"/>
    <w:uiPriority w:val="99"/>
    <w:rsid w:val="006E624E"/>
    <w:pPr>
      <w:autoSpaceDE w:val="0"/>
      <w:autoSpaceDN w:val="0"/>
      <w:adjustRightInd w:val="0"/>
    </w:pPr>
    <w:rPr>
      <w:rFonts w:ascii="Arial" w:hAnsi="Arial" w:cs="Arial"/>
    </w:rPr>
  </w:style>
  <w:style w:type="character" w:customStyle="1" w:styleId="26">
    <w:name w:val="Основной текст (2)_"/>
    <w:link w:val="27"/>
    <w:rsid w:val="00F76A0C"/>
    <w:rPr>
      <w:sz w:val="22"/>
      <w:szCs w:val="22"/>
      <w:shd w:val="clear" w:color="auto" w:fill="FFFFFF"/>
    </w:rPr>
  </w:style>
  <w:style w:type="paragraph" w:customStyle="1" w:styleId="27">
    <w:name w:val="Основной текст (2)"/>
    <w:basedOn w:val="a"/>
    <w:link w:val="26"/>
    <w:rsid w:val="00F76A0C"/>
    <w:pPr>
      <w:widowControl w:val="0"/>
      <w:shd w:val="clear" w:color="auto" w:fill="FFFFFF"/>
      <w:spacing w:before="600" w:after="780" w:line="0" w:lineRule="atLeast"/>
      <w:jc w:val="both"/>
    </w:pPr>
    <w:rPr>
      <w:sz w:val="22"/>
      <w:szCs w:val="22"/>
      <w:lang/>
    </w:rPr>
  </w:style>
  <w:style w:type="paragraph" w:customStyle="1" w:styleId="afff2">
    <w:name w:val="Прижатый влево"/>
    <w:basedOn w:val="a"/>
    <w:next w:val="a"/>
    <w:uiPriority w:val="99"/>
    <w:qFormat/>
    <w:rsid w:val="00460A65"/>
    <w:pPr>
      <w:autoSpaceDE w:val="0"/>
      <w:autoSpaceDN w:val="0"/>
      <w:adjustRightInd w:val="0"/>
    </w:pPr>
    <w:rPr>
      <w:rFonts w:ascii="Arial" w:hAnsi="Arial" w:cs="Arial"/>
    </w:rPr>
  </w:style>
  <w:style w:type="character" w:customStyle="1" w:styleId="ac">
    <w:name w:val="Без интервала Знак"/>
    <w:link w:val="ab"/>
    <w:uiPriority w:val="1"/>
    <w:locked/>
    <w:rsid w:val="00EE3D21"/>
    <w:rPr>
      <w:rFonts w:ascii="Calibri" w:hAnsi="Calibri"/>
      <w:sz w:val="22"/>
      <w:szCs w:val="22"/>
      <w:lang w:eastAsia="en-US" w:bidi="ar-SA"/>
    </w:rPr>
  </w:style>
  <w:style w:type="paragraph" w:customStyle="1" w:styleId="BodyText2">
    <w:name w:val="Body Text 2"/>
    <w:basedOn w:val="a"/>
    <w:rsid w:val="00EE3D21"/>
    <w:pPr>
      <w:widowControl w:val="0"/>
      <w:spacing w:after="60"/>
      <w:ind w:firstLine="720"/>
      <w:jc w:val="both"/>
    </w:pPr>
    <w:rPr>
      <w:sz w:val="28"/>
      <w:szCs w:val="20"/>
    </w:rPr>
  </w:style>
  <w:style w:type="paragraph" w:customStyle="1" w:styleId="Style4">
    <w:name w:val="Style4"/>
    <w:basedOn w:val="a"/>
    <w:uiPriority w:val="99"/>
    <w:rsid w:val="001E7C1E"/>
    <w:pPr>
      <w:widowControl w:val="0"/>
      <w:autoSpaceDE w:val="0"/>
      <w:autoSpaceDN w:val="0"/>
      <w:adjustRightInd w:val="0"/>
      <w:spacing w:line="278" w:lineRule="exact"/>
      <w:ind w:firstLine="710"/>
      <w:jc w:val="both"/>
    </w:pPr>
  </w:style>
  <w:style w:type="paragraph" w:customStyle="1" w:styleId="PlainText">
    <w:name w:val="Plain Text"/>
    <w:basedOn w:val="a"/>
    <w:rsid w:val="00FD3C5C"/>
    <w:rPr>
      <w:rFonts w:ascii="Courier New" w:hAnsi="Courier New"/>
      <w:sz w:val="20"/>
      <w:szCs w:val="20"/>
    </w:rPr>
  </w:style>
  <w:style w:type="paragraph" w:customStyle="1" w:styleId="ConsNormal">
    <w:name w:val="ConsNormal"/>
    <w:rsid w:val="00F324F5"/>
    <w:pPr>
      <w:widowControl w:val="0"/>
      <w:autoSpaceDE w:val="0"/>
      <w:autoSpaceDN w:val="0"/>
      <w:adjustRightInd w:val="0"/>
      <w:ind w:right="19772" w:firstLine="720"/>
    </w:pPr>
    <w:rPr>
      <w:rFonts w:ascii="Arial" w:hAnsi="Arial" w:cs="Arial"/>
    </w:rPr>
  </w:style>
  <w:style w:type="paragraph" w:customStyle="1" w:styleId="afff3">
    <w:name w:val="Основной"/>
    <w:basedOn w:val="a"/>
    <w:link w:val="afff4"/>
    <w:qFormat/>
    <w:rsid w:val="00F324F5"/>
    <w:pPr>
      <w:keepLines/>
      <w:suppressAutoHyphens/>
      <w:ind w:firstLine="567"/>
      <w:jc w:val="both"/>
    </w:pPr>
    <w:rPr>
      <w:sz w:val="28"/>
      <w:szCs w:val="28"/>
      <w:lang/>
    </w:rPr>
  </w:style>
  <w:style w:type="character" w:customStyle="1" w:styleId="afff4">
    <w:name w:val="Основной Знак"/>
    <w:link w:val="afff3"/>
    <w:rsid w:val="00F324F5"/>
    <w:rPr>
      <w:sz w:val="28"/>
      <w:szCs w:val="28"/>
    </w:rPr>
  </w:style>
  <w:style w:type="paragraph" w:styleId="afff5">
    <w:name w:val="List Bullet"/>
    <w:basedOn w:val="a"/>
    <w:uiPriority w:val="99"/>
    <w:rsid w:val="00F324F5"/>
    <w:pPr>
      <w:tabs>
        <w:tab w:val="num" w:pos="360"/>
      </w:tabs>
      <w:spacing w:after="200" w:line="276" w:lineRule="auto"/>
      <w:ind w:left="360" w:hanging="360"/>
      <w:contextualSpacing/>
    </w:pPr>
    <w:rPr>
      <w:rFonts w:ascii="Calibri" w:hAnsi="Calibri"/>
      <w:sz w:val="22"/>
      <w:szCs w:val="22"/>
    </w:rPr>
  </w:style>
  <w:style w:type="character" w:customStyle="1" w:styleId="apple-tab-span">
    <w:name w:val="apple-tab-span"/>
    <w:uiPriority w:val="99"/>
    <w:rsid w:val="00F324F5"/>
    <w:rPr>
      <w:rFonts w:cs="Times New Roman"/>
    </w:rPr>
  </w:style>
  <w:style w:type="table" w:customStyle="1" w:styleId="28">
    <w:name w:val="Сетка таблицы2"/>
    <w:basedOn w:val="a1"/>
    <w:next w:val="af9"/>
    <w:rsid w:val="00891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9"/>
    <w:rsid w:val="00376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uiPriority w:val="99"/>
    <w:rsid w:val="00762CD1"/>
    <w:pPr>
      <w:widowControl w:val="0"/>
      <w:autoSpaceDE w:val="0"/>
      <w:autoSpaceDN w:val="0"/>
    </w:pPr>
    <w:rPr>
      <w:rFonts w:ascii="Courier New" w:hAnsi="Courier New" w:cs="Courier New"/>
    </w:rPr>
  </w:style>
  <w:style w:type="paragraph" w:customStyle="1" w:styleId="ConsPlusTitlePage">
    <w:name w:val="ConsPlusTitlePage"/>
    <w:uiPriority w:val="99"/>
    <w:rsid w:val="00762CD1"/>
    <w:pPr>
      <w:widowControl w:val="0"/>
      <w:autoSpaceDE w:val="0"/>
      <w:autoSpaceDN w:val="0"/>
    </w:pPr>
    <w:rPr>
      <w:rFonts w:ascii="Tahoma" w:hAnsi="Tahoma" w:cs="Tahoma"/>
    </w:rPr>
  </w:style>
  <w:style w:type="paragraph" w:customStyle="1" w:styleId="ConsPlusJurTerm">
    <w:name w:val="ConsPlusJurTerm"/>
    <w:uiPriority w:val="99"/>
    <w:rsid w:val="00762CD1"/>
    <w:pPr>
      <w:widowControl w:val="0"/>
      <w:autoSpaceDE w:val="0"/>
      <w:autoSpaceDN w:val="0"/>
    </w:pPr>
    <w:rPr>
      <w:rFonts w:ascii="Tahoma" w:hAnsi="Tahoma" w:cs="Tahoma"/>
      <w:sz w:val="26"/>
    </w:rPr>
  </w:style>
  <w:style w:type="paragraph" w:customStyle="1" w:styleId="consplusnormal1">
    <w:name w:val="consplusnormal"/>
    <w:basedOn w:val="a"/>
    <w:uiPriority w:val="99"/>
    <w:rsid w:val="00762CD1"/>
    <w:pPr>
      <w:spacing w:before="100" w:beforeAutospacing="1" w:after="100" w:afterAutospacing="1"/>
    </w:pPr>
  </w:style>
  <w:style w:type="character" w:customStyle="1" w:styleId="ListParagraphChar">
    <w:name w:val="List Paragraph Char"/>
    <w:link w:val="17"/>
    <w:locked/>
    <w:rsid w:val="00762CD1"/>
    <w:rPr>
      <w:rFonts w:ascii="Calibri" w:eastAsia="SimSun" w:hAnsi="Calibri" w:cs="Tahoma"/>
      <w:sz w:val="22"/>
      <w:szCs w:val="22"/>
      <w:lang w:eastAsia="ar-SA"/>
    </w:rPr>
  </w:style>
  <w:style w:type="paragraph" w:customStyle="1" w:styleId="DefaultParagraph">
    <w:name w:val="DefaultParagraph"/>
    <w:qFormat/>
    <w:rsid w:val="00762CD1"/>
    <w:pPr>
      <w:widowControl w:val="0"/>
      <w:autoSpaceDE w:val="0"/>
      <w:autoSpaceDN w:val="0"/>
      <w:adjustRightInd w:val="0"/>
    </w:pPr>
    <w:rPr>
      <w:rFonts w:ascii="Calibri" w:eastAsia="Calibri" w:hAnsi="Calibri"/>
      <w:lang w:val="en-US" w:eastAsia="ja-JP"/>
    </w:rPr>
  </w:style>
  <w:style w:type="paragraph" w:customStyle="1" w:styleId="afff6">
    <w:name w:val="Документ в списке"/>
    <w:basedOn w:val="a"/>
    <w:next w:val="a"/>
    <w:uiPriority w:val="99"/>
    <w:rsid w:val="004E2424"/>
    <w:pPr>
      <w:autoSpaceDE w:val="0"/>
      <w:autoSpaceDN w:val="0"/>
      <w:adjustRightInd w:val="0"/>
      <w:spacing w:before="120"/>
      <w:ind w:right="300"/>
      <w:jc w:val="both"/>
    </w:pPr>
    <w:rPr>
      <w:rFonts w:ascii="Arial" w:hAnsi="Arial" w:cs="Arial"/>
      <w:color w:val="000000"/>
    </w:rPr>
  </w:style>
  <w:style w:type="character" w:customStyle="1" w:styleId="s10">
    <w:name w:val="s_10"/>
    <w:rsid w:val="00330097"/>
  </w:style>
  <w:style w:type="character" w:styleId="afff7">
    <w:name w:val="Intense Emphasis"/>
    <w:uiPriority w:val="21"/>
    <w:qFormat/>
    <w:rsid w:val="00782FFF"/>
    <w:rPr>
      <w:b/>
      <w:bCs/>
      <w:i/>
      <w:iCs/>
      <w:color w:val="4F81BD"/>
    </w:rPr>
  </w:style>
  <w:style w:type="character" w:customStyle="1" w:styleId="FontStyle11">
    <w:name w:val="Font Style11"/>
    <w:uiPriority w:val="99"/>
    <w:rsid w:val="005F440C"/>
    <w:rPr>
      <w:rFonts w:ascii="Times New Roman" w:hAnsi="Times New Roman" w:cs="Times New Roman" w:hint="default"/>
      <w:b/>
      <w:bCs/>
      <w:sz w:val="26"/>
      <w:szCs w:val="26"/>
    </w:rPr>
  </w:style>
  <w:style w:type="character" w:customStyle="1" w:styleId="grame">
    <w:name w:val="grame"/>
    <w:rsid w:val="005F440C"/>
  </w:style>
  <w:style w:type="paragraph" w:customStyle="1" w:styleId="210">
    <w:name w:val="Основной текст 21"/>
    <w:basedOn w:val="a"/>
    <w:rsid w:val="005F440C"/>
    <w:pPr>
      <w:widowControl w:val="0"/>
      <w:suppressAutoHyphens/>
      <w:jc w:val="center"/>
    </w:pPr>
    <w:rPr>
      <w:rFonts w:eastAsia="Lucida Sans Unicode"/>
      <w:kern w:val="1"/>
    </w:rPr>
  </w:style>
  <w:style w:type="paragraph" w:customStyle="1" w:styleId="Style1">
    <w:name w:val="Style1"/>
    <w:basedOn w:val="a"/>
    <w:uiPriority w:val="99"/>
    <w:rsid w:val="00171C6F"/>
    <w:pPr>
      <w:widowControl w:val="0"/>
      <w:autoSpaceDE w:val="0"/>
      <w:autoSpaceDN w:val="0"/>
      <w:adjustRightInd w:val="0"/>
    </w:pPr>
  </w:style>
  <w:style w:type="character" w:customStyle="1" w:styleId="110">
    <w:name w:val="Основной текст + 11"/>
    <w:aliases w:val="5 pt,Полужирный,Основной текст + 7 pt,Интервал 0 pt"/>
    <w:rsid w:val="00FE0C7F"/>
    <w:rPr>
      <w:rFonts w:ascii="Times New Roman" w:eastAsia="Times New Roman" w:hAnsi="Times New Roman" w:cs="Times New Roman" w:hint="default"/>
      <w:b/>
      <w:bCs/>
      <w:i w:val="0"/>
      <w:iCs w:val="0"/>
      <w:smallCaps w:val="0"/>
      <w:strike w:val="0"/>
      <w:dstrike w:val="0"/>
      <w:spacing w:val="0"/>
      <w:sz w:val="23"/>
      <w:szCs w:val="23"/>
      <w:u w:val="none"/>
      <w:effect w:val="none"/>
      <w:shd w:val="clear" w:color="auto" w:fill="FFFFFF"/>
    </w:rPr>
  </w:style>
  <w:style w:type="paragraph" w:customStyle="1" w:styleId="ParagraphStyle">
    <w:name w:val="Paragraph Style"/>
    <w:rsid w:val="007E6123"/>
    <w:pPr>
      <w:widowControl w:val="0"/>
      <w:autoSpaceDE w:val="0"/>
      <w:autoSpaceDN w:val="0"/>
      <w:adjustRightInd w:val="0"/>
    </w:pPr>
    <w:rPr>
      <w:rFonts w:ascii="Arial" w:hAnsi="Arial" w:cs="Arial"/>
      <w:sz w:val="24"/>
      <w:szCs w:val="24"/>
    </w:rPr>
  </w:style>
  <w:style w:type="paragraph" w:customStyle="1" w:styleId="xl100">
    <w:name w:val="xl100"/>
    <w:basedOn w:val="a"/>
    <w:rsid w:val="00997467"/>
    <w:pPr>
      <w:pBdr>
        <w:top w:val="single" w:sz="4" w:space="0" w:color="auto"/>
        <w:bottom w:val="single" w:sz="4" w:space="0" w:color="auto"/>
      </w:pBdr>
      <w:spacing w:before="100" w:beforeAutospacing="1" w:after="100" w:afterAutospacing="1"/>
      <w:jc w:val="center"/>
    </w:pPr>
  </w:style>
  <w:style w:type="paragraph" w:customStyle="1" w:styleId="xl101">
    <w:name w:val="xl101"/>
    <w:basedOn w:val="a"/>
    <w:rsid w:val="0099746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
    <w:rsid w:val="00997467"/>
    <w:pPr>
      <w:spacing w:before="100" w:beforeAutospacing="1" w:after="100" w:afterAutospacing="1"/>
      <w:jc w:val="center"/>
    </w:pPr>
  </w:style>
  <w:style w:type="paragraph" w:customStyle="1" w:styleId="xl103">
    <w:name w:val="xl103"/>
    <w:basedOn w:val="a"/>
    <w:rsid w:val="00997467"/>
    <w:pPr>
      <w:pBdr>
        <w:bottom w:val="single" w:sz="4" w:space="0" w:color="auto"/>
      </w:pBdr>
      <w:spacing w:before="100" w:beforeAutospacing="1" w:after="100" w:afterAutospacing="1"/>
      <w:jc w:val="center"/>
    </w:pPr>
    <w:rPr>
      <w:i/>
      <w:iCs/>
    </w:rPr>
  </w:style>
  <w:style w:type="paragraph" w:customStyle="1" w:styleId="xl104">
    <w:name w:val="xl104"/>
    <w:basedOn w:val="a"/>
    <w:rsid w:val="00997467"/>
    <w:pPr>
      <w:pBdr>
        <w:top w:val="single" w:sz="4" w:space="0" w:color="auto"/>
        <w:left w:val="single" w:sz="4" w:space="0" w:color="auto"/>
        <w:bottom w:val="single" w:sz="4" w:space="0" w:color="auto"/>
      </w:pBdr>
      <w:spacing w:before="100" w:beforeAutospacing="1" w:after="100" w:afterAutospacing="1"/>
      <w:jc w:val="center"/>
    </w:pPr>
    <w:rPr>
      <w:i/>
      <w:iCs/>
    </w:rPr>
  </w:style>
  <w:style w:type="paragraph" w:customStyle="1" w:styleId="xl105">
    <w:name w:val="xl105"/>
    <w:basedOn w:val="a"/>
    <w:rsid w:val="00997467"/>
    <w:pPr>
      <w:pBdr>
        <w:top w:val="single" w:sz="4" w:space="0" w:color="auto"/>
        <w:bottom w:val="single" w:sz="4" w:space="0" w:color="auto"/>
      </w:pBdr>
      <w:spacing w:before="100" w:beforeAutospacing="1" w:after="100" w:afterAutospacing="1"/>
      <w:jc w:val="center"/>
    </w:pPr>
    <w:rPr>
      <w:i/>
      <w:iCs/>
    </w:rPr>
  </w:style>
  <w:style w:type="paragraph" w:customStyle="1" w:styleId="xl106">
    <w:name w:val="xl106"/>
    <w:basedOn w:val="a"/>
    <w:rsid w:val="00997467"/>
    <w:pPr>
      <w:pBdr>
        <w:top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07">
    <w:name w:val="xl107"/>
    <w:basedOn w:val="a"/>
    <w:rsid w:val="00997467"/>
    <w:pPr>
      <w:pBdr>
        <w:top w:val="single" w:sz="8" w:space="0" w:color="auto"/>
        <w:left w:val="single" w:sz="8" w:space="0" w:color="auto"/>
      </w:pBdr>
      <w:spacing w:before="100" w:beforeAutospacing="1" w:after="100" w:afterAutospacing="1"/>
      <w:jc w:val="center"/>
      <w:textAlignment w:val="top"/>
    </w:pPr>
  </w:style>
  <w:style w:type="paragraph" w:customStyle="1" w:styleId="xl108">
    <w:name w:val="xl108"/>
    <w:basedOn w:val="a"/>
    <w:rsid w:val="00997467"/>
    <w:pPr>
      <w:pBdr>
        <w:top w:val="single" w:sz="8" w:space="0" w:color="auto"/>
      </w:pBdr>
      <w:spacing w:before="100" w:beforeAutospacing="1" w:after="100" w:afterAutospacing="1"/>
      <w:jc w:val="center"/>
      <w:textAlignment w:val="top"/>
    </w:pPr>
  </w:style>
  <w:style w:type="paragraph" w:customStyle="1" w:styleId="xl109">
    <w:name w:val="xl109"/>
    <w:basedOn w:val="a"/>
    <w:rsid w:val="00997467"/>
    <w:pPr>
      <w:pBdr>
        <w:top w:val="single" w:sz="8"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997467"/>
    <w:pPr>
      <w:pBdr>
        <w:left w:val="single" w:sz="8" w:space="0" w:color="auto"/>
        <w:bottom w:val="single" w:sz="8" w:space="0" w:color="auto"/>
      </w:pBdr>
      <w:spacing w:before="100" w:beforeAutospacing="1" w:after="100" w:afterAutospacing="1"/>
      <w:jc w:val="center"/>
      <w:textAlignment w:val="top"/>
    </w:pPr>
  </w:style>
  <w:style w:type="paragraph" w:customStyle="1" w:styleId="xl111">
    <w:name w:val="xl111"/>
    <w:basedOn w:val="a"/>
    <w:rsid w:val="00997467"/>
    <w:pPr>
      <w:pBdr>
        <w:bottom w:val="single" w:sz="8" w:space="0" w:color="auto"/>
      </w:pBdr>
      <w:spacing w:before="100" w:beforeAutospacing="1" w:after="100" w:afterAutospacing="1"/>
      <w:jc w:val="center"/>
      <w:textAlignment w:val="top"/>
    </w:pPr>
  </w:style>
  <w:style w:type="paragraph" w:customStyle="1" w:styleId="xl112">
    <w:name w:val="xl112"/>
    <w:basedOn w:val="a"/>
    <w:rsid w:val="00997467"/>
    <w:pPr>
      <w:pBdr>
        <w:bottom w:val="single" w:sz="8" w:space="0" w:color="auto"/>
        <w:right w:val="single" w:sz="4" w:space="0" w:color="auto"/>
      </w:pBdr>
      <w:spacing w:before="100" w:beforeAutospacing="1" w:after="100" w:afterAutospacing="1"/>
      <w:jc w:val="center"/>
      <w:textAlignment w:val="top"/>
    </w:pPr>
  </w:style>
  <w:style w:type="paragraph" w:customStyle="1" w:styleId="xl113">
    <w:name w:val="xl113"/>
    <w:basedOn w:val="a"/>
    <w:rsid w:val="00997467"/>
    <w:pPr>
      <w:pBdr>
        <w:top w:val="single" w:sz="8" w:space="0" w:color="auto"/>
        <w:left w:val="single" w:sz="4" w:space="0" w:color="auto"/>
      </w:pBdr>
      <w:spacing w:before="100" w:beforeAutospacing="1" w:after="100" w:afterAutospacing="1"/>
      <w:jc w:val="center"/>
      <w:textAlignment w:val="top"/>
    </w:pPr>
  </w:style>
  <w:style w:type="paragraph" w:customStyle="1" w:styleId="xl114">
    <w:name w:val="xl114"/>
    <w:basedOn w:val="a"/>
    <w:rsid w:val="00997467"/>
    <w:pPr>
      <w:pBdr>
        <w:top w:val="single" w:sz="8" w:space="0" w:color="auto"/>
      </w:pBdr>
      <w:spacing w:before="100" w:beforeAutospacing="1" w:after="100" w:afterAutospacing="1"/>
    </w:pPr>
  </w:style>
  <w:style w:type="paragraph" w:customStyle="1" w:styleId="xl115">
    <w:name w:val="xl115"/>
    <w:basedOn w:val="a"/>
    <w:rsid w:val="00997467"/>
    <w:pPr>
      <w:pBdr>
        <w:top w:val="single" w:sz="8" w:space="0" w:color="auto"/>
        <w:right w:val="single" w:sz="4" w:space="0" w:color="auto"/>
      </w:pBdr>
      <w:spacing w:before="100" w:beforeAutospacing="1" w:after="100" w:afterAutospacing="1"/>
    </w:pPr>
  </w:style>
  <w:style w:type="paragraph" w:customStyle="1" w:styleId="xl116">
    <w:name w:val="xl116"/>
    <w:basedOn w:val="a"/>
    <w:rsid w:val="00997467"/>
    <w:pPr>
      <w:pBdr>
        <w:left w:val="single" w:sz="4" w:space="0" w:color="auto"/>
        <w:bottom w:val="single" w:sz="8" w:space="0" w:color="auto"/>
      </w:pBdr>
      <w:spacing w:before="100" w:beforeAutospacing="1" w:after="100" w:afterAutospacing="1"/>
    </w:pPr>
  </w:style>
  <w:style w:type="paragraph" w:customStyle="1" w:styleId="xl117">
    <w:name w:val="xl117"/>
    <w:basedOn w:val="a"/>
    <w:rsid w:val="00997467"/>
    <w:pPr>
      <w:pBdr>
        <w:bottom w:val="single" w:sz="8" w:space="0" w:color="auto"/>
      </w:pBdr>
      <w:spacing w:before="100" w:beforeAutospacing="1" w:after="100" w:afterAutospacing="1"/>
    </w:pPr>
  </w:style>
  <w:style w:type="paragraph" w:customStyle="1" w:styleId="xl118">
    <w:name w:val="xl118"/>
    <w:basedOn w:val="a"/>
    <w:rsid w:val="00997467"/>
    <w:pPr>
      <w:pBdr>
        <w:bottom w:val="single" w:sz="8" w:space="0" w:color="auto"/>
        <w:right w:val="single" w:sz="4" w:space="0" w:color="auto"/>
      </w:pBdr>
      <w:spacing w:before="100" w:beforeAutospacing="1" w:after="100" w:afterAutospacing="1"/>
    </w:pPr>
  </w:style>
  <w:style w:type="paragraph" w:customStyle="1" w:styleId="xl119">
    <w:name w:val="xl119"/>
    <w:basedOn w:val="a"/>
    <w:rsid w:val="00997467"/>
    <w:pPr>
      <w:pBdr>
        <w:left w:val="single" w:sz="4" w:space="0" w:color="auto"/>
        <w:bottom w:val="single" w:sz="8" w:space="0" w:color="auto"/>
      </w:pBdr>
      <w:spacing w:before="100" w:beforeAutospacing="1" w:after="100" w:afterAutospacing="1"/>
      <w:jc w:val="center"/>
      <w:textAlignment w:val="top"/>
    </w:pPr>
  </w:style>
  <w:style w:type="paragraph" w:customStyle="1" w:styleId="xl120">
    <w:name w:val="xl120"/>
    <w:basedOn w:val="a"/>
    <w:rsid w:val="00997467"/>
    <w:pPr>
      <w:pBdr>
        <w:top w:val="single" w:sz="8" w:space="0" w:color="auto"/>
        <w:left w:val="single" w:sz="4" w:space="0" w:color="auto"/>
        <w:bottom w:val="single" w:sz="4" w:space="0" w:color="auto"/>
      </w:pBdr>
      <w:spacing w:before="100" w:beforeAutospacing="1" w:after="100" w:afterAutospacing="1"/>
      <w:jc w:val="center"/>
      <w:textAlignment w:val="top"/>
    </w:pPr>
  </w:style>
  <w:style w:type="paragraph" w:customStyle="1" w:styleId="xl121">
    <w:name w:val="xl121"/>
    <w:basedOn w:val="a"/>
    <w:rsid w:val="00997467"/>
    <w:pPr>
      <w:pBdr>
        <w:top w:val="single" w:sz="8" w:space="0" w:color="auto"/>
        <w:bottom w:val="single" w:sz="4" w:space="0" w:color="auto"/>
      </w:pBdr>
      <w:spacing w:before="100" w:beforeAutospacing="1" w:after="100" w:afterAutospacing="1"/>
      <w:jc w:val="center"/>
      <w:textAlignment w:val="top"/>
    </w:pPr>
  </w:style>
  <w:style w:type="paragraph" w:customStyle="1" w:styleId="xl122">
    <w:name w:val="xl122"/>
    <w:basedOn w:val="a"/>
    <w:rsid w:val="00997467"/>
    <w:pPr>
      <w:pBdr>
        <w:top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rsid w:val="00997467"/>
    <w:pPr>
      <w:spacing w:before="100" w:beforeAutospacing="1" w:after="100" w:afterAutospacing="1"/>
      <w:jc w:val="center"/>
    </w:pPr>
    <w:rPr>
      <w:i/>
      <w:iCs/>
    </w:rPr>
  </w:style>
  <w:style w:type="paragraph" w:customStyle="1" w:styleId="xl124">
    <w:name w:val="xl124"/>
    <w:basedOn w:val="a"/>
    <w:rsid w:val="00997467"/>
    <w:pPr>
      <w:pBdr>
        <w:top w:val="single" w:sz="8" w:space="0" w:color="auto"/>
        <w:left w:val="single" w:sz="4" w:space="0" w:color="auto"/>
      </w:pBdr>
      <w:spacing w:before="100" w:beforeAutospacing="1" w:after="100" w:afterAutospacing="1"/>
      <w:jc w:val="center"/>
      <w:textAlignment w:val="center"/>
    </w:pPr>
  </w:style>
  <w:style w:type="paragraph" w:customStyle="1" w:styleId="xl125">
    <w:name w:val="xl125"/>
    <w:basedOn w:val="a"/>
    <w:rsid w:val="00997467"/>
    <w:pPr>
      <w:pBdr>
        <w:top w:val="single" w:sz="8" w:space="0" w:color="auto"/>
      </w:pBdr>
      <w:spacing w:before="100" w:beforeAutospacing="1" w:after="100" w:afterAutospacing="1"/>
      <w:jc w:val="center"/>
      <w:textAlignment w:val="center"/>
    </w:pPr>
  </w:style>
  <w:style w:type="paragraph" w:customStyle="1" w:styleId="xl126">
    <w:name w:val="xl126"/>
    <w:basedOn w:val="a"/>
    <w:rsid w:val="00997467"/>
    <w:pPr>
      <w:pBdr>
        <w:top w:val="single" w:sz="8"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997467"/>
    <w:pPr>
      <w:pBdr>
        <w:bottom w:val="single" w:sz="8"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997467"/>
    <w:pPr>
      <w:pBdr>
        <w:top w:val="single" w:sz="8" w:space="0" w:color="auto"/>
        <w:right w:val="single" w:sz="8" w:space="0" w:color="auto"/>
      </w:pBdr>
      <w:spacing w:before="100" w:beforeAutospacing="1" w:after="100" w:afterAutospacing="1"/>
      <w:jc w:val="center"/>
      <w:textAlignment w:val="center"/>
    </w:pPr>
  </w:style>
  <w:style w:type="paragraph" w:customStyle="1" w:styleId="xl129">
    <w:name w:val="xl129"/>
    <w:basedOn w:val="a"/>
    <w:rsid w:val="00997467"/>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130">
    <w:name w:val="xl130"/>
    <w:basedOn w:val="a"/>
    <w:rsid w:val="00997467"/>
    <w:pPr>
      <w:pBdr>
        <w:top w:val="single" w:sz="4" w:space="0" w:color="auto"/>
        <w:bottom w:val="single" w:sz="8" w:space="0" w:color="auto"/>
      </w:pBdr>
      <w:spacing w:before="100" w:beforeAutospacing="1" w:after="100" w:afterAutospacing="1"/>
      <w:jc w:val="center"/>
      <w:textAlignment w:val="center"/>
    </w:pPr>
  </w:style>
  <w:style w:type="paragraph" w:customStyle="1" w:styleId="xl131">
    <w:name w:val="xl131"/>
    <w:basedOn w:val="a"/>
    <w:rsid w:val="00997467"/>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2">
    <w:name w:val="xl132"/>
    <w:basedOn w:val="a"/>
    <w:rsid w:val="00997467"/>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33">
    <w:name w:val="xl133"/>
    <w:basedOn w:val="a"/>
    <w:rsid w:val="00997467"/>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34">
    <w:name w:val="xl134"/>
    <w:basedOn w:val="a"/>
    <w:rsid w:val="00997467"/>
    <w:pPr>
      <w:pBdr>
        <w:top w:val="single" w:sz="8" w:space="0" w:color="auto"/>
        <w:left w:val="single" w:sz="4" w:space="0" w:color="auto"/>
        <w:bottom w:val="single" w:sz="8" w:space="0" w:color="auto"/>
      </w:pBdr>
      <w:spacing w:before="100" w:beforeAutospacing="1" w:after="100" w:afterAutospacing="1"/>
      <w:jc w:val="center"/>
    </w:pPr>
  </w:style>
  <w:style w:type="paragraph" w:customStyle="1" w:styleId="xl135">
    <w:name w:val="xl135"/>
    <w:basedOn w:val="a"/>
    <w:rsid w:val="00997467"/>
    <w:pPr>
      <w:pBdr>
        <w:top w:val="single" w:sz="8" w:space="0" w:color="auto"/>
        <w:bottom w:val="single" w:sz="8" w:space="0" w:color="auto"/>
      </w:pBdr>
      <w:spacing w:before="100" w:beforeAutospacing="1" w:after="100" w:afterAutospacing="1"/>
      <w:jc w:val="center"/>
    </w:pPr>
  </w:style>
  <w:style w:type="paragraph" w:customStyle="1" w:styleId="xl136">
    <w:name w:val="xl136"/>
    <w:basedOn w:val="a"/>
    <w:rsid w:val="00997467"/>
    <w:pPr>
      <w:pBdr>
        <w:top w:val="single" w:sz="8" w:space="0" w:color="auto"/>
        <w:bottom w:val="single" w:sz="8" w:space="0" w:color="auto"/>
        <w:right w:val="single" w:sz="4" w:space="0" w:color="auto"/>
      </w:pBdr>
      <w:spacing w:before="100" w:beforeAutospacing="1" w:after="100" w:afterAutospacing="1"/>
      <w:jc w:val="center"/>
    </w:pPr>
  </w:style>
  <w:style w:type="paragraph" w:customStyle="1" w:styleId="xl137">
    <w:name w:val="xl137"/>
    <w:basedOn w:val="a"/>
    <w:rsid w:val="00997467"/>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38">
    <w:name w:val="xl138"/>
    <w:basedOn w:val="a"/>
    <w:rsid w:val="00997467"/>
    <w:pPr>
      <w:pBdr>
        <w:top w:val="single" w:sz="8" w:space="0" w:color="auto"/>
        <w:left w:val="single" w:sz="8" w:space="11" w:color="auto"/>
        <w:bottom w:val="single" w:sz="4" w:space="0" w:color="auto"/>
        <w:right w:val="single" w:sz="4" w:space="0" w:color="auto"/>
      </w:pBdr>
      <w:spacing w:before="100" w:beforeAutospacing="1" w:after="100" w:afterAutospacing="1"/>
      <w:ind w:firstLineChars="100"/>
    </w:pPr>
  </w:style>
  <w:style w:type="paragraph" w:customStyle="1" w:styleId="xl139">
    <w:name w:val="xl139"/>
    <w:basedOn w:val="a"/>
    <w:rsid w:val="00997467"/>
    <w:pPr>
      <w:pBdr>
        <w:top w:val="single" w:sz="8" w:space="0" w:color="auto"/>
        <w:left w:val="single" w:sz="4" w:space="11" w:color="auto"/>
        <w:bottom w:val="single" w:sz="4" w:space="0" w:color="auto"/>
        <w:right w:val="single" w:sz="4" w:space="0" w:color="auto"/>
      </w:pBdr>
      <w:spacing w:before="100" w:beforeAutospacing="1" w:after="100" w:afterAutospacing="1"/>
      <w:ind w:firstLineChars="100"/>
    </w:pPr>
  </w:style>
  <w:style w:type="paragraph" w:customStyle="1" w:styleId="xl140">
    <w:name w:val="xl140"/>
    <w:basedOn w:val="a"/>
    <w:rsid w:val="00997467"/>
    <w:pPr>
      <w:pBdr>
        <w:top w:val="single" w:sz="8" w:space="0" w:color="auto"/>
        <w:left w:val="single" w:sz="4" w:space="11" w:color="auto"/>
        <w:bottom w:val="single" w:sz="4" w:space="0" w:color="auto"/>
      </w:pBdr>
      <w:spacing w:before="100" w:beforeAutospacing="1" w:after="100" w:afterAutospacing="1"/>
      <w:ind w:firstLineChars="100"/>
    </w:pPr>
  </w:style>
  <w:style w:type="paragraph" w:customStyle="1" w:styleId="xl141">
    <w:name w:val="xl141"/>
    <w:basedOn w:val="a"/>
    <w:rsid w:val="0099746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2">
    <w:name w:val="xl142"/>
    <w:basedOn w:val="a"/>
    <w:rsid w:val="0099746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3">
    <w:name w:val="xl143"/>
    <w:basedOn w:val="a"/>
    <w:rsid w:val="00997467"/>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44">
    <w:name w:val="xl144"/>
    <w:basedOn w:val="a"/>
    <w:rsid w:val="00997467"/>
    <w:pPr>
      <w:pBdr>
        <w:top w:val="single" w:sz="8" w:space="0" w:color="auto"/>
        <w:bottom w:val="single" w:sz="4" w:space="0" w:color="auto"/>
      </w:pBdr>
      <w:spacing w:before="100" w:beforeAutospacing="1" w:after="100" w:afterAutospacing="1"/>
      <w:jc w:val="center"/>
    </w:pPr>
  </w:style>
  <w:style w:type="paragraph" w:customStyle="1" w:styleId="xl145">
    <w:name w:val="xl145"/>
    <w:basedOn w:val="a"/>
    <w:rsid w:val="00997467"/>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997467"/>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47">
    <w:name w:val="xl147"/>
    <w:basedOn w:val="a"/>
    <w:rsid w:val="0099746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
    <w:rsid w:val="0099746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9">
    <w:name w:val="xl149"/>
    <w:basedOn w:val="a"/>
    <w:rsid w:val="00997467"/>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50">
    <w:name w:val="xl150"/>
    <w:basedOn w:val="a"/>
    <w:rsid w:val="00997467"/>
    <w:pPr>
      <w:pBdr>
        <w:top w:val="single" w:sz="4" w:space="0" w:color="auto"/>
        <w:left w:val="single" w:sz="8" w:space="11" w:color="auto"/>
        <w:bottom w:val="single" w:sz="4" w:space="0" w:color="auto"/>
        <w:right w:val="single" w:sz="4" w:space="0" w:color="auto"/>
      </w:pBdr>
      <w:spacing w:before="100" w:beforeAutospacing="1" w:after="100" w:afterAutospacing="1"/>
      <w:ind w:firstLineChars="100"/>
    </w:pPr>
  </w:style>
  <w:style w:type="paragraph" w:customStyle="1" w:styleId="xl151">
    <w:name w:val="xl151"/>
    <w:basedOn w:val="a"/>
    <w:rsid w:val="00997467"/>
    <w:pPr>
      <w:pBdr>
        <w:top w:val="single" w:sz="4" w:space="0" w:color="auto"/>
        <w:left w:val="single" w:sz="4" w:space="11" w:color="auto"/>
        <w:bottom w:val="single" w:sz="4" w:space="0" w:color="auto"/>
        <w:right w:val="single" w:sz="4" w:space="0" w:color="auto"/>
      </w:pBdr>
      <w:spacing w:before="100" w:beforeAutospacing="1" w:after="100" w:afterAutospacing="1"/>
      <w:ind w:firstLineChars="100"/>
    </w:pPr>
  </w:style>
  <w:style w:type="paragraph" w:customStyle="1" w:styleId="xl152">
    <w:name w:val="xl152"/>
    <w:basedOn w:val="a"/>
    <w:rsid w:val="009974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3">
    <w:name w:val="xl153"/>
    <w:basedOn w:val="a"/>
    <w:rsid w:val="0099746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4">
    <w:name w:val="xl154"/>
    <w:basedOn w:val="a"/>
    <w:rsid w:val="009974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
    <w:rsid w:val="00997467"/>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56">
    <w:name w:val="xl156"/>
    <w:basedOn w:val="a"/>
    <w:rsid w:val="009974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7">
    <w:name w:val="xl157"/>
    <w:basedOn w:val="a"/>
    <w:rsid w:val="009974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8">
    <w:name w:val="xl158"/>
    <w:basedOn w:val="a"/>
    <w:rsid w:val="00997467"/>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59">
    <w:name w:val="xl159"/>
    <w:basedOn w:val="a"/>
    <w:rsid w:val="00997467"/>
    <w:pPr>
      <w:pBdr>
        <w:top w:val="single" w:sz="8" w:space="0" w:color="auto"/>
        <w:left w:val="single" w:sz="8" w:space="11" w:color="auto"/>
        <w:bottom w:val="single" w:sz="4" w:space="0" w:color="auto"/>
      </w:pBdr>
      <w:spacing w:before="100" w:beforeAutospacing="1" w:after="100" w:afterAutospacing="1"/>
      <w:ind w:firstLineChars="100"/>
    </w:pPr>
  </w:style>
  <w:style w:type="paragraph" w:customStyle="1" w:styleId="xl160">
    <w:name w:val="xl160"/>
    <w:basedOn w:val="a"/>
    <w:rsid w:val="00997467"/>
    <w:pPr>
      <w:pBdr>
        <w:top w:val="single" w:sz="8" w:space="0" w:color="auto"/>
        <w:bottom w:val="single" w:sz="4" w:space="0" w:color="auto"/>
      </w:pBdr>
      <w:spacing w:before="100" w:beforeAutospacing="1" w:after="100" w:afterAutospacing="1"/>
      <w:ind w:firstLineChars="100"/>
    </w:pPr>
  </w:style>
  <w:style w:type="paragraph" w:customStyle="1" w:styleId="xl161">
    <w:name w:val="xl161"/>
    <w:basedOn w:val="a"/>
    <w:rsid w:val="00997467"/>
    <w:pPr>
      <w:pBdr>
        <w:top w:val="single" w:sz="8" w:space="0" w:color="auto"/>
        <w:bottom w:val="single" w:sz="4" w:space="0" w:color="auto"/>
        <w:right w:val="single" w:sz="4" w:space="0" w:color="auto"/>
      </w:pBdr>
      <w:spacing w:before="100" w:beforeAutospacing="1" w:after="100" w:afterAutospacing="1"/>
      <w:ind w:firstLineChars="100"/>
    </w:pPr>
  </w:style>
  <w:style w:type="paragraph" w:customStyle="1" w:styleId="xl162">
    <w:name w:val="xl162"/>
    <w:basedOn w:val="a"/>
    <w:rsid w:val="00997467"/>
    <w:pPr>
      <w:pBdr>
        <w:top w:val="single" w:sz="8" w:space="0" w:color="auto"/>
        <w:left w:val="single" w:sz="4" w:space="0" w:color="auto"/>
        <w:bottom w:val="single" w:sz="8" w:space="0" w:color="auto"/>
      </w:pBdr>
      <w:spacing w:before="100" w:beforeAutospacing="1" w:after="100" w:afterAutospacing="1"/>
      <w:jc w:val="center"/>
    </w:pPr>
    <w:rPr>
      <w:b/>
      <w:bCs/>
    </w:rPr>
  </w:style>
  <w:style w:type="paragraph" w:customStyle="1" w:styleId="xl163">
    <w:name w:val="xl163"/>
    <w:basedOn w:val="a"/>
    <w:rsid w:val="00997467"/>
    <w:pPr>
      <w:pBdr>
        <w:top w:val="single" w:sz="8" w:space="0" w:color="auto"/>
        <w:bottom w:val="single" w:sz="8" w:space="0" w:color="auto"/>
      </w:pBdr>
      <w:spacing w:before="100" w:beforeAutospacing="1" w:after="100" w:afterAutospacing="1"/>
      <w:jc w:val="center"/>
    </w:pPr>
    <w:rPr>
      <w:b/>
      <w:bCs/>
    </w:rPr>
  </w:style>
  <w:style w:type="paragraph" w:customStyle="1" w:styleId="xl164">
    <w:name w:val="xl164"/>
    <w:basedOn w:val="a"/>
    <w:rsid w:val="00997467"/>
    <w:pPr>
      <w:pBdr>
        <w:top w:val="single" w:sz="8" w:space="0" w:color="auto"/>
        <w:left w:val="single" w:sz="4" w:space="0" w:color="auto"/>
        <w:bottom w:val="single" w:sz="8" w:space="0" w:color="auto"/>
      </w:pBdr>
      <w:spacing w:before="100" w:beforeAutospacing="1" w:after="100" w:afterAutospacing="1"/>
      <w:jc w:val="center"/>
    </w:pPr>
    <w:rPr>
      <w:b/>
      <w:bCs/>
    </w:rPr>
  </w:style>
  <w:style w:type="paragraph" w:customStyle="1" w:styleId="xl165">
    <w:name w:val="xl165"/>
    <w:basedOn w:val="a"/>
    <w:rsid w:val="00997467"/>
    <w:pPr>
      <w:pBdr>
        <w:top w:val="single" w:sz="8" w:space="0" w:color="auto"/>
        <w:bottom w:val="single" w:sz="8" w:space="0" w:color="auto"/>
      </w:pBdr>
      <w:spacing w:before="100" w:beforeAutospacing="1" w:after="100" w:afterAutospacing="1"/>
      <w:jc w:val="center"/>
    </w:pPr>
    <w:rPr>
      <w:b/>
      <w:bCs/>
    </w:rPr>
  </w:style>
  <w:style w:type="paragraph" w:customStyle="1" w:styleId="xl166">
    <w:name w:val="xl166"/>
    <w:basedOn w:val="a"/>
    <w:rsid w:val="0099746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67">
    <w:name w:val="xl167"/>
    <w:basedOn w:val="a"/>
    <w:rsid w:val="0099746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168">
    <w:name w:val="xl168"/>
    <w:basedOn w:val="a"/>
    <w:rsid w:val="00997467"/>
    <w:pPr>
      <w:pBdr>
        <w:top w:val="single" w:sz="8" w:space="0" w:color="auto"/>
        <w:left w:val="single" w:sz="8" w:space="11" w:color="auto"/>
        <w:bottom w:val="single" w:sz="8" w:space="0" w:color="auto"/>
        <w:right w:val="single" w:sz="4" w:space="0" w:color="auto"/>
      </w:pBdr>
      <w:spacing w:before="100" w:beforeAutospacing="1" w:after="100" w:afterAutospacing="1"/>
      <w:ind w:firstLineChars="100"/>
    </w:pPr>
    <w:rPr>
      <w:b/>
      <w:bCs/>
    </w:rPr>
  </w:style>
  <w:style w:type="paragraph" w:customStyle="1" w:styleId="xl169">
    <w:name w:val="xl169"/>
    <w:basedOn w:val="a"/>
    <w:rsid w:val="00997467"/>
    <w:pPr>
      <w:pBdr>
        <w:top w:val="single" w:sz="8" w:space="0" w:color="auto"/>
        <w:left w:val="single" w:sz="4" w:space="11" w:color="auto"/>
        <w:bottom w:val="single" w:sz="8" w:space="0" w:color="auto"/>
        <w:right w:val="single" w:sz="4" w:space="0" w:color="auto"/>
      </w:pBdr>
      <w:spacing w:before="100" w:beforeAutospacing="1" w:after="100" w:afterAutospacing="1"/>
      <w:ind w:firstLineChars="100"/>
    </w:pPr>
    <w:rPr>
      <w:b/>
      <w:bCs/>
    </w:rPr>
  </w:style>
  <w:style w:type="paragraph" w:customStyle="1" w:styleId="xl170">
    <w:name w:val="xl170"/>
    <w:basedOn w:val="a"/>
    <w:rsid w:val="00997467"/>
    <w:pPr>
      <w:pBdr>
        <w:top w:val="single" w:sz="8" w:space="0" w:color="auto"/>
        <w:left w:val="single" w:sz="4" w:space="11" w:color="auto"/>
        <w:bottom w:val="single" w:sz="8" w:space="0" w:color="auto"/>
      </w:pBdr>
      <w:spacing w:before="100" w:beforeAutospacing="1" w:after="100" w:afterAutospacing="1"/>
      <w:ind w:firstLineChars="100"/>
    </w:pPr>
    <w:rPr>
      <w:b/>
      <w:bCs/>
    </w:rPr>
  </w:style>
  <w:style w:type="paragraph" w:customStyle="1" w:styleId="xl171">
    <w:name w:val="xl171"/>
    <w:basedOn w:val="a"/>
    <w:rsid w:val="00997467"/>
    <w:pPr>
      <w:pBdr>
        <w:top w:val="single" w:sz="8" w:space="0" w:color="auto"/>
        <w:left w:val="single" w:sz="4" w:space="0" w:color="auto"/>
        <w:bottom w:val="single" w:sz="8" w:space="0" w:color="auto"/>
      </w:pBdr>
      <w:spacing w:before="100" w:beforeAutospacing="1" w:after="100" w:afterAutospacing="1"/>
      <w:jc w:val="center"/>
    </w:pPr>
    <w:rPr>
      <w:b/>
      <w:bCs/>
    </w:rPr>
  </w:style>
  <w:style w:type="paragraph" w:customStyle="1" w:styleId="xl172">
    <w:name w:val="xl172"/>
    <w:basedOn w:val="a"/>
    <w:rsid w:val="00997467"/>
    <w:pPr>
      <w:pBdr>
        <w:top w:val="single" w:sz="8" w:space="0" w:color="auto"/>
        <w:bottom w:val="single" w:sz="8" w:space="0" w:color="auto"/>
      </w:pBdr>
      <w:spacing w:before="100" w:beforeAutospacing="1" w:after="100" w:afterAutospacing="1"/>
      <w:jc w:val="center"/>
    </w:pPr>
    <w:rPr>
      <w:b/>
      <w:bCs/>
    </w:rPr>
  </w:style>
  <w:style w:type="paragraph" w:customStyle="1" w:styleId="xl173">
    <w:name w:val="xl173"/>
    <w:basedOn w:val="a"/>
    <w:rsid w:val="00997467"/>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74">
    <w:name w:val="xl174"/>
    <w:basedOn w:val="a"/>
    <w:rsid w:val="00997467"/>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75">
    <w:name w:val="xl175"/>
    <w:basedOn w:val="a"/>
    <w:rsid w:val="00997467"/>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76">
    <w:name w:val="xl176"/>
    <w:basedOn w:val="a"/>
    <w:rsid w:val="00997467"/>
    <w:pPr>
      <w:pBdr>
        <w:top w:val="single" w:sz="8" w:space="0" w:color="auto"/>
        <w:bottom w:val="single" w:sz="4" w:space="0" w:color="auto"/>
      </w:pBdr>
      <w:spacing w:before="100" w:beforeAutospacing="1" w:after="100" w:afterAutospacing="1"/>
      <w:jc w:val="center"/>
    </w:pPr>
  </w:style>
  <w:style w:type="paragraph" w:customStyle="1" w:styleId="xl177">
    <w:name w:val="xl177"/>
    <w:basedOn w:val="a"/>
    <w:rsid w:val="00997467"/>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78">
    <w:name w:val="xl178"/>
    <w:basedOn w:val="a"/>
    <w:rsid w:val="00997467"/>
    <w:pPr>
      <w:pBdr>
        <w:top w:val="single" w:sz="8"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79">
    <w:name w:val="xl179"/>
    <w:basedOn w:val="a"/>
    <w:rsid w:val="00997467"/>
    <w:pPr>
      <w:pBdr>
        <w:top w:val="single" w:sz="8" w:space="0" w:color="auto"/>
        <w:bottom w:val="single" w:sz="4" w:space="0" w:color="auto"/>
      </w:pBdr>
      <w:shd w:val="clear" w:color="000000" w:fill="FFFFFF"/>
      <w:spacing w:before="100" w:beforeAutospacing="1" w:after="100" w:afterAutospacing="1"/>
      <w:jc w:val="center"/>
    </w:pPr>
  </w:style>
  <w:style w:type="paragraph" w:customStyle="1" w:styleId="xl180">
    <w:name w:val="xl180"/>
    <w:basedOn w:val="a"/>
    <w:rsid w:val="00997467"/>
    <w:pPr>
      <w:pBdr>
        <w:top w:val="single" w:sz="8"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81">
    <w:name w:val="xl181"/>
    <w:basedOn w:val="a"/>
    <w:rsid w:val="00997467"/>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82">
    <w:name w:val="xl182"/>
    <w:basedOn w:val="a"/>
    <w:rsid w:val="00997467"/>
    <w:pPr>
      <w:pBdr>
        <w:top w:val="single" w:sz="8" w:space="0" w:color="auto"/>
        <w:bottom w:val="single" w:sz="4" w:space="0" w:color="auto"/>
      </w:pBdr>
      <w:spacing w:before="100" w:beforeAutospacing="1" w:after="100" w:afterAutospacing="1"/>
      <w:jc w:val="center"/>
    </w:pPr>
  </w:style>
  <w:style w:type="paragraph" w:customStyle="1" w:styleId="xl183">
    <w:name w:val="xl183"/>
    <w:basedOn w:val="a"/>
    <w:rsid w:val="00997467"/>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84">
    <w:name w:val="xl184"/>
    <w:basedOn w:val="a"/>
    <w:rsid w:val="00997467"/>
    <w:pPr>
      <w:pBdr>
        <w:left w:val="single" w:sz="8" w:space="11" w:color="auto"/>
        <w:bottom w:val="single" w:sz="4" w:space="0" w:color="auto"/>
        <w:right w:val="single" w:sz="4" w:space="0" w:color="auto"/>
      </w:pBdr>
      <w:spacing w:before="100" w:beforeAutospacing="1" w:after="100" w:afterAutospacing="1"/>
      <w:ind w:firstLineChars="100"/>
    </w:pPr>
  </w:style>
  <w:style w:type="paragraph" w:customStyle="1" w:styleId="xl185">
    <w:name w:val="xl185"/>
    <w:basedOn w:val="a"/>
    <w:rsid w:val="00997467"/>
    <w:pPr>
      <w:pBdr>
        <w:left w:val="single" w:sz="4" w:space="11" w:color="auto"/>
        <w:bottom w:val="single" w:sz="4" w:space="0" w:color="auto"/>
        <w:right w:val="single" w:sz="4" w:space="0" w:color="auto"/>
      </w:pBdr>
      <w:spacing w:before="100" w:beforeAutospacing="1" w:after="100" w:afterAutospacing="1"/>
      <w:ind w:firstLineChars="100"/>
    </w:pPr>
  </w:style>
  <w:style w:type="paragraph" w:customStyle="1" w:styleId="xl186">
    <w:name w:val="xl186"/>
    <w:basedOn w:val="a"/>
    <w:rsid w:val="00997467"/>
    <w:pPr>
      <w:pBdr>
        <w:left w:val="single" w:sz="4" w:space="11" w:color="auto"/>
        <w:bottom w:val="single" w:sz="4" w:space="0" w:color="auto"/>
      </w:pBdr>
      <w:spacing w:before="100" w:beforeAutospacing="1" w:after="100" w:afterAutospacing="1"/>
      <w:ind w:firstLineChars="100"/>
    </w:pPr>
  </w:style>
  <w:style w:type="paragraph" w:customStyle="1" w:styleId="xl187">
    <w:name w:val="xl187"/>
    <w:basedOn w:val="a"/>
    <w:rsid w:val="0099746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8">
    <w:name w:val="xl188"/>
    <w:basedOn w:val="a"/>
    <w:rsid w:val="0099746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9">
    <w:name w:val="xl189"/>
    <w:basedOn w:val="a"/>
    <w:rsid w:val="0099746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0">
    <w:name w:val="xl190"/>
    <w:basedOn w:val="a"/>
    <w:rsid w:val="00997467"/>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191">
    <w:name w:val="xl191"/>
    <w:basedOn w:val="a"/>
    <w:rsid w:val="00997467"/>
    <w:pPr>
      <w:pBdr>
        <w:top w:val="single" w:sz="4" w:space="0" w:color="auto"/>
        <w:left w:val="single" w:sz="8" w:space="11" w:color="auto"/>
        <w:right w:val="single" w:sz="4" w:space="0" w:color="auto"/>
      </w:pBdr>
      <w:spacing w:before="100" w:beforeAutospacing="1" w:after="100" w:afterAutospacing="1"/>
      <w:ind w:firstLineChars="100"/>
    </w:pPr>
  </w:style>
  <w:style w:type="paragraph" w:customStyle="1" w:styleId="xl192">
    <w:name w:val="xl192"/>
    <w:basedOn w:val="a"/>
    <w:rsid w:val="00997467"/>
    <w:pPr>
      <w:pBdr>
        <w:top w:val="single" w:sz="4" w:space="0" w:color="auto"/>
        <w:left w:val="single" w:sz="4" w:space="11" w:color="auto"/>
        <w:right w:val="single" w:sz="4" w:space="0" w:color="auto"/>
      </w:pBdr>
      <w:spacing w:before="100" w:beforeAutospacing="1" w:after="100" w:afterAutospacing="1"/>
      <w:ind w:firstLineChars="100"/>
    </w:pPr>
  </w:style>
  <w:style w:type="paragraph" w:customStyle="1" w:styleId="xl193">
    <w:name w:val="xl193"/>
    <w:basedOn w:val="a"/>
    <w:rsid w:val="0099746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4">
    <w:name w:val="xl194"/>
    <w:basedOn w:val="a"/>
    <w:rsid w:val="00997467"/>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95">
    <w:name w:val="xl195"/>
    <w:basedOn w:val="a"/>
    <w:rsid w:val="00997467"/>
    <w:pPr>
      <w:pBdr>
        <w:top w:val="single" w:sz="4" w:space="0" w:color="auto"/>
        <w:left w:val="single" w:sz="4" w:space="11" w:color="auto"/>
      </w:pBdr>
      <w:spacing w:before="100" w:beforeAutospacing="1" w:after="100" w:afterAutospacing="1"/>
      <w:ind w:firstLineChars="100"/>
    </w:pPr>
  </w:style>
  <w:style w:type="paragraph" w:customStyle="1" w:styleId="xl196">
    <w:name w:val="xl196"/>
    <w:basedOn w:val="a"/>
    <w:rsid w:val="0099746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7">
    <w:name w:val="xl197"/>
    <w:basedOn w:val="a"/>
    <w:rsid w:val="00997467"/>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98">
    <w:name w:val="xl198"/>
    <w:basedOn w:val="a"/>
    <w:rsid w:val="00997467"/>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199">
    <w:name w:val="xl199"/>
    <w:basedOn w:val="a"/>
    <w:rsid w:val="00997467"/>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00">
    <w:name w:val="xl200"/>
    <w:basedOn w:val="a"/>
    <w:rsid w:val="00997467"/>
    <w:pPr>
      <w:pBdr>
        <w:top w:val="single" w:sz="4" w:space="0" w:color="auto"/>
        <w:right w:val="single" w:sz="4" w:space="0" w:color="auto"/>
      </w:pBdr>
      <w:spacing w:before="100" w:beforeAutospacing="1" w:after="100" w:afterAutospacing="1"/>
      <w:jc w:val="center"/>
    </w:pPr>
  </w:style>
  <w:style w:type="paragraph" w:customStyle="1" w:styleId="xl201">
    <w:name w:val="xl201"/>
    <w:basedOn w:val="a"/>
    <w:rsid w:val="00997467"/>
    <w:pPr>
      <w:pBdr>
        <w:left w:val="single" w:sz="4" w:space="0" w:color="auto"/>
        <w:right w:val="single" w:sz="4" w:space="0" w:color="auto"/>
      </w:pBdr>
      <w:spacing w:before="100" w:beforeAutospacing="1" w:after="100" w:afterAutospacing="1"/>
      <w:jc w:val="center"/>
    </w:pPr>
  </w:style>
  <w:style w:type="paragraph" w:customStyle="1" w:styleId="xl202">
    <w:name w:val="xl202"/>
    <w:basedOn w:val="a"/>
    <w:rsid w:val="00997467"/>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203">
    <w:name w:val="xl203"/>
    <w:basedOn w:val="a"/>
    <w:rsid w:val="00997467"/>
    <w:pPr>
      <w:pBdr>
        <w:top w:val="single" w:sz="4" w:space="0" w:color="auto"/>
        <w:left w:val="single" w:sz="8" w:space="11" w:color="auto"/>
        <w:bottom w:val="single" w:sz="8" w:space="0" w:color="auto"/>
        <w:right w:val="single" w:sz="4" w:space="0" w:color="auto"/>
      </w:pBdr>
      <w:spacing w:before="100" w:beforeAutospacing="1" w:after="100" w:afterAutospacing="1"/>
      <w:ind w:firstLineChars="100"/>
    </w:pPr>
  </w:style>
  <w:style w:type="paragraph" w:customStyle="1" w:styleId="xl204">
    <w:name w:val="xl204"/>
    <w:basedOn w:val="a"/>
    <w:rsid w:val="00997467"/>
    <w:pPr>
      <w:pBdr>
        <w:top w:val="single" w:sz="4" w:space="0" w:color="auto"/>
        <w:left w:val="single" w:sz="4" w:space="11" w:color="auto"/>
        <w:bottom w:val="single" w:sz="8" w:space="0" w:color="auto"/>
        <w:right w:val="single" w:sz="4" w:space="0" w:color="auto"/>
      </w:pBdr>
      <w:spacing w:before="100" w:beforeAutospacing="1" w:after="100" w:afterAutospacing="1"/>
      <w:ind w:firstLineChars="100"/>
    </w:pPr>
  </w:style>
  <w:style w:type="paragraph" w:customStyle="1" w:styleId="xl205">
    <w:name w:val="xl205"/>
    <w:basedOn w:val="a"/>
    <w:rsid w:val="00997467"/>
    <w:pPr>
      <w:pBdr>
        <w:top w:val="single" w:sz="4" w:space="0" w:color="auto"/>
        <w:left w:val="single" w:sz="4" w:space="11" w:color="auto"/>
        <w:bottom w:val="single" w:sz="8" w:space="0" w:color="auto"/>
      </w:pBdr>
      <w:spacing w:before="100" w:beforeAutospacing="1" w:after="100" w:afterAutospacing="1"/>
      <w:ind w:firstLineChars="100"/>
    </w:pPr>
  </w:style>
  <w:style w:type="paragraph" w:customStyle="1" w:styleId="xl206">
    <w:name w:val="xl206"/>
    <w:basedOn w:val="a"/>
    <w:rsid w:val="0099746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207">
    <w:name w:val="xl207"/>
    <w:basedOn w:val="a"/>
    <w:rsid w:val="0099746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208">
    <w:name w:val="xl208"/>
    <w:basedOn w:val="a"/>
    <w:rsid w:val="00997467"/>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209">
    <w:name w:val="xl209"/>
    <w:basedOn w:val="a"/>
    <w:rsid w:val="00997467"/>
    <w:pPr>
      <w:pBdr>
        <w:top w:val="single" w:sz="4" w:space="0" w:color="auto"/>
        <w:bottom w:val="single" w:sz="8" w:space="0" w:color="auto"/>
      </w:pBdr>
      <w:spacing w:before="100" w:beforeAutospacing="1" w:after="100" w:afterAutospacing="1"/>
      <w:jc w:val="center"/>
    </w:pPr>
  </w:style>
  <w:style w:type="paragraph" w:customStyle="1" w:styleId="xl210">
    <w:name w:val="xl210"/>
    <w:basedOn w:val="a"/>
    <w:rsid w:val="00997467"/>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211">
    <w:name w:val="xl211"/>
    <w:basedOn w:val="a"/>
    <w:rsid w:val="0099746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212">
    <w:name w:val="xl212"/>
    <w:basedOn w:val="a"/>
    <w:rsid w:val="00997467"/>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213">
    <w:name w:val="xl213"/>
    <w:basedOn w:val="a"/>
    <w:rsid w:val="00997467"/>
    <w:pPr>
      <w:pBdr>
        <w:left w:val="single" w:sz="4" w:space="0" w:color="auto"/>
      </w:pBdr>
      <w:spacing w:before="100" w:beforeAutospacing="1" w:after="100" w:afterAutospacing="1"/>
      <w:jc w:val="center"/>
    </w:pPr>
    <w:rPr>
      <w:b/>
      <w:bCs/>
    </w:rPr>
  </w:style>
  <w:style w:type="paragraph" w:customStyle="1" w:styleId="xl214">
    <w:name w:val="xl214"/>
    <w:basedOn w:val="a"/>
    <w:rsid w:val="00997467"/>
    <w:pPr>
      <w:spacing w:before="100" w:beforeAutospacing="1" w:after="100" w:afterAutospacing="1"/>
      <w:jc w:val="center"/>
    </w:pPr>
    <w:rPr>
      <w:b/>
      <w:bCs/>
    </w:rPr>
  </w:style>
  <w:style w:type="paragraph" w:customStyle="1" w:styleId="xl215">
    <w:name w:val="xl215"/>
    <w:basedOn w:val="a"/>
    <w:rsid w:val="00997467"/>
    <w:pPr>
      <w:pBdr>
        <w:left w:val="single" w:sz="4" w:space="0" w:color="auto"/>
        <w:right w:val="single" w:sz="4" w:space="0" w:color="auto"/>
      </w:pBdr>
      <w:spacing w:before="100" w:beforeAutospacing="1" w:after="100" w:afterAutospacing="1"/>
    </w:pPr>
    <w:rPr>
      <w:b/>
      <w:bCs/>
    </w:rPr>
  </w:style>
  <w:style w:type="paragraph" w:customStyle="1" w:styleId="xl216">
    <w:name w:val="xl216"/>
    <w:basedOn w:val="a"/>
    <w:rsid w:val="00997467"/>
    <w:pPr>
      <w:pBdr>
        <w:left w:val="single" w:sz="4" w:space="0" w:color="auto"/>
        <w:right w:val="single" w:sz="8" w:space="0" w:color="auto"/>
      </w:pBdr>
      <w:spacing w:before="100" w:beforeAutospacing="1" w:after="100" w:afterAutospacing="1"/>
    </w:pPr>
    <w:rPr>
      <w:b/>
      <w:bCs/>
    </w:rPr>
  </w:style>
  <w:style w:type="paragraph" w:customStyle="1" w:styleId="xl217">
    <w:name w:val="xl217"/>
    <w:basedOn w:val="a"/>
    <w:rsid w:val="00997467"/>
    <w:pPr>
      <w:pBdr>
        <w:left w:val="single" w:sz="8" w:space="11" w:color="auto"/>
        <w:right w:val="single" w:sz="4" w:space="0" w:color="auto"/>
      </w:pBdr>
      <w:spacing w:before="100" w:beforeAutospacing="1" w:after="100" w:afterAutospacing="1"/>
      <w:ind w:firstLineChars="100"/>
    </w:pPr>
    <w:rPr>
      <w:b/>
      <w:bCs/>
    </w:rPr>
  </w:style>
  <w:style w:type="paragraph" w:customStyle="1" w:styleId="xl218">
    <w:name w:val="xl218"/>
    <w:basedOn w:val="a"/>
    <w:rsid w:val="00997467"/>
    <w:pPr>
      <w:pBdr>
        <w:left w:val="single" w:sz="4" w:space="11" w:color="auto"/>
        <w:right w:val="single" w:sz="4" w:space="0" w:color="auto"/>
      </w:pBdr>
      <w:spacing w:before="100" w:beforeAutospacing="1" w:after="100" w:afterAutospacing="1"/>
      <w:ind w:firstLineChars="100"/>
    </w:pPr>
    <w:rPr>
      <w:b/>
      <w:bCs/>
    </w:rPr>
  </w:style>
  <w:style w:type="paragraph" w:customStyle="1" w:styleId="xl219">
    <w:name w:val="xl219"/>
    <w:basedOn w:val="a"/>
    <w:rsid w:val="00997467"/>
    <w:pPr>
      <w:pBdr>
        <w:left w:val="single" w:sz="4" w:space="11" w:color="auto"/>
      </w:pBdr>
      <w:spacing w:before="100" w:beforeAutospacing="1" w:after="100" w:afterAutospacing="1"/>
      <w:ind w:firstLineChars="100"/>
    </w:pPr>
    <w:rPr>
      <w:b/>
      <w:bCs/>
    </w:rPr>
  </w:style>
  <w:style w:type="paragraph" w:customStyle="1" w:styleId="xl220">
    <w:name w:val="xl220"/>
    <w:basedOn w:val="a"/>
    <w:rsid w:val="00997467"/>
    <w:pPr>
      <w:pBdr>
        <w:left w:val="single" w:sz="4" w:space="0" w:color="auto"/>
      </w:pBdr>
      <w:spacing w:before="100" w:beforeAutospacing="1" w:after="100" w:afterAutospacing="1"/>
      <w:jc w:val="center"/>
    </w:pPr>
    <w:rPr>
      <w:b/>
      <w:bCs/>
    </w:rPr>
  </w:style>
  <w:style w:type="paragraph" w:customStyle="1" w:styleId="xl221">
    <w:name w:val="xl221"/>
    <w:basedOn w:val="a"/>
    <w:rsid w:val="00997467"/>
    <w:pPr>
      <w:pBdr>
        <w:left w:val="single" w:sz="4" w:space="0" w:color="auto"/>
      </w:pBdr>
      <w:spacing w:before="100" w:beforeAutospacing="1" w:after="100" w:afterAutospacing="1"/>
      <w:jc w:val="center"/>
    </w:pPr>
    <w:rPr>
      <w:b/>
      <w:bCs/>
    </w:rPr>
  </w:style>
  <w:style w:type="paragraph" w:customStyle="1" w:styleId="xl222">
    <w:name w:val="xl222"/>
    <w:basedOn w:val="a"/>
    <w:rsid w:val="00997467"/>
    <w:pPr>
      <w:spacing w:before="100" w:beforeAutospacing="1" w:after="100" w:afterAutospacing="1"/>
      <w:jc w:val="center"/>
    </w:pPr>
    <w:rPr>
      <w:b/>
      <w:bCs/>
    </w:rPr>
  </w:style>
  <w:style w:type="paragraph" w:customStyle="1" w:styleId="xl223">
    <w:name w:val="xl223"/>
    <w:basedOn w:val="a"/>
    <w:rsid w:val="00997467"/>
    <w:pPr>
      <w:pBdr>
        <w:right w:val="single" w:sz="4" w:space="0" w:color="auto"/>
      </w:pBdr>
      <w:spacing w:before="100" w:beforeAutospacing="1" w:after="100" w:afterAutospacing="1"/>
      <w:jc w:val="center"/>
    </w:pPr>
    <w:rPr>
      <w:b/>
      <w:bCs/>
    </w:rPr>
  </w:style>
  <w:style w:type="paragraph" w:customStyle="1" w:styleId="xl224">
    <w:name w:val="xl224"/>
    <w:basedOn w:val="a"/>
    <w:rsid w:val="00997467"/>
    <w:pPr>
      <w:pBdr>
        <w:left w:val="single" w:sz="4" w:space="0" w:color="auto"/>
      </w:pBdr>
      <w:spacing w:before="100" w:beforeAutospacing="1" w:after="100" w:afterAutospacing="1"/>
      <w:jc w:val="center"/>
    </w:pPr>
  </w:style>
  <w:style w:type="paragraph" w:customStyle="1" w:styleId="xl225">
    <w:name w:val="xl225"/>
    <w:basedOn w:val="a"/>
    <w:rsid w:val="00997467"/>
    <w:pPr>
      <w:spacing w:before="100" w:beforeAutospacing="1" w:after="100" w:afterAutospacing="1"/>
      <w:jc w:val="center"/>
    </w:pPr>
  </w:style>
  <w:style w:type="paragraph" w:customStyle="1" w:styleId="xl226">
    <w:name w:val="xl226"/>
    <w:basedOn w:val="a"/>
    <w:rsid w:val="00997467"/>
    <w:pPr>
      <w:pBdr>
        <w:right w:val="single" w:sz="4" w:space="0" w:color="auto"/>
      </w:pBdr>
      <w:spacing w:before="100" w:beforeAutospacing="1" w:after="100" w:afterAutospacing="1"/>
      <w:jc w:val="center"/>
    </w:pPr>
  </w:style>
  <w:style w:type="paragraph" w:customStyle="1" w:styleId="xl227">
    <w:name w:val="xl227"/>
    <w:basedOn w:val="a"/>
    <w:rsid w:val="00997467"/>
    <w:pPr>
      <w:pBdr>
        <w:right w:val="single" w:sz="4" w:space="0" w:color="auto"/>
      </w:pBdr>
      <w:spacing w:before="100" w:beforeAutospacing="1" w:after="100" w:afterAutospacing="1"/>
      <w:jc w:val="center"/>
    </w:pPr>
    <w:rPr>
      <w:b/>
      <w:bCs/>
    </w:rPr>
  </w:style>
  <w:style w:type="paragraph" w:customStyle="1" w:styleId="xl228">
    <w:name w:val="xl228"/>
    <w:basedOn w:val="a"/>
    <w:rsid w:val="00997467"/>
    <w:pPr>
      <w:pBdr>
        <w:left w:val="single" w:sz="8" w:space="11" w:color="auto"/>
        <w:bottom w:val="single" w:sz="4" w:space="0" w:color="auto"/>
      </w:pBdr>
      <w:spacing w:before="100" w:beforeAutospacing="1" w:after="100" w:afterAutospacing="1"/>
      <w:ind w:firstLineChars="100"/>
    </w:pPr>
  </w:style>
  <w:style w:type="paragraph" w:customStyle="1" w:styleId="xl229">
    <w:name w:val="xl229"/>
    <w:basedOn w:val="a"/>
    <w:rsid w:val="00997467"/>
    <w:pPr>
      <w:pBdr>
        <w:bottom w:val="single" w:sz="4" w:space="0" w:color="auto"/>
      </w:pBdr>
      <w:spacing w:before="100" w:beforeAutospacing="1" w:after="100" w:afterAutospacing="1"/>
      <w:ind w:firstLineChars="100"/>
    </w:pPr>
  </w:style>
  <w:style w:type="paragraph" w:customStyle="1" w:styleId="xl230">
    <w:name w:val="xl230"/>
    <w:basedOn w:val="a"/>
    <w:rsid w:val="00997467"/>
    <w:pPr>
      <w:pBdr>
        <w:bottom w:val="single" w:sz="4" w:space="0" w:color="auto"/>
        <w:right w:val="single" w:sz="4" w:space="0" w:color="auto"/>
      </w:pBdr>
      <w:spacing w:before="100" w:beforeAutospacing="1" w:after="100" w:afterAutospacing="1"/>
      <w:ind w:firstLineChars="100"/>
    </w:pPr>
  </w:style>
  <w:style w:type="paragraph" w:customStyle="1" w:styleId="xl231">
    <w:name w:val="xl231"/>
    <w:basedOn w:val="a"/>
    <w:rsid w:val="00997467"/>
    <w:pPr>
      <w:pBdr>
        <w:left w:val="single" w:sz="4" w:space="0" w:color="auto"/>
        <w:bottom w:val="single" w:sz="4" w:space="0" w:color="auto"/>
      </w:pBdr>
      <w:spacing w:before="100" w:beforeAutospacing="1" w:after="100" w:afterAutospacing="1"/>
      <w:jc w:val="center"/>
    </w:pPr>
  </w:style>
  <w:style w:type="paragraph" w:customStyle="1" w:styleId="xl232">
    <w:name w:val="xl232"/>
    <w:basedOn w:val="a"/>
    <w:rsid w:val="00997467"/>
    <w:pPr>
      <w:pBdr>
        <w:bottom w:val="single" w:sz="4" w:space="0" w:color="auto"/>
      </w:pBdr>
      <w:spacing w:before="100" w:beforeAutospacing="1" w:after="100" w:afterAutospacing="1"/>
      <w:jc w:val="center"/>
    </w:pPr>
  </w:style>
  <w:style w:type="paragraph" w:customStyle="1" w:styleId="xl233">
    <w:name w:val="xl233"/>
    <w:basedOn w:val="a"/>
    <w:rsid w:val="00997467"/>
    <w:pPr>
      <w:pBdr>
        <w:left w:val="single" w:sz="4" w:space="0" w:color="auto"/>
        <w:bottom w:val="single" w:sz="4" w:space="0" w:color="auto"/>
      </w:pBdr>
      <w:spacing w:before="100" w:beforeAutospacing="1" w:after="100" w:afterAutospacing="1"/>
      <w:jc w:val="center"/>
    </w:pPr>
  </w:style>
  <w:style w:type="paragraph" w:customStyle="1" w:styleId="xl234">
    <w:name w:val="xl234"/>
    <w:basedOn w:val="a"/>
    <w:rsid w:val="00997467"/>
    <w:pPr>
      <w:pBdr>
        <w:bottom w:val="single" w:sz="4" w:space="0" w:color="auto"/>
      </w:pBdr>
      <w:spacing w:before="100" w:beforeAutospacing="1" w:after="100" w:afterAutospacing="1"/>
      <w:jc w:val="center"/>
    </w:pPr>
  </w:style>
  <w:style w:type="paragraph" w:customStyle="1" w:styleId="xl235">
    <w:name w:val="xl235"/>
    <w:basedOn w:val="a"/>
    <w:rsid w:val="00997467"/>
    <w:pPr>
      <w:pBdr>
        <w:bottom w:val="single" w:sz="4" w:space="0" w:color="auto"/>
        <w:right w:val="single" w:sz="4" w:space="0" w:color="auto"/>
      </w:pBdr>
      <w:spacing w:before="100" w:beforeAutospacing="1" w:after="100" w:afterAutospacing="1"/>
      <w:jc w:val="center"/>
    </w:pPr>
  </w:style>
  <w:style w:type="paragraph" w:customStyle="1" w:styleId="xl236">
    <w:name w:val="xl236"/>
    <w:basedOn w:val="a"/>
    <w:rsid w:val="00997467"/>
    <w:pPr>
      <w:pBdr>
        <w:left w:val="single" w:sz="4" w:space="0" w:color="auto"/>
        <w:bottom w:val="single" w:sz="4" w:space="0" w:color="auto"/>
      </w:pBdr>
      <w:spacing w:before="100" w:beforeAutospacing="1" w:after="100" w:afterAutospacing="1"/>
      <w:jc w:val="center"/>
    </w:pPr>
  </w:style>
  <w:style w:type="paragraph" w:customStyle="1" w:styleId="xl237">
    <w:name w:val="xl237"/>
    <w:basedOn w:val="a"/>
    <w:rsid w:val="00997467"/>
    <w:pPr>
      <w:pBdr>
        <w:bottom w:val="single" w:sz="4" w:space="0" w:color="auto"/>
      </w:pBdr>
      <w:spacing w:before="100" w:beforeAutospacing="1" w:after="100" w:afterAutospacing="1"/>
      <w:jc w:val="center"/>
    </w:pPr>
  </w:style>
  <w:style w:type="paragraph" w:customStyle="1" w:styleId="xl238">
    <w:name w:val="xl238"/>
    <w:basedOn w:val="a"/>
    <w:rsid w:val="00997467"/>
    <w:pPr>
      <w:pBdr>
        <w:bottom w:val="single" w:sz="4" w:space="0" w:color="auto"/>
        <w:right w:val="single" w:sz="8" w:space="0" w:color="auto"/>
      </w:pBdr>
      <w:spacing w:before="100" w:beforeAutospacing="1" w:after="100" w:afterAutospacing="1"/>
      <w:jc w:val="center"/>
    </w:pPr>
  </w:style>
  <w:style w:type="paragraph" w:customStyle="1" w:styleId="xl239">
    <w:name w:val="xl239"/>
    <w:basedOn w:val="a"/>
    <w:rsid w:val="00997467"/>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240">
    <w:name w:val="xl240"/>
    <w:basedOn w:val="a"/>
    <w:rsid w:val="00997467"/>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241">
    <w:name w:val="xl241"/>
    <w:basedOn w:val="a"/>
    <w:rsid w:val="00997467"/>
    <w:pPr>
      <w:pBdr>
        <w:top w:val="single" w:sz="8"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242">
    <w:name w:val="xl242"/>
    <w:basedOn w:val="a"/>
    <w:rsid w:val="00997467"/>
    <w:pPr>
      <w:pBdr>
        <w:top w:val="single" w:sz="8" w:space="0" w:color="auto"/>
        <w:left w:val="single" w:sz="4" w:space="0" w:color="auto"/>
        <w:bottom w:val="single" w:sz="8" w:space="0" w:color="auto"/>
      </w:pBdr>
      <w:spacing w:before="100" w:beforeAutospacing="1" w:after="100" w:afterAutospacing="1"/>
      <w:jc w:val="center"/>
    </w:pPr>
    <w:rPr>
      <w:b/>
      <w:bCs/>
    </w:rPr>
  </w:style>
  <w:style w:type="paragraph" w:customStyle="1" w:styleId="xl243">
    <w:name w:val="xl243"/>
    <w:basedOn w:val="a"/>
    <w:rsid w:val="00997467"/>
    <w:pPr>
      <w:pBdr>
        <w:top w:val="single" w:sz="8" w:space="0" w:color="auto"/>
        <w:bottom w:val="single" w:sz="8" w:space="0" w:color="auto"/>
      </w:pBdr>
      <w:spacing w:before="100" w:beforeAutospacing="1" w:after="100" w:afterAutospacing="1"/>
      <w:jc w:val="center"/>
    </w:pPr>
    <w:rPr>
      <w:b/>
      <w:bCs/>
    </w:rPr>
  </w:style>
  <w:style w:type="paragraph" w:customStyle="1" w:styleId="xl244">
    <w:name w:val="xl244"/>
    <w:basedOn w:val="a"/>
    <w:rsid w:val="00997467"/>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45">
    <w:name w:val="xl245"/>
    <w:basedOn w:val="a"/>
    <w:rsid w:val="00997467"/>
    <w:pPr>
      <w:spacing w:before="100" w:beforeAutospacing="1" w:after="100" w:afterAutospacing="1"/>
      <w:jc w:val="center"/>
    </w:pPr>
    <w:rPr>
      <w:i/>
      <w:iCs/>
      <w:u w:val="single"/>
    </w:rPr>
  </w:style>
  <w:style w:type="paragraph" w:customStyle="1" w:styleId="xl246">
    <w:name w:val="xl246"/>
    <w:basedOn w:val="a"/>
    <w:rsid w:val="00997467"/>
    <w:pPr>
      <w:spacing w:before="100" w:beforeAutospacing="1" w:after="100" w:afterAutospacing="1"/>
      <w:jc w:val="center"/>
    </w:pPr>
    <w:rPr>
      <w:i/>
      <w:iCs/>
      <w:u w:val="single"/>
    </w:rPr>
  </w:style>
  <w:style w:type="paragraph" w:customStyle="1" w:styleId="xl247">
    <w:name w:val="xl247"/>
    <w:basedOn w:val="a"/>
    <w:rsid w:val="00997467"/>
    <w:pPr>
      <w:spacing w:before="100" w:beforeAutospacing="1" w:after="100" w:afterAutospacing="1"/>
      <w:jc w:val="right"/>
      <w:textAlignment w:val="center"/>
    </w:pPr>
  </w:style>
  <w:style w:type="paragraph" w:customStyle="1" w:styleId="xl248">
    <w:name w:val="xl248"/>
    <w:basedOn w:val="a"/>
    <w:rsid w:val="00997467"/>
    <w:pPr>
      <w:pBdr>
        <w:top w:val="single" w:sz="8" w:space="0" w:color="auto"/>
        <w:left w:val="single" w:sz="4" w:space="0" w:color="auto"/>
        <w:bottom w:val="single" w:sz="8" w:space="0" w:color="auto"/>
      </w:pBdr>
      <w:spacing w:before="100" w:beforeAutospacing="1" w:after="100" w:afterAutospacing="1"/>
      <w:jc w:val="center"/>
    </w:pPr>
    <w:rPr>
      <w:b/>
      <w:bCs/>
    </w:rPr>
  </w:style>
  <w:style w:type="paragraph" w:customStyle="1" w:styleId="xl249">
    <w:name w:val="xl249"/>
    <w:basedOn w:val="a"/>
    <w:rsid w:val="00997467"/>
    <w:pPr>
      <w:pBdr>
        <w:top w:val="single" w:sz="8" w:space="0" w:color="auto"/>
        <w:bottom w:val="single" w:sz="8" w:space="0" w:color="auto"/>
      </w:pBdr>
      <w:spacing w:before="100" w:beforeAutospacing="1" w:after="100" w:afterAutospacing="1"/>
      <w:jc w:val="center"/>
    </w:pPr>
    <w:rPr>
      <w:b/>
      <w:bCs/>
    </w:rPr>
  </w:style>
  <w:style w:type="paragraph" w:customStyle="1" w:styleId="xl250">
    <w:name w:val="xl250"/>
    <w:basedOn w:val="a"/>
    <w:rsid w:val="00997467"/>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251">
    <w:name w:val="xl251"/>
    <w:basedOn w:val="a"/>
    <w:rsid w:val="00997467"/>
    <w:pPr>
      <w:spacing w:before="100" w:beforeAutospacing="1" w:after="100" w:afterAutospacing="1"/>
    </w:pPr>
    <w:rPr>
      <w:b/>
      <w:bCs/>
    </w:rPr>
  </w:style>
  <w:style w:type="paragraph" w:customStyle="1" w:styleId="ConsPlusTextList">
    <w:name w:val="ConsPlusTextList"/>
    <w:uiPriority w:val="99"/>
    <w:rsid w:val="00701B88"/>
    <w:pPr>
      <w:widowControl w:val="0"/>
      <w:autoSpaceDE w:val="0"/>
      <w:autoSpaceDN w:val="0"/>
      <w:adjustRightInd w:val="0"/>
    </w:pPr>
    <w:rPr>
      <w:sz w:val="24"/>
      <w:szCs w:val="24"/>
    </w:rPr>
  </w:style>
  <w:style w:type="paragraph" w:customStyle="1" w:styleId="ConsPlusTextList1">
    <w:name w:val="ConsPlusTextList1"/>
    <w:uiPriority w:val="99"/>
    <w:rsid w:val="00701B88"/>
    <w:pPr>
      <w:widowControl w:val="0"/>
      <w:autoSpaceDE w:val="0"/>
      <w:autoSpaceDN w:val="0"/>
      <w:adjustRightInd w:val="0"/>
    </w:pPr>
    <w:rPr>
      <w:sz w:val="24"/>
      <w:szCs w:val="24"/>
    </w:rPr>
  </w:style>
  <w:style w:type="character" w:customStyle="1" w:styleId="afff8">
    <w:name w:val="Сноска_"/>
    <w:link w:val="afff9"/>
    <w:locked/>
    <w:rsid w:val="00701B88"/>
    <w:rPr>
      <w:b/>
      <w:bCs/>
      <w:sz w:val="18"/>
      <w:szCs w:val="18"/>
      <w:shd w:val="clear" w:color="auto" w:fill="FFFFFF"/>
    </w:rPr>
  </w:style>
  <w:style w:type="paragraph" w:customStyle="1" w:styleId="afff9">
    <w:name w:val="Сноска"/>
    <w:basedOn w:val="a"/>
    <w:link w:val="afff8"/>
    <w:rsid w:val="00701B88"/>
    <w:pPr>
      <w:widowControl w:val="0"/>
      <w:shd w:val="clear" w:color="auto" w:fill="FFFFFF"/>
      <w:spacing w:line="0" w:lineRule="atLeast"/>
      <w:jc w:val="both"/>
    </w:pPr>
    <w:rPr>
      <w:b/>
      <w:bCs/>
      <w:sz w:val="18"/>
      <w:szCs w:val="18"/>
      <w:lang/>
    </w:rPr>
  </w:style>
  <w:style w:type="character" w:customStyle="1" w:styleId="10pt">
    <w:name w:val="Сноска + 10 pt"/>
    <w:aliases w:val="Курсив"/>
    <w:rsid w:val="00701B88"/>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lang w:val="ru-RU" w:eastAsia="ru-RU" w:bidi="ru-RU"/>
    </w:rPr>
  </w:style>
  <w:style w:type="character" w:customStyle="1" w:styleId="highlightsearch">
    <w:name w:val="highlightsearch"/>
    <w:rsid w:val="00701B88"/>
  </w:style>
  <w:style w:type="character" w:customStyle="1" w:styleId="29">
    <w:name w:val="Основной текст (2) + Курсив"/>
    <w:rsid w:val="00701B88"/>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paragraph" w:styleId="34">
    <w:name w:val="Body Text 3"/>
    <w:basedOn w:val="a"/>
    <w:link w:val="35"/>
    <w:uiPriority w:val="99"/>
    <w:rsid w:val="003E7CE9"/>
    <w:pPr>
      <w:spacing w:after="120"/>
    </w:pPr>
    <w:rPr>
      <w:sz w:val="16"/>
      <w:szCs w:val="16"/>
      <w:lang/>
    </w:rPr>
  </w:style>
  <w:style w:type="character" w:customStyle="1" w:styleId="35">
    <w:name w:val="Основной текст 3 Знак"/>
    <w:link w:val="34"/>
    <w:uiPriority w:val="99"/>
    <w:rsid w:val="003E7CE9"/>
    <w:rPr>
      <w:sz w:val="16"/>
      <w:szCs w:val="16"/>
    </w:rPr>
  </w:style>
  <w:style w:type="paragraph" w:customStyle="1" w:styleId="211">
    <w:name w:val="Основной текст с отступом 21"/>
    <w:basedOn w:val="a"/>
    <w:rsid w:val="0058541D"/>
    <w:pPr>
      <w:suppressAutoHyphens/>
      <w:spacing w:before="720"/>
      <w:ind w:left="1276" w:hanging="1276"/>
      <w:jc w:val="both"/>
    </w:pPr>
    <w:rPr>
      <w:rFonts w:ascii="Arial" w:hAnsi="Arial"/>
      <w:sz w:val="22"/>
      <w:szCs w:val="20"/>
      <w:lang w:eastAsia="ar-SA"/>
    </w:rPr>
  </w:style>
  <w:style w:type="paragraph" w:customStyle="1" w:styleId="NoSpacing">
    <w:name w:val="No Spacing"/>
    <w:rsid w:val="002166A5"/>
    <w:rPr>
      <w:rFonts w:ascii="Calibri" w:hAnsi="Calibri"/>
      <w:sz w:val="22"/>
      <w:szCs w:val="22"/>
      <w:lang w:eastAsia="en-US"/>
    </w:rPr>
  </w:style>
  <w:style w:type="paragraph" w:customStyle="1" w:styleId="paragraph">
    <w:name w:val="paragraph"/>
    <w:basedOn w:val="a"/>
    <w:uiPriority w:val="99"/>
    <w:rsid w:val="002166A5"/>
    <w:pPr>
      <w:spacing w:before="100" w:beforeAutospacing="1" w:after="100" w:afterAutospacing="1"/>
    </w:pPr>
    <w:rPr>
      <w:rFonts w:eastAsia="Calibri"/>
    </w:rPr>
  </w:style>
  <w:style w:type="paragraph" w:customStyle="1" w:styleId="19">
    <w:name w:val="Обычный1"/>
    <w:rsid w:val="002166A5"/>
    <w:pPr>
      <w:spacing w:after="160" w:line="256" w:lineRule="auto"/>
    </w:pPr>
    <w:rPr>
      <w:rFonts w:ascii="Calibri" w:hAnsi="Calibri" w:cs="Calibri"/>
      <w:sz w:val="22"/>
      <w:szCs w:val="22"/>
    </w:rPr>
  </w:style>
  <w:style w:type="character" w:customStyle="1" w:styleId="normaltextrun">
    <w:name w:val="normaltextrun"/>
    <w:uiPriority w:val="99"/>
    <w:rsid w:val="002166A5"/>
  </w:style>
  <w:style w:type="character" w:customStyle="1" w:styleId="eop">
    <w:name w:val="eop"/>
    <w:uiPriority w:val="99"/>
    <w:rsid w:val="002166A5"/>
  </w:style>
  <w:style w:type="paragraph" w:customStyle="1" w:styleId="500">
    <w:name w:val="Основной текст50"/>
    <w:basedOn w:val="a"/>
    <w:uiPriority w:val="99"/>
    <w:rsid w:val="002166A5"/>
    <w:pPr>
      <w:shd w:val="clear" w:color="auto" w:fill="FFFFFF"/>
      <w:spacing w:line="288" w:lineRule="exact"/>
      <w:ind w:hanging="220"/>
      <w:jc w:val="both"/>
    </w:pPr>
    <w:rPr>
      <w:rFonts w:ascii="Trebuchet MS" w:eastAsia="Calibri" w:hAnsi="Trebuchet MS" w:cs="Trebuchet MS"/>
      <w:sz w:val="21"/>
      <w:szCs w:val="21"/>
    </w:rPr>
  </w:style>
  <w:style w:type="numbering" w:customStyle="1" w:styleId="1a">
    <w:name w:val="Нет списка1"/>
    <w:next w:val="a2"/>
    <w:semiHidden/>
    <w:rsid w:val="006046A2"/>
  </w:style>
  <w:style w:type="paragraph" w:styleId="HTML">
    <w:name w:val="HTML Preformatted"/>
    <w:basedOn w:val="a"/>
    <w:link w:val="HTML0"/>
    <w:uiPriority w:val="99"/>
    <w:unhideWhenUsed/>
    <w:rsid w:val="005B4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5B4D45"/>
    <w:rPr>
      <w:rFonts w:ascii="Courier New" w:hAnsi="Courier New" w:cs="Courier New"/>
    </w:rPr>
  </w:style>
  <w:style w:type="paragraph" w:customStyle="1" w:styleId="1b">
    <w:name w:val="Название1"/>
    <w:basedOn w:val="a"/>
    <w:qFormat/>
    <w:rsid w:val="0041329C"/>
    <w:pPr>
      <w:jc w:val="center"/>
    </w:pPr>
    <w:rPr>
      <w:b/>
      <w:szCs w:val="20"/>
    </w:rPr>
  </w:style>
  <w:style w:type="character" w:customStyle="1" w:styleId="95pt">
    <w:name w:val="Основной текст + 9;5 pt;Не полужирный"/>
    <w:rsid w:val="0041329C"/>
    <w:rPr>
      <w:rFonts w:ascii="Times New Roman" w:eastAsia="Times New Roman" w:hAnsi="Times New Roman" w:cs="Times New Roman"/>
      <w:b/>
      <w:bCs/>
      <w:i w:val="0"/>
      <w:iCs w:val="0"/>
      <w:smallCaps w:val="0"/>
      <w:strike w:val="0"/>
      <w:color w:val="000000"/>
      <w:spacing w:val="5"/>
      <w:w w:val="100"/>
      <w:position w:val="0"/>
      <w:sz w:val="19"/>
      <w:szCs w:val="19"/>
      <w:u w:val="none"/>
      <w:shd w:val="clear" w:color="auto" w:fill="FFFFFF"/>
      <w:lang w:val="ru-RU" w:eastAsia="ru-RU" w:bidi="ru-RU"/>
    </w:rPr>
  </w:style>
  <w:style w:type="paragraph" w:customStyle="1" w:styleId="formattext">
    <w:name w:val="formattext"/>
    <w:basedOn w:val="a"/>
    <w:rsid w:val="0041329C"/>
    <w:pPr>
      <w:spacing w:before="100" w:beforeAutospacing="1" w:after="100" w:afterAutospacing="1"/>
    </w:pPr>
  </w:style>
  <w:style w:type="paragraph" w:customStyle="1" w:styleId="topleveltext">
    <w:name w:val="topleveltext"/>
    <w:basedOn w:val="a"/>
    <w:rsid w:val="0041329C"/>
    <w:pPr>
      <w:spacing w:before="100" w:beforeAutospacing="1" w:after="100" w:afterAutospacing="1"/>
    </w:pPr>
  </w:style>
  <w:style w:type="character" w:styleId="afffa">
    <w:name w:val="Placeholder Text"/>
    <w:uiPriority w:val="99"/>
    <w:semiHidden/>
    <w:rsid w:val="0041329C"/>
    <w:rPr>
      <w:color w:val="808080"/>
    </w:rPr>
  </w:style>
  <w:style w:type="character" w:customStyle="1" w:styleId="71">
    <w:name w:val="Основной текст (7)_"/>
    <w:link w:val="72"/>
    <w:rsid w:val="000479B8"/>
    <w:rPr>
      <w:b/>
      <w:bCs/>
      <w:spacing w:val="-10"/>
      <w:sz w:val="22"/>
      <w:szCs w:val="22"/>
      <w:shd w:val="clear" w:color="auto" w:fill="FFFFFF"/>
    </w:rPr>
  </w:style>
  <w:style w:type="paragraph" w:customStyle="1" w:styleId="72">
    <w:name w:val="Основной текст (7)"/>
    <w:basedOn w:val="a"/>
    <w:link w:val="71"/>
    <w:rsid w:val="000479B8"/>
    <w:pPr>
      <w:widowControl w:val="0"/>
      <w:shd w:val="clear" w:color="auto" w:fill="FFFFFF"/>
      <w:spacing w:after="780" w:line="240" w:lineRule="exact"/>
      <w:jc w:val="both"/>
    </w:pPr>
    <w:rPr>
      <w:b/>
      <w:bCs/>
      <w:spacing w:val="-10"/>
      <w:sz w:val="22"/>
      <w:szCs w:val="22"/>
      <w:lang/>
    </w:rPr>
  </w:style>
  <w:style w:type="character" w:customStyle="1" w:styleId="navigation-current-item">
    <w:name w:val="navigation-current-item"/>
    <w:rsid w:val="003D2622"/>
  </w:style>
  <w:style w:type="character" w:customStyle="1" w:styleId="highlighthighlightactive">
    <w:name w:val="highlight highlight_active"/>
    <w:rsid w:val="00FB4605"/>
  </w:style>
  <w:style w:type="character" w:customStyle="1" w:styleId="extended-textshort">
    <w:name w:val="extended-text__short"/>
    <w:rsid w:val="0074229F"/>
  </w:style>
  <w:style w:type="character" w:customStyle="1" w:styleId="afffb">
    <w:name w:val="Активная гипертекстовая ссылка"/>
    <w:qFormat/>
    <w:rsid w:val="00EA2811"/>
    <w:rPr>
      <w:rFonts w:cs="Times New Roman"/>
      <w:b w:val="0"/>
      <w:color w:val="106BBE"/>
      <w:u w:val="single"/>
    </w:rPr>
  </w:style>
  <w:style w:type="character" w:customStyle="1" w:styleId="afffc">
    <w:name w:val="Выделение для Базового Поиска"/>
    <w:qFormat/>
    <w:rsid w:val="00EA2811"/>
    <w:rPr>
      <w:rFonts w:cs="Times New Roman"/>
      <w:b/>
      <w:bCs/>
      <w:color w:val="0058A9"/>
    </w:rPr>
  </w:style>
  <w:style w:type="character" w:customStyle="1" w:styleId="afffd">
    <w:name w:val="Выделение для Базового Поиска (курсив)"/>
    <w:qFormat/>
    <w:rsid w:val="00EA2811"/>
    <w:rPr>
      <w:rFonts w:cs="Times New Roman"/>
      <w:b/>
      <w:bCs/>
      <w:i/>
      <w:iCs/>
      <w:color w:val="0058A9"/>
    </w:rPr>
  </w:style>
  <w:style w:type="character" w:customStyle="1" w:styleId="afffe">
    <w:name w:val="Заголовок своего сообщения"/>
    <w:qFormat/>
    <w:rsid w:val="00EA2811"/>
    <w:rPr>
      <w:rFonts w:cs="Times New Roman"/>
      <w:b/>
      <w:bCs/>
      <w:color w:val="26282F"/>
    </w:rPr>
  </w:style>
  <w:style w:type="character" w:customStyle="1" w:styleId="affff">
    <w:name w:val="Заголовок чужого сообщения"/>
    <w:qFormat/>
    <w:rsid w:val="00EA2811"/>
    <w:rPr>
      <w:rFonts w:cs="Times New Roman"/>
      <w:b/>
      <w:bCs/>
      <w:color w:val="FF0000"/>
    </w:rPr>
  </w:style>
  <w:style w:type="character" w:customStyle="1" w:styleId="affff0">
    <w:name w:val="Найденные слова"/>
    <w:qFormat/>
    <w:rsid w:val="00EA2811"/>
    <w:rPr>
      <w:rFonts w:cs="Times New Roman"/>
      <w:b/>
      <w:color w:val="26282F"/>
      <w:shd w:val="clear" w:color="auto" w:fill="FFF580"/>
    </w:rPr>
  </w:style>
  <w:style w:type="character" w:customStyle="1" w:styleId="affff1">
    <w:name w:val="Не вступил в силу"/>
    <w:qFormat/>
    <w:rsid w:val="00EA2811"/>
    <w:rPr>
      <w:rFonts w:cs="Times New Roman"/>
      <w:b/>
      <w:color w:val="000000"/>
      <w:shd w:val="clear" w:color="auto" w:fill="D8EDE8"/>
    </w:rPr>
  </w:style>
  <w:style w:type="character" w:customStyle="1" w:styleId="affff2">
    <w:name w:val="Опечатки"/>
    <w:qFormat/>
    <w:rsid w:val="00EA2811"/>
    <w:rPr>
      <w:color w:val="FF0000"/>
    </w:rPr>
  </w:style>
  <w:style w:type="character" w:customStyle="1" w:styleId="affff3">
    <w:name w:val="Продолжение ссылки"/>
    <w:qFormat/>
    <w:rsid w:val="00EA2811"/>
    <w:rPr>
      <w:rFonts w:cs="Times New Roman"/>
      <w:b w:val="0"/>
      <w:color w:val="106BBE"/>
    </w:rPr>
  </w:style>
  <w:style w:type="character" w:customStyle="1" w:styleId="affff4">
    <w:name w:val="Сравнение редакций"/>
    <w:qFormat/>
    <w:rsid w:val="00EA2811"/>
    <w:rPr>
      <w:rFonts w:cs="Times New Roman"/>
      <w:b w:val="0"/>
      <w:color w:val="26282F"/>
    </w:rPr>
  </w:style>
  <w:style w:type="character" w:customStyle="1" w:styleId="affff5">
    <w:name w:val="Сравнение редакций. Добавленный фрагмент"/>
    <w:qFormat/>
    <w:rsid w:val="00EA2811"/>
    <w:rPr>
      <w:color w:val="000000"/>
      <w:shd w:val="clear" w:color="auto" w:fill="C1D7FF"/>
    </w:rPr>
  </w:style>
  <w:style w:type="character" w:customStyle="1" w:styleId="affff6">
    <w:name w:val="Сравнение редакций. Удаленный фрагмент"/>
    <w:qFormat/>
    <w:rsid w:val="00EA2811"/>
    <w:rPr>
      <w:color w:val="000000"/>
      <w:shd w:val="clear" w:color="auto" w:fill="C4C413"/>
    </w:rPr>
  </w:style>
  <w:style w:type="character" w:customStyle="1" w:styleId="affff7">
    <w:name w:val="Ссылка на утративший силу документ"/>
    <w:qFormat/>
    <w:rsid w:val="00EA2811"/>
    <w:rPr>
      <w:rFonts w:cs="Times New Roman"/>
      <w:b w:val="0"/>
      <w:color w:val="749232"/>
    </w:rPr>
  </w:style>
  <w:style w:type="character" w:customStyle="1" w:styleId="affff8">
    <w:name w:val="Утратил силу"/>
    <w:qFormat/>
    <w:rsid w:val="00EA2811"/>
    <w:rPr>
      <w:rFonts w:cs="Times New Roman"/>
      <w:b w:val="0"/>
      <w:strike/>
      <w:color w:val="666600"/>
    </w:rPr>
  </w:style>
  <w:style w:type="character" w:customStyle="1" w:styleId="ListLabel1">
    <w:name w:val="ListLabel 1"/>
    <w:qFormat/>
    <w:rsid w:val="00EA2811"/>
    <w:rPr>
      <w:rFonts w:cs="Times New Roman"/>
    </w:rPr>
  </w:style>
  <w:style w:type="character" w:customStyle="1" w:styleId="ListLabel2">
    <w:name w:val="ListLabel 2"/>
    <w:qFormat/>
    <w:rsid w:val="00EA2811"/>
    <w:rPr>
      <w:rFonts w:cs="Times New Roman"/>
    </w:rPr>
  </w:style>
  <w:style w:type="character" w:customStyle="1" w:styleId="ListLabel3">
    <w:name w:val="ListLabel 3"/>
    <w:qFormat/>
    <w:rsid w:val="00EA2811"/>
    <w:rPr>
      <w:rFonts w:cs="Times New Roman"/>
    </w:rPr>
  </w:style>
  <w:style w:type="character" w:customStyle="1" w:styleId="ListLabel4">
    <w:name w:val="ListLabel 4"/>
    <w:qFormat/>
    <w:rsid w:val="00EA2811"/>
    <w:rPr>
      <w:rFonts w:cs="Times New Roman"/>
    </w:rPr>
  </w:style>
  <w:style w:type="character" w:customStyle="1" w:styleId="ListLabel5">
    <w:name w:val="ListLabel 5"/>
    <w:qFormat/>
    <w:rsid w:val="00EA2811"/>
    <w:rPr>
      <w:rFonts w:cs="Times New Roman"/>
    </w:rPr>
  </w:style>
  <w:style w:type="character" w:customStyle="1" w:styleId="ListLabel6">
    <w:name w:val="ListLabel 6"/>
    <w:qFormat/>
    <w:rsid w:val="00EA2811"/>
    <w:rPr>
      <w:rFonts w:cs="Times New Roman"/>
    </w:rPr>
  </w:style>
  <w:style w:type="character" w:customStyle="1" w:styleId="ListLabel7">
    <w:name w:val="ListLabel 7"/>
    <w:qFormat/>
    <w:rsid w:val="00EA2811"/>
    <w:rPr>
      <w:rFonts w:cs="Times New Roman"/>
    </w:rPr>
  </w:style>
  <w:style w:type="character" w:customStyle="1" w:styleId="ListLabel8">
    <w:name w:val="ListLabel 8"/>
    <w:qFormat/>
    <w:rsid w:val="00EA2811"/>
    <w:rPr>
      <w:rFonts w:cs="Times New Roman"/>
    </w:rPr>
  </w:style>
  <w:style w:type="character" w:customStyle="1" w:styleId="ListLabel9">
    <w:name w:val="ListLabel 9"/>
    <w:qFormat/>
    <w:rsid w:val="00EA2811"/>
    <w:rPr>
      <w:rFonts w:cs="Times New Roman"/>
    </w:rPr>
  </w:style>
  <w:style w:type="character" w:customStyle="1" w:styleId="ListLabel10">
    <w:name w:val="ListLabel 10"/>
    <w:qFormat/>
    <w:rsid w:val="00EA2811"/>
    <w:rPr>
      <w:rFonts w:ascii="Times New Roman" w:eastAsia="Times New Roman" w:hAnsi="Times New Roman"/>
      <w:b w:val="0"/>
      <w:lang w:val="ru-RU" w:eastAsia="ru-RU" w:bidi="ar-SA"/>
    </w:rPr>
  </w:style>
  <w:style w:type="character" w:customStyle="1" w:styleId="InternetLink">
    <w:name w:val="Internet Link"/>
    <w:rsid w:val="00EA2811"/>
    <w:rPr>
      <w:color w:val="000080"/>
      <w:u w:val="single"/>
    </w:rPr>
  </w:style>
  <w:style w:type="character" w:customStyle="1" w:styleId="ListLabel11">
    <w:name w:val="ListLabel 11"/>
    <w:qFormat/>
    <w:rsid w:val="00EA2811"/>
    <w:rPr>
      <w:rFonts w:ascii="Times New Roman" w:hAnsi="Times New Roman" w:cs="Times New Roman"/>
    </w:rPr>
  </w:style>
  <w:style w:type="paragraph" w:styleId="affff9">
    <w:name w:val="caption"/>
    <w:basedOn w:val="a"/>
    <w:qFormat/>
    <w:rsid w:val="00EA2811"/>
    <w:pPr>
      <w:widowControl w:val="0"/>
      <w:suppressLineNumbers/>
      <w:spacing w:before="120" w:after="120"/>
      <w:ind w:firstLine="720"/>
      <w:jc w:val="both"/>
    </w:pPr>
    <w:rPr>
      <w:rFonts w:ascii="Arial" w:hAnsi="Arial" w:cs="Noto Sans Devanagari"/>
      <w:i/>
      <w:iCs/>
      <w:kern w:val="2"/>
    </w:rPr>
  </w:style>
  <w:style w:type="paragraph" w:customStyle="1" w:styleId="Index">
    <w:name w:val="Index"/>
    <w:basedOn w:val="a"/>
    <w:qFormat/>
    <w:rsid w:val="00EA2811"/>
    <w:pPr>
      <w:widowControl w:val="0"/>
      <w:suppressLineNumbers/>
      <w:ind w:firstLine="720"/>
      <w:jc w:val="both"/>
    </w:pPr>
    <w:rPr>
      <w:rFonts w:ascii="Arial" w:hAnsi="Arial" w:cs="Noto Sans Devanagari"/>
      <w:kern w:val="2"/>
    </w:rPr>
  </w:style>
  <w:style w:type="paragraph" w:customStyle="1" w:styleId="DocumentMap">
    <w:name w:val="DocumentMap"/>
    <w:qFormat/>
    <w:rsid w:val="00EA2811"/>
    <w:pPr>
      <w:spacing w:after="160" w:line="256" w:lineRule="auto"/>
    </w:pPr>
    <w:rPr>
      <w:rFonts w:ascii="Calibri" w:hAnsi="Calibri" w:cs="Calibri"/>
      <w:kern w:val="2"/>
      <w:sz w:val="22"/>
      <w:szCs w:val="22"/>
    </w:rPr>
  </w:style>
  <w:style w:type="paragraph" w:customStyle="1" w:styleId="affffa">
    <w:name w:val="Внимание"/>
    <w:basedOn w:val="a"/>
    <w:qFormat/>
    <w:rsid w:val="00EA2811"/>
    <w:pPr>
      <w:widowControl w:val="0"/>
      <w:spacing w:before="240" w:after="240"/>
      <w:ind w:left="420" w:right="420" w:firstLine="300"/>
      <w:jc w:val="both"/>
    </w:pPr>
    <w:rPr>
      <w:rFonts w:ascii="Arial" w:hAnsi="Arial" w:cs="Arial"/>
      <w:kern w:val="2"/>
      <w:shd w:val="clear" w:color="auto" w:fill="F5F3DA"/>
    </w:rPr>
  </w:style>
  <w:style w:type="paragraph" w:customStyle="1" w:styleId="affffb">
    <w:name w:val="Внимание: криминал!!"/>
    <w:basedOn w:val="affffa"/>
    <w:qFormat/>
    <w:rsid w:val="00EA2811"/>
  </w:style>
  <w:style w:type="paragraph" w:customStyle="1" w:styleId="affffc">
    <w:name w:val="Внимание: недобросовестность!"/>
    <w:basedOn w:val="affffa"/>
    <w:qFormat/>
    <w:rsid w:val="00EA2811"/>
  </w:style>
  <w:style w:type="paragraph" w:customStyle="1" w:styleId="affffd">
    <w:name w:val="Дочерний элемент списка"/>
    <w:basedOn w:val="a"/>
    <w:qFormat/>
    <w:rsid w:val="00EA2811"/>
    <w:pPr>
      <w:widowControl w:val="0"/>
      <w:ind w:left="240" w:right="300" w:firstLine="720"/>
      <w:jc w:val="both"/>
    </w:pPr>
    <w:rPr>
      <w:rFonts w:ascii="Arial" w:hAnsi="Arial" w:cs="Arial"/>
      <w:color w:val="868381"/>
      <w:kern w:val="2"/>
      <w:sz w:val="20"/>
      <w:szCs w:val="20"/>
    </w:rPr>
  </w:style>
  <w:style w:type="paragraph" w:customStyle="1" w:styleId="affffe">
    <w:name w:val="Основное меню (преемственное)"/>
    <w:basedOn w:val="a"/>
    <w:qFormat/>
    <w:rsid w:val="00EA2811"/>
    <w:pPr>
      <w:widowControl w:val="0"/>
      <w:ind w:firstLine="720"/>
      <w:jc w:val="both"/>
    </w:pPr>
    <w:rPr>
      <w:rFonts w:ascii="Verdana" w:hAnsi="Verdana" w:cs="Verdana"/>
      <w:kern w:val="2"/>
      <w:sz w:val="22"/>
      <w:szCs w:val="22"/>
    </w:rPr>
  </w:style>
  <w:style w:type="paragraph" w:customStyle="1" w:styleId="1c">
    <w:name w:val="Заголовок1"/>
    <w:basedOn w:val="affffe"/>
    <w:qFormat/>
    <w:rsid w:val="00EA2811"/>
    <w:rPr>
      <w:b/>
      <w:bCs/>
      <w:color w:val="0058A9"/>
      <w:shd w:val="clear" w:color="auto" w:fill="F0F0F0"/>
    </w:rPr>
  </w:style>
  <w:style w:type="paragraph" w:customStyle="1" w:styleId="afffff">
    <w:name w:val="Заголовок группы контролов"/>
    <w:basedOn w:val="a"/>
    <w:qFormat/>
    <w:rsid w:val="00EA2811"/>
    <w:pPr>
      <w:widowControl w:val="0"/>
      <w:ind w:firstLine="720"/>
      <w:jc w:val="both"/>
    </w:pPr>
    <w:rPr>
      <w:rFonts w:ascii="Arial" w:hAnsi="Arial" w:cs="Arial"/>
      <w:b/>
      <w:bCs/>
      <w:color w:val="000000"/>
      <w:kern w:val="2"/>
    </w:rPr>
  </w:style>
  <w:style w:type="paragraph" w:customStyle="1" w:styleId="afffff0">
    <w:name w:val="Заголовок для информации об изменениях"/>
    <w:basedOn w:val="1"/>
    <w:qFormat/>
    <w:rsid w:val="00EA2811"/>
    <w:pPr>
      <w:keepNext w:val="0"/>
      <w:widowControl w:val="0"/>
      <w:tabs>
        <w:tab w:val="clear" w:pos="7371"/>
      </w:tabs>
      <w:spacing w:before="108" w:after="108"/>
      <w:ind w:firstLine="720"/>
      <w:jc w:val="center"/>
    </w:pPr>
    <w:rPr>
      <w:rFonts w:ascii="Arial" w:hAnsi="Arial" w:cs="Arial"/>
      <w:b/>
      <w:bCs/>
      <w:color w:val="26282F"/>
      <w:kern w:val="2"/>
      <w:sz w:val="18"/>
      <w:szCs w:val="18"/>
      <w:shd w:val="clear" w:color="auto" w:fill="FFFFFF"/>
    </w:rPr>
  </w:style>
  <w:style w:type="paragraph" w:customStyle="1" w:styleId="afffff1">
    <w:name w:val="Заголовок распахивающейся части диалога"/>
    <w:basedOn w:val="a"/>
    <w:qFormat/>
    <w:rsid w:val="00EA2811"/>
    <w:pPr>
      <w:widowControl w:val="0"/>
      <w:ind w:firstLine="720"/>
      <w:jc w:val="both"/>
    </w:pPr>
    <w:rPr>
      <w:rFonts w:ascii="Arial" w:hAnsi="Arial" w:cs="Arial"/>
      <w:i/>
      <w:iCs/>
      <w:color w:val="000080"/>
      <w:kern w:val="2"/>
      <w:sz w:val="22"/>
      <w:szCs w:val="22"/>
    </w:rPr>
  </w:style>
  <w:style w:type="paragraph" w:customStyle="1" w:styleId="afffff2">
    <w:name w:val="Заголовок статьи"/>
    <w:basedOn w:val="a"/>
    <w:qFormat/>
    <w:rsid w:val="00EA2811"/>
    <w:pPr>
      <w:widowControl w:val="0"/>
      <w:ind w:left="1612" w:hanging="892"/>
      <w:jc w:val="both"/>
    </w:pPr>
    <w:rPr>
      <w:rFonts w:ascii="Arial" w:hAnsi="Arial" w:cs="Arial"/>
      <w:kern w:val="2"/>
    </w:rPr>
  </w:style>
  <w:style w:type="paragraph" w:customStyle="1" w:styleId="afffff3">
    <w:name w:val="Заголовок ЭР (левое окно)"/>
    <w:basedOn w:val="a"/>
    <w:qFormat/>
    <w:rsid w:val="00EA2811"/>
    <w:pPr>
      <w:widowControl w:val="0"/>
      <w:spacing w:before="300" w:after="250"/>
      <w:ind w:firstLine="720"/>
      <w:jc w:val="center"/>
    </w:pPr>
    <w:rPr>
      <w:rFonts w:ascii="Arial" w:hAnsi="Arial" w:cs="Arial"/>
      <w:b/>
      <w:bCs/>
      <w:color w:val="26282F"/>
      <w:kern w:val="2"/>
      <w:sz w:val="26"/>
      <w:szCs w:val="26"/>
    </w:rPr>
  </w:style>
  <w:style w:type="paragraph" w:customStyle="1" w:styleId="afffff4">
    <w:name w:val="Заголовок ЭР (правое окно)"/>
    <w:basedOn w:val="afffff3"/>
    <w:qFormat/>
    <w:rsid w:val="00EA2811"/>
    <w:pPr>
      <w:jc w:val="left"/>
    </w:pPr>
  </w:style>
  <w:style w:type="paragraph" w:customStyle="1" w:styleId="afffff5">
    <w:name w:val="Интерактивный заголовок"/>
    <w:basedOn w:val="1c"/>
    <w:qFormat/>
    <w:rsid w:val="00EA2811"/>
    <w:rPr>
      <w:u w:val="single"/>
    </w:rPr>
  </w:style>
  <w:style w:type="paragraph" w:customStyle="1" w:styleId="afffff6">
    <w:name w:val="Текст информации об изменениях"/>
    <w:basedOn w:val="a"/>
    <w:qFormat/>
    <w:rsid w:val="00EA2811"/>
    <w:pPr>
      <w:widowControl w:val="0"/>
      <w:ind w:firstLine="720"/>
      <w:jc w:val="both"/>
    </w:pPr>
    <w:rPr>
      <w:rFonts w:ascii="Arial" w:hAnsi="Arial" w:cs="Arial"/>
      <w:color w:val="353842"/>
      <w:kern w:val="2"/>
      <w:sz w:val="18"/>
      <w:szCs w:val="18"/>
    </w:rPr>
  </w:style>
  <w:style w:type="paragraph" w:customStyle="1" w:styleId="afffff7">
    <w:name w:val="Информация об изменениях"/>
    <w:basedOn w:val="afffff6"/>
    <w:qFormat/>
    <w:rsid w:val="00EA2811"/>
    <w:pPr>
      <w:spacing w:before="180"/>
      <w:ind w:left="360" w:right="360"/>
    </w:pPr>
    <w:rPr>
      <w:shd w:val="clear" w:color="auto" w:fill="EAEFED"/>
    </w:rPr>
  </w:style>
  <w:style w:type="paragraph" w:customStyle="1" w:styleId="afffff8">
    <w:name w:val="Текст (справка)"/>
    <w:basedOn w:val="a"/>
    <w:qFormat/>
    <w:rsid w:val="00EA2811"/>
    <w:pPr>
      <w:widowControl w:val="0"/>
      <w:ind w:left="170" w:right="170" w:firstLine="720"/>
    </w:pPr>
    <w:rPr>
      <w:rFonts w:ascii="Arial" w:hAnsi="Arial" w:cs="Arial"/>
      <w:kern w:val="2"/>
    </w:rPr>
  </w:style>
  <w:style w:type="paragraph" w:customStyle="1" w:styleId="afffff9">
    <w:name w:val="Комментарий"/>
    <w:basedOn w:val="afffff8"/>
    <w:uiPriority w:val="99"/>
    <w:qFormat/>
    <w:rsid w:val="00EA2811"/>
    <w:pPr>
      <w:spacing w:before="75"/>
      <w:jc w:val="both"/>
    </w:pPr>
    <w:rPr>
      <w:color w:val="353842"/>
      <w:shd w:val="clear" w:color="auto" w:fill="F0F0F0"/>
    </w:rPr>
  </w:style>
  <w:style w:type="paragraph" w:customStyle="1" w:styleId="afffffa">
    <w:name w:val="Информация об изменениях документа"/>
    <w:basedOn w:val="afffff9"/>
    <w:uiPriority w:val="99"/>
    <w:qFormat/>
    <w:rsid w:val="00EA2811"/>
    <w:rPr>
      <w:i/>
      <w:iCs/>
    </w:rPr>
  </w:style>
  <w:style w:type="paragraph" w:customStyle="1" w:styleId="afffffb">
    <w:name w:val="Текст (лев. подпись)"/>
    <w:basedOn w:val="a"/>
    <w:qFormat/>
    <w:rsid w:val="00EA2811"/>
    <w:pPr>
      <w:widowControl w:val="0"/>
      <w:ind w:firstLine="720"/>
    </w:pPr>
    <w:rPr>
      <w:rFonts w:ascii="Arial" w:hAnsi="Arial" w:cs="Arial"/>
      <w:kern w:val="2"/>
    </w:rPr>
  </w:style>
  <w:style w:type="paragraph" w:customStyle="1" w:styleId="afffffc">
    <w:name w:val="Колонтитул (левый)"/>
    <w:basedOn w:val="afffffb"/>
    <w:qFormat/>
    <w:rsid w:val="00EA2811"/>
    <w:rPr>
      <w:sz w:val="14"/>
      <w:szCs w:val="14"/>
    </w:rPr>
  </w:style>
  <w:style w:type="paragraph" w:customStyle="1" w:styleId="afffffd">
    <w:name w:val="Текст (прав. подпись)"/>
    <w:basedOn w:val="a"/>
    <w:qFormat/>
    <w:rsid w:val="00EA2811"/>
    <w:pPr>
      <w:widowControl w:val="0"/>
      <w:ind w:firstLine="720"/>
      <w:jc w:val="right"/>
    </w:pPr>
    <w:rPr>
      <w:rFonts w:ascii="Arial" w:hAnsi="Arial" w:cs="Arial"/>
      <w:kern w:val="2"/>
    </w:rPr>
  </w:style>
  <w:style w:type="paragraph" w:customStyle="1" w:styleId="afffffe">
    <w:name w:val="Колонтитул (правый)"/>
    <w:basedOn w:val="afffffd"/>
    <w:qFormat/>
    <w:rsid w:val="00EA2811"/>
    <w:rPr>
      <w:sz w:val="14"/>
      <w:szCs w:val="14"/>
    </w:rPr>
  </w:style>
  <w:style w:type="paragraph" w:customStyle="1" w:styleId="affffff">
    <w:name w:val="Комментарий пользователя"/>
    <w:basedOn w:val="afffff9"/>
    <w:qFormat/>
    <w:rsid w:val="00EA2811"/>
    <w:pPr>
      <w:jc w:val="left"/>
    </w:pPr>
    <w:rPr>
      <w:shd w:val="clear" w:color="auto" w:fill="FFDFE0"/>
    </w:rPr>
  </w:style>
  <w:style w:type="paragraph" w:customStyle="1" w:styleId="affffff0">
    <w:name w:val="Куда обратиться?"/>
    <w:basedOn w:val="affffa"/>
    <w:qFormat/>
    <w:rsid w:val="00EA2811"/>
  </w:style>
  <w:style w:type="paragraph" w:customStyle="1" w:styleId="affffff1">
    <w:name w:val="Моноширинный"/>
    <w:basedOn w:val="a"/>
    <w:qFormat/>
    <w:rsid w:val="00EA2811"/>
    <w:pPr>
      <w:widowControl w:val="0"/>
      <w:ind w:firstLine="720"/>
    </w:pPr>
    <w:rPr>
      <w:rFonts w:ascii="Courier New" w:hAnsi="Courier New" w:cs="Courier New"/>
      <w:kern w:val="2"/>
    </w:rPr>
  </w:style>
  <w:style w:type="paragraph" w:customStyle="1" w:styleId="affffff2">
    <w:name w:val="Напишите нам"/>
    <w:basedOn w:val="a"/>
    <w:qFormat/>
    <w:rsid w:val="00EA2811"/>
    <w:pPr>
      <w:widowControl w:val="0"/>
      <w:spacing w:before="90" w:after="90"/>
      <w:ind w:left="180" w:right="180" w:firstLine="720"/>
      <w:jc w:val="both"/>
    </w:pPr>
    <w:rPr>
      <w:rFonts w:ascii="Arial" w:hAnsi="Arial" w:cs="Arial"/>
      <w:kern w:val="2"/>
      <w:sz w:val="20"/>
      <w:szCs w:val="20"/>
      <w:shd w:val="clear" w:color="auto" w:fill="EFFFAD"/>
    </w:rPr>
  </w:style>
  <w:style w:type="paragraph" w:customStyle="1" w:styleId="affffff3">
    <w:name w:val="Необходимые документы"/>
    <w:basedOn w:val="affffa"/>
    <w:qFormat/>
    <w:rsid w:val="00EA2811"/>
    <w:pPr>
      <w:ind w:firstLine="118"/>
    </w:pPr>
  </w:style>
  <w:style w:type="paragraph" w:customStyle="1" w:styleId="affffff4">
    <w:name w:val="Оглавление"/>
    <w:basedOn w:val="affd"/>
    <w:link w:val="affffff5"/>
    <w:qFormat/>
    <w:rsid w:val="00EA2811"/>
    <w:pPr>
      <w:autoSpaceDE/>
      <w:autoSpaceDN/>
      <w:adjustRightInd/>
      <w:ind w:left="140" w:firstLine="720"/>
    </w:pPr>
    <w:rPr>
      <w:rFonts w:cs="Times New Roman"/>
      <w:kern w:val="2"/>
      <w:lang/>
    </w:rPr>
  </w:style>
  <w:style w:type="paragraph" w:customStyle="1" w:styleId="affffff6">
    <w:name w:val="Переменная часть"/>
    <w:basedOn w:val="affffe"/>
    <w:qFormat/>
    <w:rsid w:val="00EA2811"/>
    <w:rPr>
      <w:sz w:val="18"/>
      <w:szCs w:val="18"/>
    </w:rPr>
  </w:style>
  <w:style w:type="paragraph" w:customStyle="1" w:styleId="affffff7">
    <w:name w:val="Подвал для информации об изменениях"/>
    <w:basedOn w:val="1"/>
    <w:qFormat/>
    <w:rsid w:val="00EA2811"/>
    <w:pPr>
      <w:keepNext w:val="0"/>
      <w:widowControl w:val="0"/>
      <w:tabs>
        <w:tab w:val="clear" w:pos="7371"/>
      </w:tabs>
      <w:spacing w:before="108" w:after="108"/>
      <w:ind w:firstLine="720"/>
      <w:jc w:val="center"/>
    </w:pPr>
    <w:rPr>
      <w:rFonts w:ascii="Arial" w:hAnsi="Arial" w:cs="Arial"/>
      <w:b/>
      <w:bCs/>
      <w:color w:val="26282F"/>
      <w:kern w:val="2"/>
      <w:sz w:val="18"/>
      <w:szCs w:val="18"/>
    </w:rPr>
  </w:style>
  <w:style w:type="paragraph" w:customStyle="1" w:styleId="affffff8">
    <w:name w:val="Подзаголовок для информации об изменениях"/>
    <w:basedOn w:val="afffff6"/>
    <w:qFormat/>
    <w:rsid w:val="00EA2811"/>
    <w:rPr>
      <w:b/>
      <w:bCs/>
    </w:rPr>
  </w:style>
  <w:style w:type="paragraph" w:customStyle="1" w:styleId="affffff9">
    <w:name w:val="Подчёркнутый текст"/>
    <w:basedOn w:val="a"/>
    <w:qFormat/>
    <w:rsid w:val="00EA2811"/>
    <w:pPr>
      <w:widowControl w:val="0"/>
      <w:pBdr>
        <w:bottom w:val="single" w:sz="4" w:space="0" w:color="000000"/>
      </w:pBdr>
      <w:ind w:firstLine="720"/>
      <w:jc w:val="both"/>
    </w:pPr>
    <w:rPr>
      <w:rFonts w:ascii="Arial" w:hAnsi="Arial" w:cs="Arial"/>
      <w:kern w:val="2"/>
    </w:rPr>
  </w:style>
  <w:style w:type="paragraph" w:customStyle="1" w:styleId="affffffa">
    <w:name w:val="Постоянная часть"/>
    <w:basedOn w:val="affffe"/>
    <w:qFormat/>
    <w:rsid w:val="00EA2811"/>
    <w:rPr>
      <w:sz w:val="20"/>
      <w:szCs w:val="20"/>
    </w:rPr>
  </w:style>
  <w:style w:type="paragraph" w:customStyle="1" w:styleId="affffffb">
    <w:name w:val="Пример."/>
    <w:basedOn w:val="affffa"/>
    <w:qFormat/>
    <w:rsid w:val="00EA2811"/>
  </w:style>
  <w:style w:type="paragraph" w:customStyle="1" w:styleId="affffffc">
    <w:name w:val="Примечание."/>
    <w:basedOn w:val="affffa"/>
    <w:qFormat/>
    <w:rsid w:val="00EA2811"/>
  </w:style>
  <w:style w:type="paragraph" w:customStyle="1" w:styleId="affffffd">
    <w:name w:val="Словарная статья"/>
    <w:basedOn w:val="a"/>
    <w:qFormat/>
    <w:rsid w:val="00EA2811"/>
    <w:pPr>
      <w:widowControl w:val="0"/>
      <w:ind w:right="118" w:firstLine="720"/>
      <w:jc w:val="both"/>
    </w:pPr>
    <w:rPr>
      <w:rFonts w:ascii="Arial" w:hAnsi="Arial" w:cs="Arial"/>
      <w:kern w:val="2"/>
    </w:rPr>
  </w:style>
  <w:style w:type="paragraph" w:customStyle="1" w:styleId="affffffe">
    <w:name w:val="Ссылка на официальную публикацию"/>
    <w:basedOn w:val="a"/>
    <w:qFormat/>
    <w:rsid w:val="00EA2811"/>
    <w:pPr>
      <w:widowControl w:val="0"/>
      <w:ind w:firstLine="720"/>
      <w:jc w:val="both"/>
    </w:pPr>
    <w:rPr>
      <w:rFonts w:ascii="Arial" w:hAnsi="Arial" w:cs="Arial"/>
      <w:kern w:val="2"/>
    </w:rPr>
  </w:style>
  <w:style w:type="paragraph" w:customStyle="1" w:styleId="afffffff">
    <w:name w:val="Текст в таблице"/>
    <w:basedOn w:val="afe"/>
    <w:qFormat/>
    <w:rsid w:val="00EA2811"/>
    <w:pPr>
      <w:autoSpaceDE/>
      <w:autoSpaceDN/>
      <w:adjustRightInd/>
      <w:ind w:firstLine="500"/>
    </w:pPr>
    <w:rPr>
      <w:kern w:val="2"/>
    </w:rPr>
  </w:style>
  <w:style w:type="paragraph" w:customStyle="1" w:styleId="afffffff0">
    <w:name w:val="Текст ЭР (см. также)"/>
    <w:basedOn w:val="a"/>
    <w:qFormat/>
    <w:rsid w:val="00EA2811"/>
    <w:pPr>
      <w:widowControl w:val="0"/>
      <w:spacing w:before="200"/>
      <w:ind w:firstLine="720"/>
    </w:pPr>
    <w:rPr>
      <w:rFonts w:ascii="Arial" w:hAnsi="Arial" w:cs="Arial"/>
      <w:kern w:val="2"/>
      <w:sz w:val="20"/>
      <w:szCs w:val="20"/>
    </w:rPr>
  </w:style>
  <w:style w:type="paragraph" w:customStyle="1" w:styleId="afffffff1">
    <w:name w:val="Технический комментарий"/>
    <w:basedOn w:val="a"/>
    <w:qFormat/>
    <w:rsid w:val="00EA2811"/>
    <w:pPr>
      <w:widowControl w:val="0"/>
      <w:ind w:firstLine="720"/>
    </w:pPr>
    <w:rPr>
      <w:rFonts w:ascii="Arial" w:hAnsi="Arial" w:cs="Arial"/>
      <w:color w:val="463F31"/>
      <w:kern w:val="2"/>
      <w:shd w:val="clear" w:color="auto" w:fill="FFFFA6"/>
    </w:rPr>
  </w:style>
  <w:style w:type="paragraph" w:customStyle="1" w:styleId="afffffff2">
    <w:name w:val="Формула"/>
    <w:basedOn w:val="a"/>
    <w:qFormat/>
    <w:rsid w:val="00EA2811"/>
    <w:pPr>
      <w:widowControl w:val="0"/>
      <w:spacing w:before="240" w:after="240"/>
      <w:ind w:left="420" w:right="420" w:firstLine="300"/>
      <w:jc w:val="both"/>
    </w:pPr>
    <w:rPr>
      <w:rFonts w:ascii="Arial" w:hAnsi="Arial" w:cs="Arial"/>
      <w:kern w:val="2"/>
      <w:shd w:val="clear" w:color="auto" w:fill="F5F3DA"/>
    </w:rPr>
  </w:style>
  <w:style w:type="paragraph" w:customStyle="1" w:styleId="afffffff3">
    <w:name w:val="Центрированный (таблица)"/>
    <w:basedOn w:val="afe"/>
    <w:qFormat/>
    <w:rsid w:val="00EA2811"/>
    <w:pPr>
      <w:autoSpaceDE/>
      <w:autoSpaceDN/>
      <w:adjustRightInd/>
      <w:ind w:firstLine="720"/>
      <w:jc w:val="center"/>
    </w:pPr>
    <w:rPr>
      <w:kern w:val="2"/>
    </w:rPr>
  </w:style>
  <w:style w:type="paragraph" w:customStyle="1" w:styleId="-">
    <w:name w:val="ЭР-содержание (правое окно)"/>
    <w:basedOn w:val="a"/>
    <w:qFormat/>
    <w:rsid w:val="00EA2811"/>
    <w:pPr>
      <w:widowControl w:val="0"/>
      <w:spacing w:before="300"/>
      <w:ind w:firstLine="720"/>
    </w:pPr>
    <w:rPr>
      <w:rFonts w:ascii="Arial" w:hAnsi="Arial" w:cs="Arial"/>
      <w:kern w:val="2"/>
    </w:rPr>
  </w:style>
  <w:style w:type="character" w:customStyle="1" w:styleId="140">
    <w:name w:val="Заголовок №1 (4)_"/>
    <w:link w:val="141"/>
    <w:rsid w:val="00951D2C"/>
    <w:rPr>
      <w:b/>
      <w:bCs/>
      <w:sz w:val="22"/>
      <w:szCs w:val="22"/>
      <w:shd w:val="clear" w:color="auto" w:fill="FFFFFF"/>
    </w:rPr>
  </w:style>
  <w:style w:type="character" w:customStyle="1" w:styleId="410pt">
    <w:name w:val="Основной текст (4) + 10 pt;Не полужирный"/>
    <w:rsid w:val="00951D2C"/>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51">
    <w:name w:val="Основной текст (5)_"/>
    <w:rsid w:val="00951D2C"/>
    <w:rPr>
      <w:rFonts w:ascii="Times New Roman" w:eastAsia="Times New Roman" w:hAnsi="Times New Roman" w:cs="Times New Roman"/>
      <w:b/>
      <w:bCs/>
      <w:i w:val="0"/>
      <w:iCs w:val="0"/>
      <w:smallCaps w:val="0"/>
      <w:strike w:val="0"/>
      <w:sz w:val="22"/>
      <w:szCs w:val="22"/>
      <w:u w:val="none"/>
    </w:rPr>
  </w:style>
  <w:style w:type="character" w:customStyle="1" w:styleId="52">
    <w:name w:val="Основной текст (5)"/>
    <w:rsid w:val="00951D2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0">
    <w:name w:val="Заголовок №2 (2)_"/>
    <w:link w:val="221"/>
    <w:rsid w:val="00951D2C"/>
    <w:rPr>
      <w:rFonts w:ascii="Impact" w:eastAsia="Impact" w:hAnsi="Impact" w:cs="Impact"/>
      <w:sz w:val="28"/>
      <w:szCs w:val="28"/>
      <w:shd w:val="clear" w:color="auto" w:fill="FFFFFF"/>
    </w:rPr>
  </w:style>
  <w:style w:type="character" w:customStyle="1" w:styleId="afffffff4">
    <w:name w:val="Подпись к таблице_"/>
    <w:rsid w:val="00951D2C"/>
    <w:rPr>
      <w:rFonts w:ascii="Times New Roman" w:eastAsia="Times New Roman" w:hAnsi="Times New Roman" w:cs="Times New Roman"/>
      <w:b w:val="0"/>
      <w:bCs w:val="0"/>
      <w:i w:val="0"/>
      <w:iCs w:val="0"/>
      <w:smallCaps w:val="0"/>
      <w:strike w:val="0"/>
      <w:sz w:val="18"/>
      <w:szCs w:val="18"/>
      <w:u w:val="none"/>
    </w:rPr>
  </w:style>
  <w:style w:type="character" w:customStyle="1" w:styleId="81">
    <w:name w:val="Основной текст (8)_"/>
    <w:link w:val="82"/>
    <w:rsid w:val="00951D2C"/>
    <w:rPr>
      <w:sz w:val="14"/>
      <w:szCs w:val="14"/>
      <w:shd w:val="clear" w:color="auto" w:fill="FFFFFF"/>
    </w:rPr>
  </w:style>
  <w:style w:type="character" w:customStyle="1" w:styleId="89pt">
    <w:name w:val="Основной текст (8) + 9 pt"/>
    <w:rsid w:val="00951D2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fffffff5">
    <w:name w:val="Подпись к таблице"/>
    <w:rsid w:val="00951D2C"/>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84pt1pt">
    <w:name w:val="Основной текст (8) + 4 pt;Интервал 1 pt"/>
    <w:rsid w:val="00951D2C"/>
    <w:rPr>
      <w:rFonts w:ascii="Times New Roman" w:eastAsia="Times New Roman" w:hAnsi="Times New Roman" w:cs="Times New Roman"/>
      <w:b w:val="0"/>
      <w:bCs w:val="0"/>
      <w:i w:val="0"/>
      <w:iCs w:val="0"/>
      <w:smallCaps w:val="0"/>
      <w:strike w:val="0"/>
      <w:color w:val="000000"/>
      <w:spacing w:val="20"/>
      <w:w w:val="100"/>
      <w:position w:val="0"/>
      <w:sz w:val="8"/>
      <w:szCs w:val="8"/>
      <w:u w:val="none"/>
      <w:lang w:val="ru-RU" w:eastAsia="ru-RU" w:bidi="ru-RU"/>
    </w:rPr>
  </w:style>
  <w:style w:type="character" w:customStyle="1" w:styleId="8Impact65pt">
    <w:name w:val="Основной текст (8) + Impact;6;5 pt"/>
    <w:rsid w:val="00951D2C"/>
    <w:rPr>
      <w:rFonts w:ascii="Impact" w:eastAsia="Impact" w:hAnsi="Impact" w:cs="Impact"/>
      <w:b w:val="0"/>
      <w:bCs w:val="0"/>
      <w:i w:val="0"/>
      <w:iCs w:val="0"/>
      <w:smallCaps w:val="0"/>
      <w:strike w:val="0"/>
      <w:color w:val="000000"/>
      <w:spacing w:val="0"/>
      <w:w w:val="100"/>
      <w:position w:val="0"/>
      <w:sz w:val="13"/>
      <w:szCs w:val="13"/>
      <w:u w:val="none"/>
      <w:lang w:val="ru-RU" w:eastAsia="ru-RU" w:bidi="ru-RU"/>
    </w:rPr>
  </w:style>
  <w:style w:type="character" w:customStyle="1" w:styleId="230">
    <w:name w:val="Заголовок №2 (3)_"/>
    <w:link w:val="231"/>
    <w:rsid w:val="00951D2C"/>
    <w:rPr>
      <w:shd w:val="clear" w:color="auto" w:fill="FFFFFF"/>
    </w:rPr>
  </w:style>
  <w:style w:type="character" w:customStyle="1" w:styleId="2a">
    <w:name w:val="Подпись к таблице (2)_"/>
    <w:rsid w:val="00951D2C"/>
    <w:rPr>
      <w:rFonts w:ascii="Times New Roman" w:eastAsia="Times New Roman" w:hAnsi="Times New Roman" w:cs="Times New Roman"/>
      <w:b w:val="0"/>
      <w:bCs w:val="0"/>
      <w:i w:val="0"/>
      <w:iCs w:val="0"/>
      <w:smallCaps w:val="0"/>
      <w:strike w:val="0"/>
      <w:sz w:val="14"/>
      <w:szCs w:val="14"/>
      <w:u w:val="none"/>
    </w:rPr>
  </w:style>
  <w:style w:type="character" w:customStyle="1" w:styleId="2b">
    <w:name w:val="Подпись к таблице (2)"/>
    <w:rsid w:val="00951D2C"/>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ru-RU" w:eastAsia="ru-RU" w:bidi="ru-RU"/>
    </w:rPr>
  </w:style>
  <w:style w:type="character" w:customStyle="1" w:styleId="822pt1pt">
    <w:name w:val="Основной текст (8) + 22 pt;Курсив;Интервал 1 pt"/>
    <w:rsid w:val="00951D2C"/>
    <w:rPr>
      <w:rFonts w:ascii="Times New Roman" w:eastAsia="Times New Roman" w:hAnsi="Times New Roman" w:cs="Times New Roman"/>
      <w:b/>
      <w:bCs/>
      <w:i/>
      <w:iCs/>
      <w:smallCaps w:val="0"/>
      <w:strike w:val="0"/>
      <w:color w:val="000000"/>
      <w:spacing w:val="30"/>
      <w:w w:val="100"/>
      <w:position w:val="0"/>
      <w:sz w:val="44"/>
      <w:szCs w:val="44"/>
      <w:u w:val="none"/>
      <w:lang w:val="en-US" w:eastAsia="en-US" w:bidi="en-US"/>
    </w:rPr>
  </w:style>
  <w:style w:type="character" w:customStyle="1" w:styleId="84pt">
    <w:name w:val="Основной текст (8) + 4 pt"/>
    <w:rsid w:val="00951D2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818pt">
    <w:name w:val="Основной текст (8) + 18 pt;Полужирный;Курсив"/>
    <w:rsid w:val="00951D2C"/>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2c">
    <w:name w:val="Заголовок №2_"/>
    <w:link w:val="2d"/>
    <w:rsid w:val="00951D2C"/>
    <w:rPr>
      <w:b/>
      <w:bCs/>
      <w:sz w:val="22"/>
      <w:szCs w:val="22"/>
      <w:shd w:val="clear" w:color="auto" w:fill="FFFFFF"/>
    </w:rPr>
  </w:style>
  <w:style w:type="character" w:customStyle="1" w:styleId="810pt">
    <w:name w:val="Основной текст (8) + 10 pt"/>
    <w:rsid w:val="00951D2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10pt0">
    <w:name w:val="Основной текст (8) + 10 pt;Курсив"/>
    <w:rsid w:val="00951D2C"/>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10pt1pt">
    <w:name w:val="Основной текст (4) + 10 pt;Не полужирный;Интервал 1 pt"/>
    <w:rsid w:val="00951D2C"/>
    <w:rPr>
      <w:rFonts w:ascii="Times New Roman" w:eastAsia="Times New Roman" w:hAnsi="Times New Roman" w:cs="Times New Roman"/>
      <w:b/>
      <w:bCs/>
      <w:i w:val="0"/>
      <w:iCs w:val="0"/>
      <w:smallCaps w:val="0"/>
      <w:strike w:val="0"/>
      <w:color w:val="000000"/>
      <w:spacing w:val="20"/>
      <w:w w:val="100"/>
      <w:position w:val="0"/>
      <w:sz w:val="20"/>
      <w:szCs w:val="20"/>
      <w:u w:val="none"/>
      <w:shd w:val="clear" w:color="auto" w:fill="FFFFFF"/>
      <w:lang w:val="ru-RU" w:eastAsia="ru-RU" w:bidi="ru-RU"/>
    </w:rPr>
  </w:style>
  <w:style w:type="paragraph" w:customStyle="1" w:styleId="141">
    <w:name w:val="Заголовок №1 (4)"/>
    <w:basedOn w:val="a"/>
    <w:link w:val="140"/>
    <w:rsid w:val="00951D2C"/>
    <w:pPr>
      <w:widowControl w:val="0"/>
      <w:shd w:val="clear" w:color="auto" w:fill="FFFFFF"/>
      <w:spacing w:line="0" w:lineRule="atLeast"/>
      <w:outlineLvl w:val="0"/>
    </w:pPr>
    <w:rPr>
      <w:b/>
      <w:bCs/>
      <w:sz w:val="22"/>
      <w:szCs w:val="22"/>
      <w:lang/>
    </w:rPr>
  </w:style>
  <w:style w:type="paragraph" w:customStyle="1" w:styleId="221">
    <w:name w:val="Заголовок №2 (2)"/>
    <w:basedOn w:val="a"/>
    <w:link w:val="220"/>
    <w:rsid w:val="00951D2C"/>
    <w:pPr>
      <w:widowControl w:val="0"/>
      <w:shd w:val="clear" w:color="auto" w:fill="FFFFFF"/>
      <w:spacing w:line="0" w:lineRule="atLeast"/>
      <w:outlineLvl w:val="1"/>
    </w:pPr>
    <w:rPr>
      <w:rFonts w:ascii="Impact" w:eastAsia="Impact" w:hAnsi="Impact"/>
      <w:sz w:val="28"/>
      <w:szCs w:val="28"/>
      <w:lang/>
    </w:rPr>
  </w:style>
  <w:style w:type="paragraph" w:customStyle="1" w:styleId="82">
    <w:name w:val="Основной текст (8)"/>
    <w:basedOn w:val="a"/>
    <w:link w:val="81"/>
    <w:rsid w:val="00951D2C"/>
    <w:pPr>
      <w:widowControl w:val="0"/>
      <w:shd w:val="clear" w:color="auto" w:fill="FFFFFF"/>
      <w:spacing w:line="0" w:lineRule="atLeast"/>
      <w:jc w:val="both"/>
    </w:pPr>
    <w:rPr>
      <w:sz w:val="14"/>
      <w:szCs w:val="14"/>
      <w:lang/>
    </w:rPr>
  </w:style>
  <w:style w:type="paragraph" w:customStyle="1" w:styleId="231">
    <w:name w:val="Заголовок №2 (3)"/>
    <w:basedOn w:val="a"/>
    <w:link w:val="230"/>
    <w:rsid w:val="00951D2C"/>
    <w:pPr>
      <w:widowControl w:val="0"/>
      <w:shd w:val="clear" w:color="auto" w:fill="FFFFFF"/>
      <w:spacing w:line="0" w:lineRule="atLeast"/>
      <w:outlineLvl w:val="1"/>
    </w:pPr>
    <w:rPr>
      <w:sz w:val="20"/>
      <w:szCs w:val="20"/>
      <w:lang/>
    </w:rPr>
  </w:style>
  <w:style w:type="paragraph" w:customStyle="1" w:styleId="2d">
    <w:name w:val="Заголовок №2"/>
    <w:basedOn w:val="a"/>
    <w:link w:val="2c"/>
    <w:rsid w:val="00951D2C"/>
    <w:pPr>
      <w:widowControl w:val="0"/>
      <w:shd w:val="clear" w:color="auto" w:fill="FFFFFF"/>
      <w:spacing w:line="0" w:lineRule="atLeast"/>
      <w:outlineLvl w:val="1"/>
    </w:pPr>
    <w:rPr>
      <w:b/>
      <w:bCs/>
      <w:sz w:val="22"/>
      <w:szCs w:val="22"/>
      <w:lang/>
    </w:rPr>
  </w:style>
  <w:style w:type="character" w:styleId="afffffff6">
    <w:name w:val="Book Title"/>
    <w:uiPriority w:val="33"/>
    <w:qFormat/>
    <w:rsid w:val="00951D2C"/>
    <w:rPr>
      <w:b/>
      <w:bCs/>
      <w:smallCaps/>
      <w:spacing w:val="5"/>
    </w:rPr>
  </w:style>
  <w:style w:type="character" w:customStyle="1" w:styleId="FontStyle17">
    <w:name w:val="Font Style17"/>
    <w:uiPriority w:val="99"/>
    <w:rsid w:val="008F1EEC"/>
    <w:rPr>
      <w:rFonts w:ascii="Times New Roman" w:hAnsi="Times New Roman" w:cs="Times New Roman"/>
      <w:sz w:val="14"/>
      <w:szCs w:val="14"/>
    </w:rPr>
  </w:style>
  <w:style w:type="character" w:customStyle="1" w:styleId="afffffff7">
    <w:name w:val="Основной текст + Не полужирный"/>
    <w:rsid w:val="006B3CE2"/>
    <w:rPr>
      <w:rFonts w:ascii="Times New Roman" w:eastAsia="Times New Roman" w:hAnsi="Times New Roman" w:cs="Times New Roman" w:hint="default"/>
      <w:b/>
      <w:bCs/>
      <w:color w:val="000000"/>
      <w:spacing w:val="-1"/>
      <w:w w:val="100"/>
      <w:position w:val="0"/>
      <w:shd w:val="clear" w:color="auto" w:fill="FFFFFF"/>
      <w:lang w:val="ru-RU" w:eastAsia="ru-RU" w:bidi="ru-RU"/>
    </w:rPr>
  </w:style>
  <w:style w:type="paragraph" w:customStyle="1" w:styleId="msonormalmailrucssattributepostfix">
    <w:name w:val="msonormal_mailru_css_attribute_postfix"/>
    <w:basedOn w:val="a"/>
    <w:rsid w:val="006B3CE2"/>
    <w:pPr>
      <w:spacing w:before="100" w:beforeAutospacing="1" w:after="100" w:afterAutospacing="1"/>
    </w:pPr>
  </w:style>
  <w:style w:type="paragraph" w:customStyle="1" w:styleId="FR3">
    <w:name w:val="FR3"/>
    <w:rsid w:val="00814F1E"/>
    <w:pPr>
      <w:widowControl w:val="0"/>
      <w:autoSpaceDE w:val="0"/>
      <w:autoSpaceDN w:val="0"/>
      <w:adjustRightInd w:val="0"/>
      <w:jc w:val="right"/>
    </w:pPr>
    <w:rPr>
      <w:sz w:val="16"/>
      <w:szCs w:val="16"/>
    </w:rPr>
  </w:style>
  <w:style w:type="character" w:customStyle="1" w:styleId="ConsPlusNormal0">
    <w:name w:val="ConsPlusNormal Знак"/>
    <w:link w:val="ConsPlusNormal"/>
    <w:locked/>
    <w:rsid w:val="00687774"/>
    <w:rPr>
      <w:rFonts w:ascii="Arial" w:hAnsi="Arial" w:cs="Arial"/>
      <w:lang w:val="ru-RU" w:eastAsia="ru-RU" w:bidi="ar-SA"/>
    </w:rPr>
  </w:style>
  <w:style w:type="character" w:customStyle="1" w:styleId="afffffff8">
    <w:name w:val="Öâåòîâîå âûäåëåíèå"/>
    <w:rsid w:val="00687774"/>
    <w:rPr>
      <w:b/>
      <w:bCs/>
      <w:color w:val="26282F"/>
    </w:rPr>
  </w:style>
  <w:style w:type="paragraph" w:customStyle="1" w:styleId="heading1">
    <w:name w:val="heading 1"/>
    <w:basedOn w:val="a"/>
    <w:next w:val="a"/>
    <w:rsid w:val="00687774"/>
    <w:pPr>
      <w:widowControl w:val="0"/>
      <w:numPr>
        <w:numId w:val="1"/>
      </w:numPr>
      <w:suppressAutoHyphens/>
      <w:autoSpaceDE w:val="0"/>
      <w:spacing w:before="108" w:after="108"/>
      <w:ind w:left="0" w:firstLine="0"/>
      <w:jc w:val="center"/>
      <w:outlineLvl w:val="0"/>
    </w:pPr>
    <w:rPr>
      <w:rFonts w:ascii="Arial" w:hAnsi="Arial" w:cs="Arial"/>
      <w:b/>
      <w:bCs/>
      <w:color w:val="26282F"/>
      <w:kern w:val="1"/>
      <w:lang w:eastAsia="ar-SA"/>
    </w:rPr>
  </w:style>
  <w:style w:type="paragraph" w:styleId="afffffff9">
    <w:name w:val="endnote text"/>
    <w:basedOn w:val="a"/>
    <w:link w:val="afffffffa"/>
    <w:unhideWhenUsed/>
    <w:rsid w:val="00687774"/>
    <w:rPr>
      <w:sz w:val="20"/>
      <w:szCs w:val="20"/>
      <w:lang/>
    </w:rPr>
  </w:style>
  <w:style w:type="character" w:customStyle="1" w:styleId="afffffffa">
    <w:name w:val="Текст концевой сноски Знак"/>
    <w:link w:val="afffffff9"/>
    <w:rsid w:val="00687774"/>
    <w:rPr>
      <w:lang/>
    </w:rPr>
  </w:style>
  <w:style w:type="character" w:styleId="afffffffb">
    <w:name w:val="endnote reference"/>
    <w:unhideWhenUsed/>
    <w:rsid w:val="00687774"/>
    <w:rPr>
      <w:rFonts w:cs="Times New Roman"/>
      <w:vertAlign w:val="superscript"/>
    </w:rPr>
  </w:style>
  <w:style w:type="paragraph" w:customStyle="1" w:styleId="2e">
    <w:name w:val="Абзац списка2"/>
    <w:basedOn w:val="a"/>
    <w:rsid w:val="004211B0"/>
    <w:pPr>
      <w:suppressAutoHyphens/>
      <w:spacing w:after="200" w:line="276" w:lineRule="auto"/>
      <w:ind w:left="720"/>
    </w:pPr>
    <w:rPr>
      <w:rFonts w:ascii="Calibri" w:eastAsia="SimSun" w:hAnsi="Calibri" w:cs="Tahoma"/>
      <w:sz w:val="22"/>
      <w:szCs w:val="22"/>
      <w:lang w:eastAsia="ar-SA"/>
    </w:rPr>
  </w:style>
  <w:style w:type="character" w:customStyle="1" w:styleId="link">
    <w:name w:val="link"/>
    <w:rsid w:val="009F0A38"/>
  </w:style>
  <w:style w:type="character" w:customStyle="1" w:styleId="111">
    <w:name w:val="Основной текст (11)_"/>
    <w:link w:val="112"/>
    <w:rsid w:val="00D01C91"/>
    <w:rPr>
      <w:b/>
      <w:bCs/>
      <w:spacing w:val="-2"/>
      <w:shd w:val="clear" w:color="auto" w:fill="FFFFFF"/>
    </w:rPr>
  </w:style>
  <w:style w:type="character" w:customStyle="1" w:styleId="112pt">
    <w:name w:val="Основной текст (11) + Интервал 2 pt"/>
    <w:rsid w:val="00D01C91"/>
    <w:rPr>
      <w:b/>
      <w:bCs/>
      <w:color w:val="000000"/>
      <w:spacing w:val="54"/>
      <w:w w:val="100"/>
      <w:position w:val="0"/>
      <w:sz w:val="24"/>
      <w:szCs w:val="24"/>
      <w:shd w:val="clear" w:color="auto" w:fill="FFFFFF"/>
      <w:lang w:val="ru-RU" w:eastAsia="ru-RU" w:bidi="ru-RU"/>
    </w:rPr>
  </w:style>
  <w:style w:type="paragraph" w:customStyle="1" w:styleId="112">
    <w:name w:val="Основной текст (11)"/>
    <w:basedOn w:val="a"/>
    <w:link w:val="111"/>
    <w:rsid w:val="00D01C91"/>
    <w:pPr>
      <w:widowControl w:val="0"/>
      <w:shd w:val="clear" w:color="auto" w:fill="FFFFFF"/>
      <w:spacing w:after="240" w:line="0" w:lineRule="atLeast"/>
    </w:pPr>
    <w:rPr>
      <w:b/>
      <w:bCs/>
      <w:spacing w:val="-2"/>
      <w:sz w:val="20"/>
      <w:szCs w:val="20"/>
      <w:lang/>
    </w:rPr>
  </w:style>
  <w:style w:type="paragraph" w:customStyle="1" w:styleId="Pro-Gramma">
    <w:name w:val="Pro-Gramma"/>
    <w:basedOn w:val="a"/>
    <w:link w:val="Pro-Gramma0"/>
    <w:qFormat/>
    <w:rsid w:val="001B6FBC"/>
    <w:pPr>
      <w:ind w:firstLine="709"/>
      <w:contextualSpacing/>
      <w:jc w:val="both"/>
    </w:pPr>
    <w:rPr>
      <w:sz w:val="28"/>
      <w:szCs w:val="28"/>
      <w:lang/>
    </w:rPr>
  </w:style>
  <w:style w:type="character" w:customStyle="1" w:styleId="Pro-Gramma0">
    <w:name w:val="Pro-Gramma Знак"/>
    <w:link w:val="Pro-Gramma"/>
    <w:locked/>
    <w:rsid w:val="001B6FBC"/>
    <w:rPr>
      <w:sz w:val="28"/>
      <w:szCs w:val="28"/>
    </w:rPr>
  </w:style>
  <w:style w:type="paragraph" w:customStyle="1" w:styleId="Bottom">
    <w:name w:val="Bottom"/>
    <w:basedOn w:val="af2"/>
    <w:unhideWhenUsed/>
    <w:rsid w:val="001B6FBC"/>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List1">
    <w:name w:val="Pro-List #1"/>
    <w:basedOn w:val="Pro-Gramma"/>
    <w:rsid w:val="001B6FBC"/>
    <w:pPr>
      <w:tabs>
        <w:tab w:val="left" w:pos="1134"/>
      </w:tabs>
      <w:spacing w:before="180"/>
      <w:ind w:hanging="567"/>
    </w:pPr>
  </w:style>
  <w:style w:type="paragraph" w:customStyle="1" w:styleId="NPAText">
    <w:name w:val="NPA Text"/>
    <w:basedOn w:val="Pro-List1"/>
    <w:rsid w:val="001B6FBC"/>
  </w:style>
  <w:style w:type="paragraph" w:customStyle="1" w:styleId="NPA-Comment">
    <w:name w:val="NPA-Comment"/>
    <w:basedOn w:val="Pro-Gramma"/>
    <w:rsid w:val="001B6FBC"/>
    <w:pPr>
      <w:pBdr>
        <w:top w:val="single" w:sz="4" w:space="1" w:color="808080"/>
        <w:bottom w:val="single" w:sz="4" w:space="1" w:color="808080"/>
      </w:pBdr>
      <w:spacing w:before="60" w:after="60"/>
      <w:ind w:left="482"/>
    </w:pPr>
  </w:style>
  <w:style w:type="paragraph" w:customStyle="1" w:styleId="Pro-List2">
    <w:name w:val="Pro-List #2"/>
    <w:basedOn w:val="Pro-List1"/>
    <w:rsid w:val="001B6FBC"/>
    <w:pPr>
      <w:tabs>
        <w:tab w:val="clear" w:pos="1134"/>
        <w:tab w:val="left" w:pos="2040"/>
      </w:tabs>
      <w:ind w:left="2040" w:hanging="480"/>
    </w:pPr>
  </w:style>
  <w:style w:type="paragraph" w:customStyle="1" w:styleId="Pro-List3">
    <w:name w:val="Pro-List #3"/>
    <w:basedOn w:val="Pro-List2"/>
    <w:rsid w:val="001B6FBC"/>
    <w:pPr>
      <w:tabs>
        <w:tab w:val="left" w:pos="2640"/>
      </w:tabs>
      <w:ind w:left="2640" w:hanging="600"/>
    </w:pPr>
    <w:rPr>
      <w:lang w:val="en-US"/>
    </w:rPr>
  </w:style>
  <w:style w:type="paragraph" w:customStyle="1" w:styleId="Pro-List-1">
    <w:name w:val="Pro-List -1"/>
    <w:basedOn w:val="Pro-List1"/>
    <w:rsid w:val="001B6FBC"/>
    <w:pPr>
      <w:numPr>
        <w:ilvl w:val="2"/>
        <w:numId w:val="2"/>
      </w:numPr>
      <w:tabs>
        <w:tab w:val="clear" w:pos="1134"/>
      </w:tabs>
    </w:pPr>
  </w:style>
  <w:style w:type="paragraph" w:customStyle="1" w:styleId="Pro-List-2">
    <w:name w:val="Pro-List -2"/>
    <w:basedOn w:val="Pro-List-1"/>
    <w:rsid w:val="001B6FBC"/>
    <w:pPr>
      <w:numPr>
        <w:ilvl w:val="3"/>
        <w:numId w:val="3"/>
      </w:numPr>
      <w:spacing w:before="60"/>
    </w:pPr>
  </w:style>
  <w:style w:type="character" w:customStyle="1" w:styleId="Pro-Marka">
    <w:name w:val="Pro-Marka"/>
    <w:rsid w:val="001B6FBC"/>
    <w:rPr>
      <w:b/>
      <w:color w:val="C41C16"/>
    </w:rPr>
  </w:style>
  <w:style w:type="paragraph" w:customStyle="1" w:styleId="Pro-Tab">
    <w:name w:val="Pro-Tab"/>
    <w:basedOn w:val="a"/>
    <w:rsid w:val="001B6FBC"/>
    <w:pPr>
      <w:spacing w:before="60"/>
    </w:pPr>
  </w:style>
  <w:style w:type="paragraph" w:customStyle="1" w:styleId="Pro-TabHead">
    <w:name w:val="Pro-Tab Head"/>
    <w:basedOn w:val="Pro-Tab"/>
    <w:rsid w:val="001B6FBC"/>
    <w:rPr>
      <w:b/>
      <w:bCs/>
    </w:rPr>
  </w:style>
  <w:style w:type="paragraph" w:customStyle="1" w:styleId="Pro-TabName">
    <w:name w:val="Pro-Tab Name"/>
    <w:basedOn w:val="Pro-TabHead"/>
    <w:rsid w:val="001B6FBC"/>
    <w:pPr>
      <w:keepNext/>
      <w:spacing w:before="240" w:after="120"/>
    </w:pPr>
    <w:rPr>
      <w:color w:val="C41C16"/>
    </w:rPr>
  </w:style>
  <w:style w:type="table" w:customStyle="1" w:styleId="Pro-Table">
    <w:name w:val="Pro-Table"/>
    <w:basedOn w:val="a1"/>
    <w:rsid w:val="001B6FBC"/>
    <w:pPr>
      <w:spacing w:before="60" w:after="60"/>
    </w:pPr>
    <w:rPr>
      <w:rFonts w:ascii="Tahoma" w:hAnsi="Tahoma"/>
      <w:sz w:val="16"/>
    </w:rPr>
    <w:tblPr>
      <w:tblInd w:w="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character" w:customStyle="1" w:styleId="Pro-">
    <w:name w:val="Pro-Ссылка"/>
    <w:rsid w:val="001B6FBC"/>
    <w:rPr>
      <w:i/>
      <w:color w:val="808080"/>
      <w:u w:val="none"/>
    </w:rPr>
  </w:style>
  <w:style w:type="character" w:customStyle="1" w:styleId="TextNPA">
    <w:name w:val="Text NPA"/>
    <w:rsid w:val="001B6FBC"/>
    <w:rPr>
      <w:rFonts w:ascii="Courier New" w:hAnsi="Courier New"/>
    </w:rPr>
  </w:style>
  <w:style w:type="paragraph" w:styleId="1d">
    <w:name w:val="toc 1"/>
    <w:basedOn w:val="a"/>
    <w:next w:val="a"/>
    <w:autoRedefine/>
    <w:uiPriority w:val="39"/>
    <w:rsid w:val="001B6FBC"/>
    <w:pPr>
      <w:pBdr>
        <w:bottom w:val="single" w:sz="12" w:space="1" w:color="808080"/>
      </w:pBdr>
      <w:tabs>
        <w:tab w:val="right" w:pos="9921"/>
      </w:tabs>
      <w:spacing w:before="360" w:after="360"/>
    </w:pPr>
    <w:rPr>
      <w:rFonts w:ascii="Verdana" w:hAnsi="Verdana"/>
      <w:bCs/>
      <w:noProof/>
      <w:szCs w:val="22"/>
    </w:rPr>
  </w:style>
  <w:style w:type="paragraph" w:styleId="36">
    <w:name w:val="toc 3"/>
    <w:basedOn w:val="a"/>
    <w:next w:val="a"/>
    <w:autoRedefine/>
    <w:uiPriority w:val="39"/>
    <w:rsid w:val="001B6FBC"/>
    <w:pPr>
      <w:tabs>
        <w:tab w:val="right" w:pos="9911"/>
      </w:tabs>
      <w:spacing w:before="240" w:after="120"/>
      <w:ind w:left="1202"/>
    </w:pPr>
    <w:rPr>
      <w:rFonts w:ascii="Georgia" w:hAnsi="Georgia"/>
      <w:sz w:val="20"/>
      <w:szCs w:val="20"/>
    </w:rPr>
  </w:style>
  <w:style w:type="paragraph" w:styleId="afffffffc">
    <w:name w:val="Document Map"/>
    <w:basedOn w:val="a"/>
    <w:link w:val="afffffffd"/>
    <w:uiPriority w:val="99"/>
    <w:unhideWhenUsed/>
    <w:rsid w:val="001B6FBC"/>
    <w:rPr>
      <w:rFonts w:ascii="Tahoma" w:hAnsi="Tahoma"/>
      <w:sz w:val="16"/>
      <w:szCs w:val="16"/>
      <w:lang/>
    </w:rPr>
  </w:style>
  <w:style w:type="character" w:customStyle="1" w:styleId="afffffffd">
    <w:name w:val="Схема документа Знак"/>
    <w:link w:val="afffffffc"/>
    <w:uiPriority w:val="99"/>
    <w:rsid w:val="001B6FBC"/>
    <w:rPr>
      <w:rFonts w:ascii="Tahoma" w:hAnsi="Tahoma" w:cs="Tahoma"/>
      <w:sz w:val="16"/>
      <w:szCs w:val="16"/>
    </w:rPr>
  </w:style>
  <w:style w:type="table" w:customStyle="1" w:styleId="1e">
    <w:name w:val="Сетка таблицы светлая1"/>
    <w:basedOn w:val="a1"/>
    <w:uiPriority w:val="40"/>
    <w:rsid w:val="001B6FBC"/>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fffffffe">
    <w:name w:val="Revision"/>
    <w:hidden/>
    <w:uiPriority w:val="99"/>
    <w:semiHidden/>
    <w:rsid w:val="001B6FBC"/>
    <w:rPr>
      <w:rFonts w:ascii="Calibri" w:hAnsi="Calibri"/>
      <w:sz w:val="22"/>
      <w:szCs w:val="22"/>
    </w:rPr>
  </w:style>
  <w:style w:type="paragraph" w:customStyle="1" w:styleId="affffffff">
    <w:name w:val="Разделитель таблиц"/>
    <w:basedOn w:val="a"/>
    <w:rsid w:val="00486B81"/>
    <w:pPr>
      <w:spacing w:line="14" w:lineRule="exact"/>
    </w:pPr>
    <w:rPr>
      <w:sz w:val="2"/>
      <w:szCs w:val="20"/>
    </w:rPr>
  </w:style>
  <w:style w:type="paragraph" w:customStyle="1" w:styleId="affffffff0">
    <w:name w:val="Заголовок таблицы"/>
    <w:basedOn w:val="19"/>
    <w:rsid w:val="00486B81"/>
    <w:pPr>
      <w:keepNext/>
      <w:spacing w:after="0" w:line="240" w:lineRule="auto"/>
      <w:jc w:val="center"/>
    </w:pPr>
    <w:rPr>
      <w:rFonts w:ascii="Times New Roman" w:hAnsi="Times New Roman" w:cs="Times New Roman"/>
      <w:b/>
      <w:snapToGrid w:val="0"/>
      <w:szCs w:val="20"/>
    </w:rPr>
  </w:style>
  <w:style w:type="paragraph" w:customStyle="1" w:styleId="affffffff1">
    <w:name w:val="Текст таблицы"/>
    <w:basedOn w:val="19"/>
    <w:rsid w:val="00486B81"/>
    <w:pPr>
      <w:spacing w:after="0" w:line="240" w:lineRule="auto"/>
    </w:pPr>
    <w:rPr>
      <w:rFonts w:ascii="Times New Roman" w:hAnsi="Times New Roman" w:cs="Times New Roman"/>
      <w:snapToGrid w:val="0"/>
      <w:szCs w:val="20"/>
    </w:rPr>
  </w:style>
  <w:style w:type="paragraph" w:customStyle="1" w:styleId="affffffff2">
    <w:name w:val="Заголовок таблицы повторяющийся"/>
    <w:basedOn w:val="19"/>
    <w:rsid w:val="00486B81"/>
    <w:pPr>
      <w:spacing w:after="0" w:line="240" w:lineRule="auto"/>
      <w:jc w:val="center"/>
    </w:pPr>
    <w:rPr>
      <w:rFonts w:ascii="Times New Roman" w:hAnsi="Times New Roman" w:cs="Times New Roman"/>
      <w:b/>
      <w:snapToGrid w:val="0"/>
      <w:szCs w:val="20"/>
    </w:rPr>
  </w:style>
  <w:style w:type="paragraph" w:customStyle="1" w:styleId="Standard">
    <w:name w:val="Standard"/>
    <w:rsid w:val="00681634"/>
    <w:pPr>
      <w:widowControl w:val="0"/>
      <w:suppressAutoHyphens/>
      <w:textAlignment w:val="baseline"/>
    </w:pPr>
    <w:rPr>
      <w:rFonts w:eastAsia="Lucida Sans Unicode"/>
      <w:kern w:val="2"/>
      <w:sz w:val="24"/>
      <w:szCs w:val="24"/>
      <w:lang w:eastAsia="zh-CN"/>
    </w:rPr>
  </w:style>
  <w:style w:type="character" w:customStyle="1" w:styleId="37">
    <w:name w:val="Основной текст (3)_"/>
    <w:link w:val="38"/>
    <w:rsid w:val="00E3476B"/>
    <w:rPr>
      <w:b/>
      <w:bCs/>
      <w:spacing w:val="4"/>
      <w:shd w:val="clear" w:color="auto" w:fill="FFFFFF"/>
    </w:rPr>
  </w:style>
  <w:style w:type="paragraph" w:customStyle="1" w:styleId="38">
    <w:name w:val="Основной текст (3)"/>
    <w:basedOn w:val="a"/>
    <w:link w:val="37"/>
    <w:rsid w:val="00E3476B"/>
    <w:pPr>
      <w:widowControl w:val="0"/>
      <w:shd w:val="clear" w:color="auto" w:fill="FFFFFF"/>
      <w:spacing w:before="180" w:after="300" w:line="341" w:lineRule="exact"/>
      <w:jc w:val="center"/>
    </w:pPr>
    <w:rPr>
      <w:b/>
      <w:bCs/>
      <w:spacing w:val="4"/>
      <w:sz w:val="20"/>
      <w:szCs w:val="20"/>
      <w:lang/>
    </w:rPr>
  </w:style>
  <w:style w:type="paragraph" w:customStyle="1" w:styleId="FORMATTEXT0">
    <w:name w:val=".FORMATTEXT"/>
    <w:uiPriority w:val="99"/>
    <w:rsid w:val="00E3476B"/>
    <w:pPr>
      <w:widowControl w:val="0"/>
      <w:autoSpaceDE w:val="0"/>
      <w:autoSpaceDN w:val="0"/>
      <w:adjustRightInd w:val="0"/>
    </w:pPr>
    <w:rPr>
      <w:rFonts w:ascii="Arial" w:hAnsi="Arial" w:cs="Arial"/>
    </w:rPr>
  </w:style>
  <w:style w:type="character" w:customStyle="1" w:styleId="80">
    <w:name w:val="Заголовок 8 Знак"/>
    <w:link w:val="8"/>
    <w:uiPriority w:val="9"/>
    <w:rsid w:val="001B7FE7"/>
    <w:rPr>
      <w:rFonts w:ascii="Cambria" w:hAnsi="Cambria"/>
      <w:color w:val="404040"/>
      <w:lang/>
    </w:rPr>
  </w:style>
  <w:style w:type="character" w:customStyle="1" w:styleId="theme">
    <w:name w:val="theme"/>
    <w:rsid w:val="00E27CB4"/>
  </w:style>
  <w:style w:type="character" w:customStyle="1" w:styleId="50">
    <w:name w:val="Заголовок 5 Знак"/>
    <w:link w:val="5"/>
    <w:uiPriority w:val="9"/>
    <w:rsid w:val="00782D53"/>
    <w:rPr>
      <w:rFonts w:ascii="Arial" w:hAnsi="Arial"/>
      <w:b/>
      <w:i/>
      <w:sz w:val="24"/>
    </w:rPr>
  </w:style>
  <w:style w:type="character" w:customStyle="1" w:styleId="60">
    <w:name w:val="Заголовок 6 Знак"/>
    <w:link w:val="6"/>
    <w:uiPriority w:val="9"/>
    <w:rsid w:val="00782D53"/>
    <w:rPr>
      <w:b/>
      <w:sz w:val="28"/>
    </w:rPr>
  </w:style>
  <w:style w:type="character" w:customStyle="1" w:styleId="70">
    <w:name w:val="Заголовок 7 Знак"/>
    <w:link w:val="7"/>
    <w:uiPriority w:val="9"/>
    <w:rsid w:val="00782D53"/>
    <w:rPr>
      <w:sz w:val="26"/>
    </w:rPr>
  </w:style>
  <w:style w:type="paragraph" w:customStyle="1" w:styleId="83">
    <w:name w:val="Основной текст8"/>
    <w:basedOn w:val="a"/>
    <w:rsid w:val="005178B8"/>
    <w:pPr>
      <w:widowControl w:val="0"/>
      <w:shd w:val="clear" w:color="auto" w:fill="FFFFFF"/>
      <w:spacing w:before="480" w:line="312" w:lineRule="exact"/>
      <w:jc w:val="both"/>
    </w:pPr>
    <w:rPr>
      <w:spacing w:val="6"/>
      <w:sz w:val="16"/>
      <w:szCs w:val="16"/>
      <w:lang/>
    </w:rPr>
  </w:style>
  <w:style w:type="paragraph" w:customStyle="1" w:styleId="HeadDoc">
    <w:name w:val="HeadDoc"/>
    <w:rsid w:val="003D1424"/>
    <w:pPr>
      <w:keepLines/>
      <w:overflowPunct w:val="0"/>
      <w:autoSpaceDE w:val="0"/>
      <w:autoSpaceDN w:val="0"/>
      <w:adjustRightInd w:val="0"/>
      <w:jc w:val="both"/>
      <w:textAlignment w:val="baseline"/>
    </w:pPr>
    <w:rPr>
      <w:sz w:val="28"/>
    </w:rPr>
  </w:style>
  <w:style w:type="character" w:customStyle="1" w:styleId="Datenum">
    <w:name w:val="Date_num"/>
    <w:rsid w:val="003D1424"/>
  </w:style>
  <w:style w:type="character" w:customStyle="1" w:styleId="113">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3D1424"/>
    <w:rPr>
      <w:b/>
      <w:kern w:val="28"/>
      <w:sz w:val="36"/>
    </w:rPr>
  </w:style>
  <w:style w:type="paragraph" w:styleId="affffffff3">
    <w:name w:val="Normal Indent"/>
    <w:basedOn w:val="a"/>
    <w:rsid w:val="003D1424"/>
    <w:pPr>
      <w:ind w:left="708"/>
    </w:pPr>
    <w:rPr>
      <w:rFonts w:eastAsia="Calibri"/>
    </w:rPr>
  </w:style>
  <w:style w:type="paragraph" w:styleId="39">
    <w:name w:val="List 3"/>
    <w:basedOn w:val="a"/>
    <w:rsid w:val="003D1424"/>
    <w:pPr>
      <w:ind w:left="849" w:hanging="283"/>
    </w:pPr>
    <w:rPr>
      <w:rFonts w:eastAsia="Calibri"/>
    </w:rPr>
  </w:style>
  <w:style w:type="character" w:customStyle="1" w:styleId="affffffff4">
    <w:name w:val="Дата Знак"/>
    <w:link w:val="affffffff5"/>
    <w:locked/>
    <w:rsid w:val="003D1424"/>
    <w:rPr>
      <w:sz w:val="24"/>
      <w:szCs w:val="24"/>
      <w:lang/>
    </w:rPr>
  </w:style>
  <w:style w:type="paragraph" w:styleId="affffffff5">
    <w:name w:val="Date"/>
    <w:basedOn w:val="a"/>
    <w:next w:val="a"/>
    <w:link w:val="affffffff4"/>
    <w:rsid w:val="003D1424"/>
    <w:pPr>
      <w:spacing w:after="60"/>
      <w:jc w:val="both"/>
    </w:pPr>
    <w:rPr>
      <w:lang/>
    </w:rPr>
  </w:style>
  <w:style w:type="character" w:customStyle="1" w:styleId="1f">
    <w:name w:val="Дата Знак1"/>
    <w:rsid w:val="003D1424"/>
    <w:rPr>
      <w:sz w:val="24"/>
      <w:szCs w:val="24"/>
    </w:rPr>
  </w:style>
  <w:style w:type="character" w:customStyle="1" w:styleId="affffffff6">
    <w:name w:val="Заголовок записки Знак"/>
    <w:link w:val="affffffff7"/>
    <w:locked/>
    <w:rsid w:val="003D1424"/>
    <w:rPr>
      <w:sz w:val="24"/>
      <w:szCs w:val="24"/>
      <w:lang/>
    </w:rPr>
  </w:style>
  <w:style w:type="paragraph" w:styleId="affffffff7">
    <w:name w:val="Note Heading"/>
    <w:basedOn w:val="a"/>
    <w:next w:val="a"/>
    <w:link w:val="affffffff6"/>
    <w:rsid w:val="003D1424"/>
    <w:pPr>
      <w:spacing w:after="60"/>
      <w:jc w:val="both"/>
    </w:pPr>
    <w:rPr>
      <w:lang/>
    </w:rPr>
  </w:style>
  <w:style w:type="character" w:customStyle="1" w:styleId="1f0">
    <w:name w:val="Заголовок записки Знак1"/>
    <w:rsid w:val="003D1424"/>
    <w:rPr>
      <w:sz w:val="24"/>
      <w:szCs w:val="24"/>
    </w:rPr>
  </w:style>
  <w:style w:type="paragraph" w:customStyle="1" w:styleId="ListParagraph">
    <w:name w:val="List Paragraph"/>
    <w:basedOn w:val="a"/>
    <w:rsid w:val="003D1424"/>
    <w:pPr>
      <w:spacing w:after="200" w:line="276" w:lineRule="auto"/>
      <w:ind w:left="720"/>
      <w:contextualSpacing/>
    </w:pPr>
    <w:rPr>
      <w:rFonts w:ascii="Calibri" w:hAnsi="Calibri"/>
      <w:sz w:val="22"/>
      <w:szCs w:val="22"/>
      <w:lang w:eastAsia="en-US"/>
    </w:rPr>
  </w:style>
  <w:style w:type="paragraph" w:customStyle="1" w:styleId="3a">
    <w:name w:val="Раздел 3"/>
    <w:basedOn w:val="a"/>
    <w:rsid w:val="003D1424"/>
    <w:pPr>
      <w:tabs>
        <w:tab w:val="num" w:pos="360"/>
      </w:tabs>
      <w:spacing w:before="120" w:after="120"/>
      <w:ind w:left="360" w:hanging="360"/>
      <w:jc w:val="center"/>
    </w:pPr>
    <w:rPr>
      <w:rFonts w:eastAsia="Calibri"/>
      <w:b/>
      <w:bCs/>
    </w:rPr>
  </w:style>
  <w:style w:type="paragraph" w:customStyle="1" w:styleId="affffffff8">
    <w:name w:val="Таблица шапка"/>
    <w:basedOn w:val="a"/>
    <w:rsid w:val="003D1424"/>
    <w:pPr>
      <w:keepNext/>
      <w:spacing w:before="40" w:after="40"/>
      <w:ind w:left="57" w:right="57"/>
    </w:pPr>
    <w:rPr>
      <w:rFonts w:eastAsia="Calibri"/>
      <w:sz w:val="18"/>
      <w:szCs w:val="18"/>
    </w:rPr>
  </w:style>
  <w:style w:type="character" w:customStyle="1" w:styleId="120">
    <w:name w:val="Заголовок №1 (2)_"/>
    <w:link w:val="121"/>
    <w:locked/>
    <w:rsid w:val="003D1424"/>
    <w:rPr>
      <w:sz w:val="26"/>
      <w:shd w:val="clear" w:color="auto" w:fill="FFFFFF"/>
    </w:rPr>
  </w:style>
  <w:style w:type="paragraph" w:customStyle="1" w:styleId="121">
    <w:name w:val="Заголовок №1 (2)"/>
    <w:basedOn w:val="a"/>
    <w:link w:val="120"/>
    <w:rsid w:val="003D1424"/>
    <w:pPr>
      <w:shd w:val="clear" w:color="auto" w:fill="FFFFFF"/>
      <w:spacing w:before="360" w:line="638" w:lineRule="exact"/>
      <w:ind w:firstLine="2080"/>
      <w:outlineLvl w:val="0"/>
    </w:pPr>
    <w:rPr>
      <w:sz w:val="26"/>
      <w:szCs w:val="20"/>
      <w:shd w:val="clear" w:color="auto" w:fill="FFFFFF"/>
      <w:lang/>
    </w:rPr>
  </w:style>
  <w:style w:type="paragraph" w:customStyle="1" w:styleId="HeadTabl">
    <w:name w:val="HeadTabl"/>
    <w:basedOn w:val="HeadDoc"/>
    <w:rsid w:val="003D1424"/>
    <w:pPr>
      <w:textAlignment w:val="auto"/>
    </w:pPr>
    <w:rPr>
      <w:rFonts w:eastAsia="Calibri"/>
      <w:sz w:val="20"/>
    </w:rPr>
  </w:style>
  <w:style w:type="paragraph" w:customStyle="1" w:styleId="ConsNonformat">
    <w:name w:val="ConsNonformat"/>
    <w:rsid w:val="003D1424"/>
    <w:pPr>
      <w:widowControl w:val="0"/>
      <w:autoSpaceDE w:val="0"/>
      <w:autoSpaceDN w:val="0"/>
      <w:adjustRightInd w:val="0"/>
    </w:pPr>
    <w:rPr>
      <w:rFonts w:ascii="Courier New" w:eastAsia="Calibri" w:hAnsi="Courier New" w:cs="Courier New"/>
    </w:rPr>
  </w:style>
  <w:style w:type="paragraph" w:customStyle="1" w:styleId="2f">
    <w:name w:val="2"/>
    <w:basedOn w:val="a"/>
    <w:rsid w:val="003D1424"/>
    <w:pPr>
      <w:widowControl w:val="0"/>
      <w:autoSpaceDE w:val="0"/>
      <w:autoSpaceDN w:val="0"/>
      <w:adjustRightInd w:val="0"/>
      <w:spacing w:line="184" w:lineRule="auto"/>
      <w:ind w:right="-37"/>
    </w:pPr>
    <w:rPr>
      <w:rFonts w:ascii="Lucida Sans Unicode" w:eastAsia="Calibri" w:hAnsi="Lucida Sans Unicode" w:cs="Lucida Sans Unicode"/>
      <w:caps/>
      <w:sz w:val="20"/>
      <w:szCs w:val="20"/>
    </w:rPr>
  </w:style>
  <w:style w:type="character" w:customStyle="1" w:styleId="FontStyle26">
    <w:name w:val="Font Style26"/>
    <w:rsid w:val="003D1424"/>
    <w:rPr>
      <w:rFonts w:ascii="Times New Roman" w:hAnsi="Times New Roman"/>
      <w:b/>
      <w:sz w:val="22"/>
    </w:rPr>
  </w:style>
  <w:style w:type="character" w:customStyle="1" w:styleId="122">
    <w:name w:val="Заголовок №1 (2) + Полужирный"/>
    <w:rsid w:val="003D1424"/>
    <w:rPr>
      <w:rFonts w:ascii="Times New Roman" w:hAnsi="Times New Roman"/>
      <w:b/>
      <w:spacing w:val="0"/>
      <w:sz w:val="26"/>
    </w:rPr>
  </w:style>
  <w:style w:type="character" w:customStyle="1" w:styleId="130">
    <w:name w:val="Основной текст + 13 пт"/>
    <w:aliases w:val="Первая строка:  1,59 см,После:  0 пт,Междустр.интер... Знак Знак"/>
    <w:rsid w:val="003D1424"/>
    <w:rPr>
      <w:sz w:val="26"/>
      <w:lang w:val="ru-RU" w:eastAsia="ru-RU"/>
    </w:rPr>
  </w:style>
  <w:style w:type="character" w:customStyle="1" w:styleId="epm">
    <w:name w:val="epm"/>
    <w:rsid w:val="003D1424"/>
  </w:style>
  <w:style w:type="paragraph" w:styleId="2f0">
    <w:name w:val="toc 2"/>
    <w:basedOn w:val="a"/>
    <w:next w:val="a"/>
    <w:autoRedefine/>
    <w:uiPriority w:val="39"/>
    <w:rsid w:val="003D1424"/>
    <w:pPr>
      <w:spacing w:after="100" w:line="276" w:lineRule="auto"/>
      <w:ind w:left="220"/>
    </w:pPr>
    <w:rPr>
      <w:rFonts w:ascii="Calibri" w:hAnsi="Calibri"/>
      <w:sz w:val="22"/>
      <w:szCs w:val="22"/>
      <w:lang w:eastAsia="en-US"/>
    </w:rPr>
  </w:style>
  <w:style w:type="paragraph" w:customStyle="1" w:styleId="TOCHeading">
    <w:name w:val="TOC Heading"/>
    <w:basedOn w:val="1"/>
    <w:next w:val="a"/>
    <w:rsid w:val="003D1424"/>
    <w:pPr>
      <w:keepLines/>
      <w:tabs>
        <w:tab w:val="clear" w:pos="7371"/>
      </w:tabs>
      <w:spacing w:before="480" w:line="276" w:lineRule="auto"/>
      <w:outlineLvl w:val="9"/>
    </w:pPr>
    <w:rPr>
      <w:rFonts w:ascii="Cambria" w:eastAsia="Calibri" w:hAnsi="Cambria"/>
      <w:b/>
      <w:bCs/>
      <w:color w:val="365F91"/>
      <w:szCs w:val="28"/>
    </w:rPr>
  </w:style>
  <w:style w:type="paragraph" w:styleId="53">
    <w:name w:val="List 5"/>
    <w:basedOn w:val="a"/>
    <w:rsid w:val="003D1424"/>
    <w:pPr>
      <w:ind w:left="1415" w:hanging="283"/>
    </w:pPr>
    <w:rPr>
      <w:rFonts w:eastAsia="Calibri"/>
    </w:rPr>
  </w:style>
  <w:style w:type="character" w:customStyle="1" w:styleId="131">
    <w:name w:val="Основной текст + 13 пт1"/>
    <w:aliases w:val="Первая строка:  11,59 см1,После:  0 пт1,Междустр.интер... Знак Знак1"/>
    <w:rsid w:val="003D1424"/>
    <w:rPr>
      <w:sz w:val="26"/>
      <w:lang w:val="ru-RU" w:eastAsia="ru-RU"/>
    </w:rPr>
  </w:style>
  <w:style w:type="table" w:customStyle="1" w:styleId="LightShading">
    <w:name w:val="Light Shading"/>
    <w:rsid w:val="003D142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3D1424"/>
    <w:rPr>
      <w:sz w:val="28"/>
      <w:lang w:val="ru-RU" w:eastAsia="ru-RU" w:bidi="ar-SA"/>
    </w:rPr>
  </w:style>
  <w:style w:type="character" w:customStyle="1" w:styleId="142">
    <w:name w:val=" Знак Знак14"/>
    <w:locked/>
    <w:rsid w:val="003D1424"/>
    <w:rPr>
      <w:sz w:val="28"/>
      <w:lang w:val="ru-RU" w:eastAsia="ru-RU" w:bidi="ar-SA"/>
    </w:rPr>
  </w:style>
  <w:style w:type="character" w:customStyle="1" w:styleId="H3">
    <w:name w:val="H3 Знак Знак"/>
    <w:locked/>
    <w:rsid w:val="003D1424"/>
    <w:rPr>
      <w:sz w:val="28"/>
      <w:lang w:val="ru-RU" w:eastAsia="ru-RU" w:bidi="ar-SA"/>
    </w:rPr>
  </w:style>
  <w:style w:type="character" w:customStyle="1" w:styleId="132">
    <w:name w:val=" Знак Знак13"/>
    <w:locked/>
    <w:rsid w:val="003D1424"/>
    <w:rPr>
      <w:sz w:val="28"/>
      <w:lang w:val="ru-RU" w:eastAsia="ru-RU" w:bidi="ar-SA"/>
    </w:rPr>
  </w:style>
  <w:style w:type="character" w:customStyle="1" w:styleId="123">
    <w:name w:val=" Знак Знак12"/>
    <w:locked/>
    <w:rsid w:val="003D1424"/>
    <w:rPr>
      <w:sz w:val="28"/>
      <w:lang w:val="ru-RU" w:eastAsia="ru-RU" w:bidi="ar-SA"/>
    </w:rPr>
  </w:style>
  <w:style w:type="character" w:customStyle="1" w:styleId="100">
    <w:name w:val=" Знак Знак10"/>
    <w:locked/>
    <w:rsid w:val="003D1424"/>
    <w:rPr>
      <w:sz w:val="28"/>
      <w:lang w:val="ru-RU" w:eastAsia="ru-RU" w:bidi="ar-SA"/>
    </w:rPr>
  </w:style>
  <w:style w:type="character" w:customStyle="1" w:styleId="9">
    <w:name w:val=" Знак Знак9"/>
    <w:locked/>
    <w:rsid w:val="003D1424"/>
    <w:rPr>
      <w:sz w:val="28"/>
      <w:lang w:val="ru-RU" w:eastAsia="ru-RU" w:bidi="ar-SA"/>
    </w:rPr>
  </w:style>
  <w:style w:type="character" w:customStyle="1" w:styleId="84">
    <w:name w:val=" Знак Знак8"/>
    <w:locked/>
    <w:rsid w:val="003D1424"/>
    <w:rPr>
      <w:rFonts w:ascii="Calibri" w:eastAsia="Calibri" w:hAnsi="Calibri"/>
      <w:lang w:val="ru-RU" w:eastAsia="en-US" w:bidi="ar-SA"/>
    </w:rPr>
  </w:style>
  <w:style w:type="character" w:customStyle="1" w:styleId="61">
    <w:name w:val=" Знак Знак6"/>
    <w:locked/>
    <w:rsid w:val="003D1424"/>
    <w:rPr>
      <w:rFonts w:ascii="Calibri" w:hAnsi="Calibri"/>
      <w:lang w:bidi="ar-SA"/>
    </w:rPr>
  </w:style>
  <w:style w:type="character" w:customStyle="1" w:styleId="54">
    <w:name w:val=" Знак Знак5"/>
    <w:locked/>
    <w:rsid w:val="003D1424"/>
    <w:rPr>
      <w:rFonts w:eastAsia="Calibri"/>
      <w:b/>
      <w:bCs/>
      <w:sz w:val="28"/>
      <w:lang w:val="ru-RU" w:eastAsia="ru-RU" w:bidi="ar-SA"/>
    </w:rPr>
  </w:style>
  <w:style w:type="character" w:customStyle="1" w:styleId="43">
    <w:name w:val=" Знак Знак4"/>
    <w:locked/>
    <w:rsid w:val="003D1424"/>
    <w:rPr>
      <w:sz w:val="24"/>
      <w:szCs w:val="24"/>
      <w:lang w:eastAsia="ru-RU" w:bidi="ar-SA"/>
    </w:rPr>
  </w:style>
  <w:style w:type="character" w:customStyle="1" w:styleId="3b">
    <w:name w:val=" Знак Знак3"/>
    <w:locked/>
    <w:rsid w:val="003D1424"/>
    <w:rPr>
      <w:sz w:val="24"/>
      <w:szCs w:val="24"/>
      <w:lang w:eastAsia="ru-RU" w:bidi="ar-SA"/>
    </w:rPr>
  </w:style>
  <w:style w:type="character" w:customStyle="1" w:styleId="2f1">
    <w:name w:val=" Знак Знак2"/>
    <w:locked/>
    <w:rsid w:val="003D1424"/>
    <w:rPr>
      <w:sz w:val="24"/>
      <w:szCs w:val="24"/>
      <w:lang w:eastAsia="ru-RU" w:bidi="ar-SA"/>
    </w:rPr>
  </w:style>
  <w:style w:type="character" w:customStyle="1" w:styleId="1f1">
    <w:name w:val=" Знак Знак1"/>
    <w:locked/>
    <w:rsid w:val="003D1424"/>
    <w:rPr>
      <w:rFonts w:eastAsia="Calibri"/>
      <w:b/>
      <w:bCs/>
      <w:i/>
      <w:iCs/>
      <w:lang w:val="ru-RU" w:eastAsia="ru-RU" w:bidi="ar-SA"/>
    </w:rPr>
  </w:style>
  <w:style w:type="character" w:customStyle="1" w:styleId="DocumentHeader12">
    <w:name w:val="Document Header1 Знак2"/>
    <w:aliases w:val="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ocked/>
    <w:rsid w:val="003D1424"/>
    <w:rPr>
      <w:sz w:val="28"/>
      <w:lang w:val="ru-RU" w:eastAsia="ru-RU" w:bidi="ar-SA"/>
    </w:rPr>
  </w:style>
  <w:style w:type="character" w:customStyle="1" w:styleId="260">
    <w:name w:val=" Знак Знак26"/>
    <w:locked/>
    <w:rsid w:val="003D1424"/>
    <w:rPr>
      <w:sz w:val="28"/>
      <w:lang w:val="ru-RU" w:eastAsia="ru-RU" w:bidi="ar-SA"/>
    </w:rPr>
  </w:style>
  <w:style w:type="character" w:customStyle="1" w:styleId="H31">
    <w:name w:val="H3 Знак Знак1"/>
    <w:locked/>
    <w:rsid w:val="003D1424"/>
    <w:rPr>
      <w:sz w:val="28"/>
      <w:lang w:val="ru-RU" w:eastAsia="ru-RU" w:bidi="ar-SA"/>
    </w:rPr>
  </w:style>
  <w:style w:type="character" w:customStyle="1" w:styleId="250">
    <w:name w:val=" Знак Знак25"/>
    <w:locked/>
    <w:rsid w:val="003D1424"/>
    <w:rPr>
      <w:sz w:val="28"/>
      <w:lang w:val="ru-RU" w:eastAsia="ru-RU" w:bidi="ar-SA"/>
    </w:rPr>
  </w:style>
  <w:style w:type="character" w:customStyle="1" w:styleId="240">
    <w:name w:val=" Знак Знак24"/>
    <w:locked/>
    <w:rsid w:val="003D1424"/>
    <w:rPr>
      <w:sz w:val="28"/>
      <w:lang w:val="ru-RU" w:eastAsia="ru-RU" w:bidi="ar-SA"/>
    </w:rPr>
  </w:style>
  <w:style w:type="character" w:customStyle="1" w:styleId="222">
    <w:name w:val=" Знак Знак22"/>
    <w:locked/>
    <w:rsid w:val="003D1424"/>
    <w:rPr>
      <w:sz w:val="28"/>
      <w:lang w:val="ru-RU" w:eastAsia="ru-RU" w:bidi="ar-SA"/>
    </w:rPr>
  </w:style>
  <w:style w:type="character" w:customStyle="1" w:styleId="212">
    <w:name w:val=" Знак Знак21"/>
    <w:locked/>
    <w:rsid w:val="003D1424"/>
    <w:rPr>
      <w:sz w:val="28"/>
      <w:lang w:val="ru-RU" w:eastAsia="ru-RU" w:bidi="ar-SA"/>
    </w:rPr>
  </w:style>
  <w:style w:type="character" w:customStyle="1" w:styleId="200">
    <w:name w:val=" Знак Знак20"/>
    <w:locked/>
    <w:rsid w:val="003D1424"/>
    <w:rPr>
      <w:rFonts w:ascii="Calibri" w:eastAsia="Calibri" w:hAnsi="Calibri"/>
      <w:lang w:val="ru-RU" w:eastAsia="en-US" w:bidi="ar-SA"/>
    </w:rPr>
  </w:style>
  <w:style w:type="character" w:customStyle="1" w:styleId="180">
    <w:name w:val=" Знак Знак18"/>
    <w:locked/>
    <w:rsid w:val="003D1424"/>
    <w:rPr>
      <w:rFonts w:ascii="Calibri" w:hAnsi="Calibri"/>
      <w:lang w:bidi="ar-SA"/>
    </w:rPr>
  </w:style>
  <w:style w:type="character" w:customStyle="1" w:styleId="170">
    <w:name w:val=" Знак Знак17"/>
    <w:locked/>
    <w:rsid w:val="003D1424"/>
    <w:rPr>
      <w:rFonts w:eastAsia="Calibri"/>
      <w:b/>
      <w:bCs/>
      <w:sz w:val="28"/>
      <w:lang w:val="ru-RU" w:eastAsia="ru-RU" w:bidi="ar-SA"/>
    </w:rPr>
  </w:style>
  <w:style w:type="character" w:customStyle="1" w:styleId="160">
    <w:name w:val=" Знак Знак16"/>
    <w:locked/>
    <w:rsid w:val="003D1424"/>
    <w:rPr>
      <w:sz w:val="24"/>
      <w:szCs w:val="24"/>
      <w:lang w:eastAsia="ru-RU" w:bidi="ar-SA"/>
    </w:rPr>
  </w:style>
  <w:style w:type="character" w:customStyle="1" w:styleId="150">
    <w:name w:val=" Знак Знак15"/>
    <w:locked/>
    <w:rsid w:val="003D1424"/>
    <w:rPr>
      <w:sz w:val="24"/>
      <w:szCs w:val="24"/>
      <w:lang w:eastAsia="ru-RU" w:bidi="ar-SA"/>
    </w:rPr>
  </w:style>
  <w:style w:type="character" w:customStyle="1" w:styleId="114">
    <w:name w:val=" Знак Знак11"/>
    <w:locked/>
    <w:rsid w:val="003D1424"/>
    <w:rPr>
      <w:sz w:val="24"/>
      <w:szCs w:val="24"/>
      <w:lang w:eastAsia="ru-RU" w:bidi="ar-SA"/>
    </w:rPr>
  </w:style>
  <w:style w:type="character" w:customStyle="1" w:styleId="73">
    <w:name w:val=" Знак Знак7"/>
    <w:locked/>
    <w:rsid w:val="003D1424"/>
    <w:rPr>
      <w:rFonts w:eastAsia="Calibri"/>
      <w:b/>
      <w:bCs/>
      <w:i/>
      <w:iCs/>
      <w:lang w:val="ru-RU" w:eastAsia="ru-RU" w:bidi="ar-SA"/>
    </w:rPr>
  </w:style>
  <w:style w:type="character" w:customStyle="1" w:styleId="2f2">
    <w:name w:val="Оглавление (2)_"/>
    <w:link w:val="2f3"/>
    <w:rsid w:val="0086425A"/>
    <w:rPr>
      <w:b/>
      <w:bCs/>
      <w:sz w:val="48"/>
      <w:szCs w:val="48"/>
      <w:shd w:val="clear" w:color="auto" w:fill="FFFFFF"/>
    </w:rPr>
  </w:style>
  <w:style w:type="character" w:customStyle="1" w:styleId="2Tahoma13pt">
    <w:name w:val="Оглавление (2) + Tahoma;13 pt;Курсив"/>
    <w:rsid w:val="0086425A"/>
    <w:rPr>
      <w:rFonts w:ascii="Tahoma" w:eastAsia="Tahoma" w:hAnsi="Tahoma" w:cs="Tahoma"/>
      <w:b/>
      <w:bCs/>
      <w:i/>
      <w:iCs/>
      <w:color w:val="000000"/>
      <w:spacing w:val="0"/>
      <w:w w:val="100"/>
      <w:position w:val="0"/>
      <w:sz w:val="26"/>
      <w:szCs w:val="26"/>
      <w:shd w:val="clear" w:color="auto" w:fill="FFFFFF"/>
      <w:lang w:val="ru-RU" w:eastAsia="ru-RU" w:bidi="ru-RU"/>
    </w:rPr>
  </w:style>
  <w:style w:type="character" w:customStyle="1" w:styleId="affffff5">
    <w:name w:val="Оглавление_"/>
    <w:link w:val="affffff4"/>
    <w:rsid w:val="0086425A"/>
    <w:rPr>
      <w:rFonts w:ascii="Courier New" w:hAnsi="Courier New" w:cs="Courier New"/>
      <w:kern w:val="2"/>
      <w:sz w:val="24"/>
      <w:szCs w:val="24"/>
    </w:rPr>
  </w:style>
  <w:style w:type="character" w:customStyle="1" w:styleId="3c">
    <w:name w:val="Оглавление (3)_"/>
    <w:link w:val="3d"/>
    <w:rsid w:val="0086425A"/>
    <w:rPr>
      <w:sz w:val="28"/>
      <w:szCs w:val="28"/>
      <w:shd w:val="clear" w:color="auto" w:fill="FFFFFF"/>
    </w:rPr>
  </w:style>
  <w:style w:type="paragraph" w:customStyle="1" w:styleId="2f3">
    <w:name w:val="Оглавление (2)"/>
    <w:basedOn w:val="a"/>
    <w:link w:val="2f2"/>
    <w:rsid w:val="0086425A"/>
    <w:pPr>
      <w:widowControl w:val="0"/>
      <w:shd w:val="clear" w:color="auto" w:fill="FFFFFF"/>
      <w:spacing w:before="420" w:after="60" w:line="0" w:lineRule="atLeast"/>
      <w:jc w:val="both"/>
    </w:pPr>
    <w:rPr>
      <w:b/>
      <w:bCs/>
      <w:sz w:val="48"/>
      <w:szCs w:val="48"/>
      <w:lang/>
    </w:rPr>
  </w:style>
  <w:style w:type="paragraph" w:customStyle="1" w:styleId="3d">
    <w:name w:val="Оглавление (3)"/>
    <w:basedOn w:val="a"/>
    <w:link w:val="3c"/>
    <w:rsid w:val="0086425A"/>
    <w:pPr>
      <w:widowControl w:val="0"/>
      <w:shd w:val="clear" w:color="auto" w:fill="FFFFFF"/>
      <w:spacing w:line="288" w:lineRule="exact"/>
      <w:jc w:val="both"/>
    </w:pPr>
    <w:rPr>
      <w:sz w:val="28"/>
      <w:szCs w:val="28"/>
      <w:lang/>
    </w:rPr>
  </w:style>
  <w:style w:type="character" w:customStyle="1" w:styleId="211pt">
    <w:name w:val="Основной текст (2) + 11 pt;Полужирный"/>
    <w:rsid w:val="0086425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FontStyle24">
    <w:name w:val="Font Style24"/>
    <w:uiPriority w:val="99"/>
    <w:rsid w:val="0086425A"/>
    <w:rPr>
      <w:rFonts w:ascii="Times New Roman" w:hAnsi="Times New Roman" w:cs="Times New Roman"/>
      <w:sz w:val="14"/>
      <w:szCs w:val="14"/>
    </w:rPr>
  </w:style>
  <w:style w:type="paragraph" w:customStyle="1" w:styleId="affffffff9">
    <w:name w:val="Знак Знак"/>
    <w:basedOn w:val="a"/>
    <w:rsid w:val="004E245C"/>
    <w:pPr>
      <w:widowControl w:val="0"/>
      <w:adjustRightInd w:val="0"/>
      <w:spacing w:after="160" w:line="240" w:lineRule="exact"/>
      <w:jc w:val="right"/>
    </w:pPr>
    <w:rPr>
      <w:rFonts w:ascii="Arial" w:hAnsi="Arial" w:cs="Arial"/>
      <w:sz w:val="20"/>
      <w:szCs w:val="20"/>
      <w:lang w:val="en-GB" w:eastAsia="en-US"/>
    </w:rPr>
  </w:style>
  <w:style w:type="paragraph" w:customStyle="1" w:styleId="1f2">
    <w:name w:val="Текст1"/>
    <w:basedOn w:val="a"/>
    <w:rsid w:val="004E245C"/>
    <w:rPr>
      <w:rFonts w:ascii="Courier New" w:hAnsi="Courier New"/>
      <w:sz w:val="20"/>
      <w:szCs w:val="20"/>
    </w:rPr>
  </w:style>
  <w:style w:type="paragraph" w:customStyle="1" w:styleId="1f3">
    <w:name w:val="Без интервала1"/>
    <w:rsid w:val="004E245C"/>
    <w:rPr>
      <w:rFonts w:ascii="Calibri" w:hAnsi="Calibri"/>
      <w:sz w:val="22"/>
      <w:szCs w:val="22"/>
      <w:lang w:eastAsia="en-US"/>
    </w:rPr>
  </w:style>
  <w:style w:type="paragraph" w:customStyle="1" w:styleId="115">
    <w:name w:val="Заголовок 11"/>
    <w:basedOn w:val="a"/>
    <w:next w:val="a"/>
    <w:rsid w:val="004E245C"/>
    <w:pPr>
      <w:widowControl w:val="0"/>
      <w:tabs>
        <w:tab w:val="num" w:pos="360"/>
      </w:tabs>
      <w:suppressAutoHyphens/>
      <w:autoSpaceDE w:val="0"/>
      <w:spacing w:before="108" w:after="108"/>
      <w:jc w:val="center"/>
      <w:outlineLvl w:val="0"/>
    </w:pPr>
    <w:rPr>
      <w:rFonts w:ascii="Arial" w:hAnsi="Arial" w:cs="Arial"/>
      <w:b/>
      <w:bCs/>
      <w:color w:val="26282F"/>
      <w:kern w:val="1"/>
      <w:lang w:eastAsia="ar-SA"/>
    </w:rPr>
  </w:style>
  <w:style w:type="numbering" w:customStyle="1" w:styleId="116">
    <w:name w:val="Стиль11"/>
    <w:rsid w:val="00104D85"/>
    <w:pPr>
      <w:numPr>
        <w:numId w:val="1"/>
      </w:numPr>
    </w:pPr>
  </w:style>
  <w:style w:type="numbering" w:customStyle="1" w:styleId="12">
    <w:name w:val="Стиль12"/>
    <w:rsid w:val="00104D85"/>
    <w:pPr>
      <w:numPr>
        <w:numId w:val="1"/>
      </w:numPr>
    </w:pPr>
  </w:style>
  <w:style w:type="numbering" w:customStyle="1" w:styleId="13">
    <w:name w:val="Стиль13"/>
    <w:rsid w:val="00104D85"/>
    <w:pPr>
      <w:numPr>
        <w:numId w:val="4"/>
      </w:numPr>
    </w:pPr>
  </w:style>
  <w:style w:type="paragraph" w:customStyle="1" w:styleId="western">
    <w:name w:val="western"/>
    <w:basedOn w:val="a"/>
    <w:rsid w:val="00104D85"/>
    <w:pPr>
      <w:spacing w:before="100" w:beforeAutospacing="1" w:after="100" w:afterAutospacing="1"/>
    </w:pPr>
  </w:style>
  <w:style w:type="paragraph" w:customStyle="1" w:styleId="Preformat">
    <w:name w:val="Preformat"/>
    <w:rsid w:val="00104D85"/>
    <w:pPr>
      <w:snapToGrid w:val="0"/>
    </w:pPr>
    <w:rPr>
      <w:rFonts w:ascii="Courier New" w:hAnsi="Courier New"/>
    </w:rPr>
  </w:style>
  <w:style w:type="paragraph" w:customStyle="1" w:styleId="headertext">
    <w:name w:val="headertext"/>
    <w:uiPriority w:val="99"/>
    <w:rsid w:val="00104D85"/>
    <w:pPr>
      <w:widowControl w:val="0"/>
      <w:autoSpaceDE w:val="0"/>
      <w:autoSpaceDN w:val="0"/>
      <w:adjustRightInd w:val="0"/>
    </w:pPr>
    <w:rPr>
      <w:rFonts w:ascii="Arial" w:hAnsi="Arial" w:cs="Arial"/>
      <w:b/>
      <w:bCs/>
      <w:sz w:val="22"/>
      <w:szCs w:val="22"/>
    </w:rPr>
  </w:style>
  <w:style w:type="character" w:customStyle="1" w:styleId="affffffffa">
    <w:name w:val="Неразрешенное упоминание"/>
    <w:uiPriority w:val="99"/>
    <w:semiHidden/>
    <w:unhideWhenUsed/>
    <w:rsid w:val="00541A6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1199764">
      <w:bodyDiv w:val="1"/>
      <w:marLeft w:val="0"/>
      <w:marRight w:val="0"/>
      <w:marTop w:val="0"/>
      <w:marBottom w:val="0"/>
      <w:divBdr>
        <w:top w:val="none" w:sz="0" w:space="0" w:color="auto"/>
        <w:left w:val="none" w:sz="0" w:space="0" w:color="auto"/>
        <w:bottom w:val="none" w:sz="0" w:space="0" w:color="auto"/>
        <w:right w:val="none" w:sz="0" w:space="0" w:color="auto"/>
      </w:divBdr>
    </w:div>
    <w:div w:id="88477686">
      <w:bodyDiv w:val="1"/>
      <w:marLeft w:val="0"/>
      <w:marRight w:val="0"/>
      <w:marTop w:val="0"/>
      <w:marBottom w:val="0"/>
      <w:divBdr>
        <w:top w:val="none" w:sz="0" w:space="0" w:color="auto"/>
        <w:left w:val="none" w:sz="0" w:space="0" w:color="auto"/>
        <w:bottom w:val="none" w:sz="0" w:space="0" w:color="auto"/>
        <w:right w:val="none" w:sz="0" w:space="0" w:color="auto"/>
      </w:divBdr>
    </w:div>
    <w:div w:id="108209682">
      <w:bodyDiv w:val="1"/>
      <w:marLeft w:val="0"/>
      <w:marRight w:val="0"/>
      <w:marTop w:val="0"/>
      <w:marBottom w:val="0"/>
      <w:divBdr>
        <w:top w:val="none" w:sz="0" w:space="0" w:color="auto"/>
        <w:left w:val="none" w:sz="0" w:space="0" w:color="auto"/>
        <w:bottom w:val="none" w:sz="0" w:space="0" w:color="auto"/>
        <w:right w:val="none" w:sz="0" w:space="0" w:color="auto"/>
      </w:divBdr>
    </w:div>
    <w:div w:id="133717760">
      <w:bodyDiv w:val="1"/>
      <w:marLeft w:val="0"/>
      <w:marRight w:val="0"/>
      <w:marTop w:val="0"/>
      <w:marBottom w:val="0"/>
      <w:divBdr>
        <w:top w:val="none" w:sz="0" w:space="0" w:color="auto"/>
        <w:left w:val="none" w:sz="0" w:space="0" w:color="auto"/>
        <w:bottom w:val="none" w:sz="0" w:space="0" w:color="auto"/>
        <w:right w:val="none" w:sz="0" w:space="0" w:color="auto"/>
      </w:divBdr>
    </w:div>
    <w:div w:id="149757019">
      <w:bodyDiv w:val="1"/>
      <w:marLeft w:val="0"/>
      <w:marRight w:val="0"/>
      <w:marTop w:val="0"/>
      <w:marBottom w:val="0"/>
      <w:divBdr>
        <w:top w:val="none" w:sz="0" w:space="0" w:color="auto"/>
        <w:left w:val="none" w:sz="0" w:space="0" w:color="auto"/>
        <w:bottom w:val="none" w:sz="0" w:space="0" w:color="auto"/>
        <w:right w:val="none" w:sz="0" w:space="0" w:color="auto"/>
      </w:divBdr>
    </w:div>
    <w:div w:id="198858789">
      <w:bodyDiv w:val="1"/>
      <w:marLeft w:val="0"/>
      <w:marRight w:val="0"/>
      <w:marTop w:val="0"/>
      <w:marBottom w:val="0"/>
      <w:divBdr>
        <w:top w:val="none" w:sz="0" w:space="0" w:color="auto"/>
        <w:left w:val="none" w:sz="0" w:space="0" w:color="auto"/>
        <w:bottom w:val="none" w:sz="0" w:space="0" w:color="auto"/>
        <w:right w:val="none" w:sz="0" w:space="0" w:color="auto"/>
      </w:divBdr>
    </w:div>
    <w:div w:id="199437704">
      <w:bodyDiv w:val="1"/>
      <w:marLeft w:val="0"/>
      <w:marRight w:val="0"/>
      <w:marTop w:val="0"/>
      <w:marBottom w:val="0"/>
      <w:divBdr>
        <w:top w:val="none" w:sz="0" w:space="0" w:color="auto"/>
        <w:left w:val="none" w:sz="0" w:space="0" w:color="auto"/>
        <w:bottom w:val="none" w:sz="0" w:space="0" w:color="auto"/>
        <w:right w:val="none" w:sz="0" w:space="0" w:color="auto"/>
      </w:divBdr>
    </w:div>
    <w:div w:id="265582310">
      <w:bodyDiv w:val="1"/>
      <w:marLeft w:val="0"/>
      <w:marRight w:val="0"/>
      <w:marTop w:val="0"/>
      <w:marBottom w:val="0"/>
      <w:divBdr>
        <w:top w:val="none" w:sz="0" w:space="0" w:color="auto"/>
        <w:left w:val="none" w:sz="0" w:space="0" w:color="auto"/>
        <w:bottom w:val="none" w:sz="0" w:space="0" w:color="auto"/>
        <w:right w:val="none" w:sz="0" w:space="0" w:color="auto"/>
      </w:divBdr>
    </w:div>
    <w:div w:id="291324780">
      <w:bodyDiv w:val="1"/>
      <w:marLeft w:val="0"/>
      <w:marRight w:val="0"/>
      <w:marTop w:val="0"/>
      <w:marBottom w:val="0"/>
      <w:divBdr>
        <w:top w:val="none" w:sz="0" w:space="0" w:color="auto"/>
        <w:left w:val="none" w:sz="0" w:space="0" w:color="auto"/>
        <w:bottom w:val="none" w:sz="0" w:space="0" w:color="auto"/>
        <w:right w:val="none" w:sz="0" w:space="0" w:color="auto"/>
      </w:divBdr>
    </w:div>
    <w:div w:id="296298912">
      <w:bodyDiv w:val="1"/>
      <w:marLeft w:val="0"/>
      <w:marRight w:val="0"/>
      <w:marTop w:val="0"/>
      <w:marBottom w:val="0"/>
      <w:divBdr>
        <w:top w:val="none" w:sz="0" w:space="0" w:color="auto"/>
        <w:left w:val="none" w:sz="0" w:space="0" w:color="auto"/>
        <w:bottom w:val="none" w:sz="0" w:space="0" w:color="auto"/>
        <w:right w:val="none" w:sz="0" w:space="0" w:color="auto"/>
      </w:divBdr>
    </w:div>
    <w:div w:id="362557893">
      <w:bodyDiv w:val="1"/>
      <w:marLeft w:val="0"/>
      <w:marRight w:val="0"/>
      <w:marTop w:val="0"/>
      <w:marBottom w:val="0"/>
      <w:divBdr>
        <w:top w:val="none" w:sz="0" w:space="0" w:color="auto"/>
        <w:left w:val="none" w:sz="0" w:space="0" w:color="auto"/>
        <w:bottom w:val="none" w:sz="0" w:space="0" w:color="auto"/>
        <w:right w:val="none" w:sz="0" w:space="0" w:color="auto"/>
      </w:divBdr>
    </w:div>
    <w:div w:id="369765605">
      <w:bodyDiv w:val="1"/>
      <w:marLeft w:val="0"/>
      <w:marRight w:val="0"/>
      <w:marTop w:val="0"/>
      <w:marBottom w:val="0"/>
      <w:divBdr>
        <w:top w:val="none" w:sz="0" w:space="0" w:color="auto"/>
        <w:left w:val="none" w:sz="0" w:space="0" w:color="auto"/>
        <w:bottom w:val="none" w:sz="0" w:space="0" w:color="auto"/>
        <w:right w:val="none" w:sz="0" w:space="0" w:color="auto"/>
      </w:divBdr>
    </w:div>
    <w:div w:id="374280174">
      <w:bodyDiv w:val="1"/>
      <w:marLeft w:val="0"/>
      <w:marRight w:val="0"/>
      <w:marTop w:val="0"/>
      <w:marBottom w:val="0"/>
      <w:divBdr>
        <w:top w:val="none" w:sz="0" w:space="0" w:color="auto"/>
        <w:left w:val="none" w:sz="0" w:space="0" w:color="auto"/>
        <w:bottom w:val="none" w:sz="0" w:space="0" w:color="auto"/>
        <w:right w:val="none" w:sz="0" w:space="0" w:color="auto"/>
      </w:divBdr>
    </w:div>
    <w:div w:id="383452739">
      <w:bodyDiv w:val="1"/>
      <w:marLeft w:val="0"/>
      <w:marRight w:val="0"/>
      <w:marTop w:val="0"/>
      <w:marBottom w:val="0"/>
      <w:divBdr>
        <w:top w:val="none" w:sz="0" w:space="0" w:color="auto"/>
        <w:left w:val="none" w:sz="0" w:space="0" w:color="auto"/>
        <w:bottom w:val="none" w:sz="0" w:space="0" w:color="auto"/>
        <w:right w:val="none" w:sz="0" w:space="0" w:color="auto"/>
      </w:divBdr>
    </w:div>
    <w:div w:id="390619941">
      <w:bodyDiv w:val="1"/>
      <w:marLeft w:val="0"/>
      <w:marRight w:val="0"/>
      <w:marTop w:val="0"/>
      <w:marBottom w:val="0"/>
      <w:divBdr>
        <w:top w:val="none" w:sz="0" w:space="0" w:color="auto"/>
        <w:left w:val="none" w:sz="0" w:space="0" w:color="auto"/>
        <w:bottom w:val="none" w:sz="0" w:space="0" w:color="auto"/>
        <w:right w:val="none" w:sz="0" w:space="0" w:color="auto"/>
      </w:divBdr>
    </w:div>
    <w:div w:id="407045120">
      <w:bodyDiv w:val="1"/>
      <w:marLeft w:val="0"/>
      <w:marRight w:val="0"/>
      <w:marTop w:val="0"/>
      <w:marBottom w:val="0"/>
      <w:divBdr>
        <w:top w:val="none" w:sz="0" w:space="0" w:color="auto"/>
        <w:left w:val="none" w:sz="0" w:space="0" w:color="auto"/>
        <w:bottom w:val="none" w:sz="0" w:space="0" w:color="auto"/>
        <w:right w:val="none" w:sz="0" w:space="0" w:color="auto"/>
      </w:divBdr>
    </w:div>
    <w:div w:id="412901361">
      <w:bodyDiv w:val="1"/>
      <w:marLeft w:val="0"/>
      <w:marRight w:val="0"/>
      <w:marTop w:val="0"/>
      <w:marBottom w:val="0"/>
      <w:divBdr>
        <w:top w:val="none" w:sz="0" w:space="0" w:color="auto"/>
        <w:left w:val="none" w:sz="0" w:space="0" w:color="auto"/>
        <w:bottom w:val="none" w:sz="0" w:space="0" w:color="auto"/>
        <w:right w:val="none" w:sz="0" w:space="0" w:color="auto"/>
      </w:divBdr>
    </w:div>
    <w:div w:id="431168809">
      <w:bodyDiv w:val="1"/>
      <w:marLeft w:val="0"/>
      <w:marRight w:val="0"/>
      <w:marTop w:val="0"/>
      <w:marBottom w:val="0"/>
      <w:divBdr>
        <w:top w:val="none" w:sz="0" w:space="0" w:color="auto"/>
        <w:left w:val="none" w:sz="0" w:space="0" w:color="auto"/>
        <w:bottom w:val="none" w:sz="0" w:space="0" w:color="auto"/>
        <w:right w:val="none" w:sz="0" w:space="0" w:color="auto"/>
      </w:divBdr>
    </w:div>
    <w:div w:id="488525475">
      <w:bodyDiv w:val="1"/>
      <w:marLeft w:val="0"/>
      <w:marRight w:val="0"/>
      <w:marTop w:val="0"/>
      <w:marBottom w:val="0"/>
      <w:divBdr>
        <w:top w:val="none" w:sz="0" w:space="0" w:color="auto"/>
        <w:left w:val="none" w:sz="0" w:space="0" w:color="auto"/>
        <w:bottom w:val="none" w:sz="0" w:space="0" w:color="auto"/>
        <w:right w:val="none" w:sz="0" w:space="0" w:color="auto"/>
      </w:divBdr>
    </w:div>
    <w:div w:id="489912115">
      <w:bodyDiv w:val="1"/>
      <w:marLeft w:val="0"/>
      <w:marRight w:val="0"/>
      <w:marTop w:val="0"/>
      <w:marBottom w:val="0"/>
      <w:divBdr>
        <w:top w:val="none" w:sz="0" w:space="0" w:color="auto"/>
        <w:left w:val="none" w:sz="0" w:space="0" w:color="auto"/>
        <w:bottom w:val="none" w:sz="0" w:space="0" w:color="auto"/>
        <w:right w:val="none" w:sz="0" w:space="0" w:color="auto"/>
      </w:divBdr>
    </w:div>
    <w:div w:id="504320429">
      <w:bodyDiv w:val="1"/>
      <w:marLeft w:val="0"/>
      <w:marRight w:val="0"/>
      <w:marTop w:val="0"/>
      <w:marBottom w:val="0"/>
      <w:divBdr>
        <w:top w:val="none" w:sz="0" w:space="0" w:color="auto"/>
        <w:left w:val="none" w:sz="0" w:space="0" w:color="auto"/>
        <w:bottom w:val="none" w:sz="0" w:space="0" w:color="auto"/>
        <w:right w:val="none" w:sz="0" w:space="0" w:color="auto"/>
      </w:divBdr>
    </w:div>
    <w:div w:id="517501836">
      <w:bodyDiv w:val="1"/>
      <w:marLeft w:val="0"/>
      <w:marRight w:val="0"/>
      <w:marTop w:val="0"/>
      <w:marBottom w:val="0"/>
      <w:divBdr>
        <w:top w:val="none" w:sz="0" w:space="0" w:color="auto"/>
        <w:left w:val="none" w:sz="0" w:space="0" w:color="auto"/>
        <w:bottom w:val="none" w:sz="0" w:space="0" w:color="auto"/>
        <w:right w:val="none" w:sz="0" w:space="0" w:color="auto"/>
      </w:divBdr>
    </w:div>
    <w:div w:id="526255673">
      <w:bodyDiv w:val="1"/>
      <w:marLeft w:val="0"/>
      <w:marRight w:val="0"/>
      <w:marTop w:val="0"/>
      <w:marBottom w:val="0"/>
      <w:divBdr>
        <w:top w:val="none" w:sz="0" w:space="0" w:color="auto"/>
        <w:left w:val="none" w:sz="0" w:space="0" w:color="auto"/>
        <w:bottom w:val="none" w:sz="0" w:space="0" w:color="auto"/>
        <w:right w:val="none" w:sz="0" w:space="0" w:color="auto"/>
      </w:divBdr>
    </w:div>
    <w:div w:id="531839991">
      <w:bodyDiv w:val="1"/>
      <w:marLeft w:val="0"/>
      <w:marRight w:val="0"/>
      <w:marTop w:val="0"/>
      <w:marBottom w:val="0"/>
      <w:divBdr>
        <w:top w:val="none" w:sz="0" w:space="0" w:color="auto"/>
        <w:left w:val="none" w:sz="0" w:space="0" w:color="auto"/>
        <w:bottom w:val="none" w:sz="0" w:space="0" w:color="auto"/>
        <w:right w:val="none" w:sz="0" w:space="0" w:color="auto"/>
      </w:divBdr>
    </w:div>
    <w:div w:id="534119883">
      <w:bodyDiv w:val="1"/>
      <w:marLeft w:val="0"/>
      <w:marRight w:val="0"/>
      <w:marTop w:val="0"/>
      <w:marBottom w:val="0"/>
      <w:divBdr>
        <w:top w:val="none" w:sz="0" w:space="0" w:color="auto"/>
        <w:left w:val="none" w:sz="0" w:space="0" w:color="auto"/>
        <w:bottom w:val="none" w:sz="0" w:space="0" w:color="auto"/>
        <w:right w:val="none" w:sz="0" w:space="0" w:color="auto"/>
      </w:divBdr>
    </w:div>
    <w:div w:id="544830259">
      <w:bodyDiv w:val="1"/>
      <w:marLeft w:val="0"/>
      <w:marRight w:val="0"/>
      <w:marTop w:val="0"/>
      <w:marBottom w:val="0"/>
      <w:divBdr>
        <w:top w:val="none" w:sz="0" w:space="0" w:color="auto"/>
        <w:left w:val="none" w:sz="0" w:space="0" w:color="auto"/>
        <w:bottom w:val="none" w:sz="0" w:space="0" w:color="auto"/>
        <w:right w:val="none" w:sz="0" w:space="0" w:color="auto"/>
      </w:divBdr>
    </w:div>
    <w:div w:id="557590428">
      <w:bodyDiv w:val="1"/>
      <w:marLeft w:val="0"/>
      <w:marRight w:val="0"/>
      <w:marTop w:val="0"/>
      <w:marBottom w:val="0"/>
      <w:divBdr>
        <w:top w:val="none" w:sz="0" w:space="0" w:color="auto"/>
        <w:left w:val="none" w:sz="0" w:space="0" w:color="auto"/>
        <w:bottom w:val="none" w:sz="0" w:space="0" w:color="auto"/>
        <w:right w:val="none" w:sz="0" w:space="0" w:color="auto"/>
      </w:divBdr>
    </w:div>
    <w:div w:id="573508894">
      <w:bodyDiv w:val="1"/>
      <w:marLeft w:val="0"/>
      <w:marRight w:val="0"/>
      <w:marTop w:val="0"/>
      <w:marBottom w:val="0"/>
      <w:divBdr>
        <w:top w:val="none" w:sz="0" w:space="0" w:color="auto"/>
        <w:left w:val="none" w:sz="0" w:space="0" w:color="auto"/>
        <w:bottom w:val="none" w:sz="0" w:space="0" w:color="auto"/>
        <w:right w:val="none" w:sz="0" w:space="0" w:color="auto"/>
      </w:divBdr>
    </w:div>
    <w:div w:id="573852948">
      <w:bodyDiv w:val="1"/>
      <w:marLeft w:val="0"/>
      <w:marRight w:val="0"/>
      <w:marTop w:val="0"/>
      <w:marBottom w:val="0"/>
      <w:divBdr>
        <w:top w:val="none" w:sz="0" w:space="0" w:color="auto"/>
        <w:left w:val="none" w:sz="0" w:space="0" w:color="auto"/>
        <w:bottom w:val="none" w:sz="0" w:space="0" w:color="auto"/>
        <w:right w:val="none" w:sz="0" w:space="0" w:color="auto"/>
      </w:divBdr>
    </w:div>
    <w:div w:id="595286657">
      <w:bodyDiv w:val="1"/>
      <w:marLeft w:val="0"/>
      <w:marRight w:val="0"/>
      <w:marTop w:val="0"/>
      <w:marBottom w:val="0"/>
      <w:divBdr>
        <w:top w:val="none" w:sz="0" w:space="0" w:color="auto"/>
        <w:left w:val="none" w:sz="0" w:space="0" w:color="auto"/>
        <w:bottom w:val="none" w:sz="0" w:space="0" w:color="auto"/>
        <w:right w:val="none" w:sz="0" w:space="0" w:color="auto"/>
      </w:divBdr>
    </w:div>
    <w:div w:id="603079054">
      <w:bodyDiv w:val="1"/>
      <w:marLeft w:val="0"/>
      <w:marRight w:val="0"/>
      <w:marTop w:val="0"/>
      <w:marBottom w:val="0"/>
      <w:divBdr>
        <w:top w:val="none" w:sz="0" w:space="0" w:color="auto"/>
        <w:left w:val="none" w:sz="0" w:space="0" w:color="auto"/>
        <w:bottom w:val="none" w:sz="0" w:space="0" w:color="auto"/>
        <w:right w:val="none" w:sz="0" w:space="0" w:color="auto"/>
      </w:divBdr>
    </w:div>
    <w:div w:id="660086409">
      <w:bodyDiv w:val="1"/>
      <w:marLeft w:val="0"/>
      <w:marRight w:val="0"/>
      <w:marTop w:val="0"/>
      <w:marBottom w:val="0"/>
      <w:divBdr>
        <w:top w:val="none" w:sz="0" w:space="0" w:color="auto"/>
        <w:left w:val="none" w:sz="0" w:space="0" w:color="auto"/>
        <w:bottom w:val="none" w:sz="0" w:space="0" w:color="auto"/>
        <w:right w:val="none" w:sz="0" w:space="0" w:color="auto"/>
      </w:divBdr>
    </w:div>
    <w:div w:id="661470363">
      <w:bodyDiv w:val="1"/>
      <w:marLeft w:val="0"/>
      <w:marRight w:val="0"/>
      <w:marTop w:val="0"/>
      <w:marBottom w:val="0"/>
      <w:divBdr>
        <w:top w:val="none" w:sz="0" w:space="0" w:color="auto"/>
        <w:left w:val="none" w:sz="0" w:space="0" w:color="auto"/>
        <w:bottom w:val="none" w:sz="0" w:space="0" w:color="auto"/>
        <w:right w:val="none" w:sz="0" w:space="0" w:color="auto"/>
      </w:divBdr>
    </w:div>
    <w:div w:id="667944883">
      <w:bodyDiv w:val="1"/>
      <w:marLeft w:val="0"/>
      <w:marRight w:val="0"/>
      <w:marTop w:val="0"/>
      <w:marBottom w:val="0"/>
      <w:divBdr>
        <w:top w:val="none" w:sz="0" w:space="0" w:color="auto"/>
        <w:left w:val="none" w:sz="0" w:space="0" w:color="auto"/>
        <w:bottom w:val="none" w:sz="0" w:space="0" w:color="auto"/>
        <w:right w:val="none" w:sz="0" w:space="0" w:color="auto"/>
      </w:divBdr>
    </w:div>
    <w:div w:id="678581011">
      <w:bodyDiv w:val="1"/>
      <w:marLeft w:val="0"/>
      <w:marRight w:val="0"/>
      <w:marTop w:val="0"/>
      <w:marBottom w:val="0"/>
      <w:divBdr>
        <w:top w:val="none" w:sz="0" w:space="0" w:color="auto"/>
        <w:left w:val="none" w:sz="0" w:space="0" w:color="auto"/>
        <w:bottom w:val="none" w:sz="0" w:space="0" w:color="auto"/>
        <w:right w:val="none" w:sz="0" w:space="0" w:color="auto"/>
      </w:divBdr>
    </w:div>
    <w:div w:id="699477485">
      <w:bodyDiv w:val="1"/>
      <w:marLeft w:val="0"/>
      <w:marRight w:val="0"/>
      <w:marTop w:val="0"/>
      <w:marBottom w:val="0"/>
      <w:divBdr>
        <w:top w:val="none" w:sz="0" w:space="0" w:color="auto"/>
        <w:left w:val="none" w:sz="0" w:space="0" w:color="auto"/>
        <w:bottom w:val="none" w:sz="0" w:space="0" w:color="auto"/>
        <w:right w:val="none" w:sz="0" w:space="0" w:color="auto"/>
      </w:divBdr>
    </w:div>
    <w:div w:id="702751807">
      <w:bodyDiv w:val="1"/>
      <w:marLeft w:val="0"/>
      <w:marRight w:val="0"/>
      <w:marTop w:val="0"/>
      <w:marBottom w:val="0"/>
      <w:divBdr>
        <w:top w:val="none" w:sz="0" w:space="0" w:color="auto"/>
        <w:left w:val="none" w:sz="0" w:space="0" w:color="auto"/>
        <w:bottom w:val="none" w:sz="0" w:space="0" w:color="auto"/>
        <w:right w:val="none" w:sz="0" w:space="0" w:color="auto"/>
      </w:divBdr>
    </w:div>
    <w:div w:id="707143307">
      <w:bodyDiv w:val="1"/>
      <w:marLeft w:val="0"/>
      <w:marRight w:val="0"/>
      <w:marTop w:val="0"/>
      <w:marBottom w:val="0"/>
      <w:divBdr>
        <w:top w:val="none" w:sz="0" w:space="0" w:color="auto"/>
        <w:left w:val="none" w:sz="0" w:space="0" w:color="auto"/>
        <w:bottom w:val="none" w:sz="0" w:space="0" w:color="auto"/>
        <w:right w:val="none" w:sz="0" w:space="0" w:color="auto"/>
      </w:divBdr>
    </w:div>
    <w:div w:id="707877592">
      <w:bodyDiv w:val="1"/>
      <w:marLeft w:val="0"/>
      <w:marRight w:val="0"/>
      <w:marTop w:val="0"/>
      <w:marBottom w:val="0"/>
      <w:divBdr>
        <w:top w:val="none" w:sz="0" w:space="0" w:color="auto"/>
        <w:left w:val="none" w:sz="0" w:space="0" w:color="auto"/>
        <w:bottom w:val="none" w:sz="0" w:space="0" w:color="auto"/>
        <w:right w:val="none" w:sz="0" w:space="0" w:color="auto"/>
      </w:divBdr>
    </w:div>
    <w:div w:id="726613111">
      <w:bodyDiv w:val="1"/>
      <w:marLeft w:val="0"/>
      <w:marRight w:val="0"/>
      <w:marTop w:val="0"/>
      <w:marBottom w:val="0"/>
      <w:divBdr>
        <w:top w:val="none" w:sz="0" w:space="0" w:color="auto"/>
        <w:left w:val="none" w:sz="0" w:space="0" w:color="auto"/>
        <w:bottom w:val="none" w:sz="0" w:space="0" w:color="auto"/>
        <w:right w:val="none" w:sz="0" w:space="0" w:color="auto"/>
      </w:divBdr>
    </w:div>
    <w:div w:id="741605640">
      <w:bodyDiv w:val="1"/>
      <w:marLeft w:val="0"/>
      <w:marRight w:val="0"/>
      <w:marTop w:val="0"/>
      <w:marBottom w:val="0"/>
      <w:divBdr>
        <w:top w:val="none" w:sz="0" w:space="0" w:color="auto"/>
        <w:left w:val="none" w:sz="0" w:space="0" w:color="auto"/>
        <w:bottom w:val="none" w:sz="0" w:space="0" w:color="auto"/>
        <w:right w:val="none" w:sz="0" w:space="0" w:color="auto"/>
      </w:divBdr>
    </w:div>
    <w:div w:id="791020692">
      <w:bodyDiv w:val="1"/>
      <w:marLeft w:val="0"/>
      <w:marRight w:val="0"/>
      <w:marTop w:val="0"/>
      <w:marBottom w:val="0"/>
      <w:divBdr>
        <w:top w:val="none" w:sz="0" w:space="0" w:color="auto"/>
        <w:left w:val="none" w:sz="0" w:space="0" w:color="auto"/>
        <w:bottom w:val="none" w:sz="0" w:space="0" w:color="auto"/>
        <w:right w:val="none" w:sz="0" w:space="0" w:color="auto"/>
      </w:divBdr>
    </w:div>
    <w:div w:id="805124765">
      <w:bodyDiv w:val="1"/>
      <w:marLeft w:val="0"/>
      <w:marRight w:val="0"/>
      <w:marTop w:val="0"/>
      <w:marBottom w:val="0"/>
      <w:divBdr>
        <w:top w:val="none" w:sz="0" w:space="0" w:color="auto"/>
        <w:left w:val="none" w:sz="0" w:space="0" w:color="auto"/>
        <w:bottom w:val="none" w:sz="0" w:space="0" w:color="auto"/>
        <w:right w:val="none" w:sz="0" w:space="0" w:color="auto"/>
      </w:divBdr>
    </w:div>
    <w:div w:id="807357115">
      <w:bodyDiv w:val="1"/>
      <w:marLeft w:val="0"/>
      <w:marRight w:val="0"/>
      <w:marTop w:val="0"/>
      <w:marBottom w:val="0"/>
      <w:divBdr>
        <w:top w:val="none" w:sz="0" w:space="0" w:color="auto"/>
        <w:left w:val="none" w:sz="0" w:space="0" w:color="auto"/>
        <w:bottom w:val="none" w:sz="0" w:space="0" w:color="auto"/>
        <w:right w:val="none" w:sz="0" w:space="0" w:color="auto"/>
      </w:divBdr>
    </w:div>
    <w:div w:id="818111044">
      <w:bodyDiv w:val="1"/>
      <w:marLeft w:val="0"/>
      <w:marRight w:val="0"/>
      <w:marTop w:val="0"/>
      <w:marBottom w:val="0"/>
      <w:divBdr>
        <w:top w:val="none" w:sz="0" w:space="0" w:color="auto"/>
        <w:left w:val="none" w:sz="0" w:space="0" w:color="auto"/>
        <w:bottom w:val="none" w:sz="0" w:space="0" w:color="auto"/>
        <w:right w:val="none" w:sz="0" w:space="0" w:color="auto"/>
      </w:divBdr>
    </w:div>
    <w:div w:id="901868577">
      <w:bodyDiv w:val="1"/>
      <w:marLeft w:val="0"/>
      <w:marRight w:val="0"/>
      <w:marTop w:val="0"/>
      <w:marBottom w:val="0"/>
      <w:divBdr>
        <w:top w:val="none" w:sz="0" w:space="0" w:color="auto"/>
        <w:left w:val="none" w:sz="0" w:space="0" w:color="auto"/>
        <w:bottom w:val="none" w:sz="0" w:space="0" w:color="auto"/>
        <w:right w:val="none" w:sz="0" w:space="0" w:color="auto"/>
      </w:divBdr>
    </w:div>
    <w:div w:id="908468593">
      <w:bodyDiv w:val="1"/>
      <w:marLeft w:val="0"/>
      <w:marRight w:val="0"/>
      <w:marTop w:val="0"/>
      <w:marBottom w:val="0"/>
      <w:divBdr>
        <w:top w:val="none" w:sz="0" w:space="0" w:color="auto"/>
        <w:left w:val="none" w:sz="0" w:space="0" w:color="auto"/>
        <w:bottom w:val="none" w:sz="0" w:space="0" w:color="auto"/>
        <w:right w:val="none" w:sz="0" w:space="0" w:color="auto"/>
      </w:divBdr>
    </w:div>
    <w:div w:id="914314399">
      <w:bodyDiv w:val="1"/>
      <w:marLeft w:val="0"/>
      <w:marRight w:val="0"/>
      <w:marTop w:val="0"/>
      <w:marBottom w:val="0"/>
      <w:divBdr>
        <w:top w:val="none" w:sz="0" w:space="0" w:color="auto"/>
        <w:left w:val="none" w:sz="0" w:space="0" w:color="auto"/>
        <w:bottom w:val="none" w:sz="0" w:space="0" w:color="auto"/>
        <w:right w:val="none" w:sz="0" w:space="0" w:color="auto"/>
      </w:divBdr>
    </w:div>
    <w:div w:id="938488161">
      <w:bodyDiv w:val="1"/>
      <w:marLeft w:val="0"/>
      <w:marRight w:val="0"/>
      <w:marTop w:val="0"/>
      <w:marBottom w:val="0"/>
      <w:divBdr>
        <w:top w:val="none" w:sz="0" w:space="0" w:color="auto"/>
        <w:left w:val="none" w:sz="0" w:space="0" w:color="auto"/>
        <w:bottom w:val="none" w:sz="0" w:space="0" w:color="auto"/>
        <w:right w:val="none" w:sz="0" w:space="0" w:color="auto"/>
      </w:divBdr>
    </w:div>
    <w:div w:id="961963738">
      <w:bodyDiv w:val="1"/>
      <w:marLeft w:val="0"/>
      <w:marRight w:val="0"/>
      <w:marTop w:val="0"/>
      <w:marBottom w:val="0"/>
      <w:divBdr>
        <w:top w:val="none" w:sz="0" w:space="0" w:color="auto"/>
        <w:left w:val="none" w:sz="0" w:space="0" w:color="auto"/>
        <w:bottom w:val="none" w:sz="0" w:space="0" w:color="auto"/>
        <w:right w:val="none" w:sz="0" w:space="0" w:color="auto"/>
      </w:divBdr>
    </w:div>
    <w:div w:id="984048965">
      <w:bodyDiv w:val="1"/>
      <w:marLeft w:val="0"/>
      <w:marRight w:val="0"/>
      <w:marTop w:val="0"/>
      <w:marBottom w:val="0"/>
      <w:divBdr>
        <w:top w:val="none" w:sz="0" w:space="0" w:color="auto"/>
        <w:left w:val="none" w:sz="0" w:space="0" w:color="auto"/>
        <w:bottom w:val="none" w:sz="0" w:space="0" w:color="auto"/>
        <w:right w:val="none" w:sz="0" w:space="0" w:color="auto"/>
      </w:divBdr>
    </w:div>
    <w:div w:id="984624821">
      <w:bodyDiv w:val="1"/>
      <w:marLeft w:val="0"/>
      <w:marRight w:val="0"/>
      <w:marTop w:val="0"/>
      <w:marBottom w:val="0"/>
      <w:divBdr>
        <w:top w:val="none" w:sz="0" w:space="0" w:color="auto"/>
        <w:left w:val="none" w:sz="0" w:space="0" w:color="auto"/>
        <w:bottom w:val="none" w:sz="0" w:space="0" w:color="auto"/>
        <w:right w:val="none" w:sz="0" w:space="0" w:color="auto"/>
      </w:divBdr>
    </w:div>
    <w:div w:id="995693791">
      <w:bodyDiv w:val="1"/>
      <w:marLeft w:val="0"/>
      <w:marRight w:val="0"/>
      <w:marTop w:val="0"/>
      <w:marBottom w:val="0"/>
      <w:divBdr>
        <w:top w:val="none" w:sz="0" w:space="0" w:color="auto"/>
        <w:left w:val="none" w:sz="0" w:space="0" w:color="auto"/>
        <w:bottom w:val="none" w:sz="0" w:space="0" w:color="auto"/>
        <w:right w:val="none" w:sz="0" w:space="0" w:color="auto"/>
      </w:divBdr>
    </w:div>
    <w:div w:id="1003750953">
      <w:bodyDiv w:val="1"/>
      <w:marLeft w:val="0"/>
      <w:marRight w:val="0"/>
      <w:marTop w:val="0"/>
      <w:marBottom w:val="0"/>
      <w:divBdr>
        <w:top w:val="none" w:sz="0" w:space="0" w:color="auto"/>
        <w:left w:val="none" w:sz="0" w:space="0" w:color="auto"/>
        <w:bottom w:val="none" w:sz="0" w:space="0" w:color="auto"/>
        <w:right w:val="none" w:sz="0" w:space="0" w:color="auto"/>
      </w:divBdr>
    </w:div>
    <w:div w:id="1016883648">
      <w:bodyDiv w:val="1"/>
      <w:marLeft w:val="0"/>
      <w:marRight w:val="0"/>
      <w:marTop w:val="0"/>
      <w:marBottom w:val="0"/>
      <w:divBdr>
        <w:top w:val="none" w:sz="0" w:space="0" w:color="auto"/>
        <w:left w:val="none" w:sz="0" w:space="0" w:color="auto"/>
        <w:bottom w:val="none" w:sz="0" w:space="0" w:color="auto"/>
        <w:right w:val="none" w:sz="0" w:space="0" w:color="auto"/>
      </w:divBdr>
    </w:div>
    <w:div w:id="1161392364">
      <w:bodyDiv w:val="1"/>
      <w:marLeft w:val="0"/>
      <w:marRight w:val="0"/>
      <w:marTop w:val="0"/>
      <w:marBottom w:val="0"/>
      <w:divBdr>
        <w:top w:val="none" w:sz="0" w:space="0" w:color="auto"/>
        <w:left w:val="none" w:sz="0" w:space="0" w:color="auto"/>
        <w:bottom w:val="none" w:sz="0" w:space="0" w:color="auto"/>
        <w:right w:val="none" w:sz="0" w:space="0" w:color="auto"/>
      </w:divBdr>
    </w:div>
    <w:div w:id="1168714215">
      <w:bodyDiv w:val="1"/>
      <w:marLeft w:val="0"/>
      <w:marRight w:val="0"/>
      <w:marTop w:val="0"/>
      <w:marBottom w:val="0"/>
      <w:divBdr>
        <w:top w:val="none" w:sz="0" w:space="0" w:color="auto"/>
        <w:left w:val="none" w:sz="0" w:space="0" w:color="auto"/>
        <w:bottom w:val="none" w:sz="0" w:space="0" w:color="auto"/>
        <w:right w:val="none" w:sz="0" w:space="0" w:color="auto"/>
      </w:divBdr>
    </w:div>
    <w:div w:id="1215701059">
      <w:bodyDiv w:val="1"/>
      <w:marLeft w:val="0"/>
      <w:marRight w:val="0"/>
      <w:marTop w:val="0"/>
      <w:marBottom w:val="0"/>
      <w:divBdr>
        <w:top w:val="none" w:sz="0" w:space="0" w:color="auto"/>
        <w:left w:val="none" w:sz="0" w:space="0" w:color="auto"/>
        <w:bottom w:val="none" w:sz="0" w:space="0" w:color="auto"/>
        <w:right w:val="none" w:sz="0" w:space="0" w:color="auto"/>
      </w:divBdr>
    </w:div>
    <w:div w:id="1228419814">
      <w:bodyDiv w:val="1"/>
      <w:marLeft w:val="0"/>
      <w:marRight w:val="0"/>
      <w:marTop w:val="0"/>
      <w:marBottom w:val="0"/>
      <w:divBdr>
        <w:top w:val="none" w:sz="0" w:space="0" w:color="auto"/>
        <w:left w:val="none" w:sz="0" w:space="0" w:color="auto"/>
        <w:bottom w:val="none" w:sz="0" w:space="0" w:color="auto"/>
        <w:right w:val="none" w:sz="0" w:space="0" w:color="auto"/>
      </w:divBdr>
    </w:div>
    <w:div w:id="1235703088">
      <w:bodyDiv w:val="1"/>
      <w:marLeft w:val="0"/>
      <w:marRight w:val="0"/>
      <w:marTop w:val="0"/>
      <w:marBottom w:val="0"/>
      <w:divBdr>
        <w:top w:val="none" w:sz="0" w:space="0" w:color="auto"/>
        <w:left w:val="none" w:sz="0" w:space="0" w:color="auto"/>
        <w:bottom w:val="none" w:sz="0" w:space="0" w:color="auto"/>
        <w:right w:val="none" w:sz="0" w:space="0" w:color="auto"/>
      </w:divBdr>
    </w:div>
    <w:div w:id="1240214503">
      <w:bodyDiv w:val="1"/>
      <w:marLeft w:val="0"/>
      <w:marRight w:val="0"/>
      <w:marTop w:val="0"/>
      <w:marBottom w:val="0"/>
      <w:divBdr>
        <w:top w:val="none" w:sz="0" w:space="0" w:color="auto"/>
        <w:left w:val="none" w:sz="0" w:space="0" w:color="auto"/>
        <w:bottom w:val="none" w:sz="0" w:space="0" w:color="auto"/>
        <w:right w:val="none" w:sz="0" w:space="0" w:color="auto"/>
      </w:divBdr>
    </w:div>
    <w:div w:id="1240599810">
      <w:bodyDiv w:val="1"/>
      <w:marLeft w:val="0"/>
      <w:marRight w:val="0"/>
      <w:marTop w:val="0"/>
      <w:marBottom w:val="0"/>
      <w:divBdr>
        <w:top w:val="none" w:sz="0" w:space="0" w:color="auto"/>
        <w:left w:val="none" w:sz="0" w:space="0" w:color="auto"/>
        <w:bottom w:val="none" w:sz="0" w:space="0" w:color="auto"/>
        <w:right w:val="none" w:sz="0" w:space="0" w:color="auto"/>
      </w:divBdr>
    </w:div>
    <w:div w:id="1249075122">
      <w:bodyDiv w:val="1"/>
      <w:marLeft w:val="0"/>
      <w:marRight w:val="0"/>
      <w:marTop w:val="0"/>
      <w:marBottom w:val="0"/>
      <w:divBdr>
        <w:top w:val="none" w:sz="0" w:space="0" w:color="auto"/>
        <w:left w:val="none" w:sz="0" w:space="0" w:color="auto"/>
        <w:bottom w:val="none" w:sz="0" w:space="0" w:color="auto"/>
        <w:right w:val="none" w:sz="0" w:space="0" w:color="auto"/>
      </w:divBdr>
    </w:div>
    <w:div w:id="1259632125">
      <w:bodyDiv w:val="1"/>
      <w:marLeft w:val="0"/>
      <w:marRight w:val="0"/>
      <w:marTop w:val="0"/>
      <w:marBottom w:val="0"/>
      <w:divBdr>
        <w:top w:val="none" w:sz="0" w:space="0" w:color="auto"/>
        <w:left w:val="none" w:sz="0" w:space="0" w:color="auto"/>
        <w:bottom w:val="none" w:sz="0" w:space="0" w:color="auto"/>
        <w:right w:val="none" w:sz="0" w:space="0" w:color="auto"/>
      </w:divBdr>
    </w:div>
    <w:div w:id="1287002479">
      <w:bodyDiv w:val="1"/>
      <w:marLeft w:val="0"/>
      <w:marRight w:val="0"/>
      <w:marTop w:val="0"/>
      <w:marBottom w:val="0"/>
      <w:divBdr>
        <w:top w:val="none" w:sz="0" w:space="0" w:color="auto"/>
        <w:left w:val="none" w:sz="0" w:space="0" w:color="auto"/>
        <w:bottom w:val="none" w:sz="0" w:space="0" w:color="auto"/>
        <w:right w:val="none" w:sz="0" w:space="0" w:color="auto"/>
      </w:divBdr>
    </w:div>
    <w:div w:id="1304118497">
      <w:bodyDiv w:val="1"/>
      <w:marLeft w:val="0"/>
      <w:marRight w:val="0"/>
      <w:marTop w:val="0"/>
      <w:marBottom w:val="0"/>
      <w:divBdr>
        <w:top w:val="none" w:sz="0" w:space="0" w:color="auto"/>
        <w:left w:val="none" w:sz="0" w:space="0" w:color="auto"/>
        <w:bottom w:val="none" w:sz="0" w:space="0" w:color="auto"/>
        <w:right w:val="none" w:sz="0" w:space="0" w:color="auto"/>
      </w:divBdr>
    </w:div>
    <w:div w:id="1318921036">
      <w:bodyDiv w:val="1"/>
      <w:marLeft w:val="0"/>
      <w:marRight w:val="0"/>
      <w:marTop w:val="0"/>
      <w:marBottom w:val="0"/>
      <w:divBdr>
        <w:top w:val="none" w:sz="0" w:space="0" w:color="auto"/>
        <w:left w:val="none" w:sz="0" w:space="0" w:color="auto"/>
        <w:bottom w:val="none" w:sz="0" w:space="0" w:color="auto"/>
        <w:right w:val="none" w:sz="0" w:space="0" w:color="auto"/>
      </w:divBdr>
    </w:div>
    <w:div w:id="1333222332">
      <w:bodyDiv w:val="1"/>
      <w:marLeft w:val="0"/>
      <w:marRight w:val="0"/>
      <w:marTop w:val="0"/>
      <w:marBottom w:val="0"/>
      <w:divBdr>
        <w:top w:val="none" w:sz="0" w:space="0" w:color="auto"/>
        <w:left w:val="none" w:sz="0" w:space="0" w:color="auto"/>
        <w:bottom w:val="none" w:sz="0" w:space="0" w:color="auto"/>
        <w:right w:val="none" w:sz="0" w:space="0" w:color="auto"/>
      </w:divBdr>
    </w:div>
    <w:div w:id="1351754887">
      <w:bodyDiv w:val="1"/>
      <w:marLeft w:val="0"/>
      <w:marRight w:val="0"/>
      <w:marTop w:val="0"/>
      <w:marBottom w:val="0"/>
      <w:divBdr>
        <w:top w:val="none" w:sz="0" w:space="0" w:color="auto"/>
        <w:left w:val="none" w:sz="0" w:space="0" w:color="auto"/>
        <w:bottom w:val="none" w:sz="0" w:space="0" w:color="auto"/>
        <w:right w:val="none" w:sz="0" w:space="0" w:color="auto"/>
      </w:divBdr>
    </w:div>
    <w:div w:id="1356342039">
      <w:bodyDiv w:val="1"/>
      <w:marLeft w:val="0"/>
      <w:marRight w:val="0"/>
      <w:marTop w:val="0"/>
      <w:marBottom w:val="0"/>
      <w:divBdr>
        <w:top w:val="none" w:sz="0" w:space="0" w:color="auto"/>
        <w:left w:val="none" w:sz="0" w:space="0" w:color="auto"/>
        <w:bottom w:val="none" w:sz="0" w:space="0" w:color="auto"/>
        <w:right w:val="none" w:sz="0" w:space="0" w:color="auto"/>
      </w:divBdr>
    </w:div>
    <w:div w:id="1360544119">
      <w:bodyDiv w:val="1"/>
      <w:marLeft w:val="0"/>
      <w:marRight w:val="0"/>
      <w:marTop w:val="0"/>
      <w:marBottom w:val="0"/>
      <w:divBdr>
        <w:top w:val="none" w:sz="0" w:space="0" w:color="auto"/>
        <w:left w:val="none" w:sz="0" w:space="0" w:color="auto"/>
        <w:bottom w:val="none" w:sz="0" w:space="0" w:color="auto"/>
        <w:right w:val="none" w:sz="0" w:space="0" w:color="auto"/>
      </w:divBdr>
    </w:div>
    <w:div w:id="1376195767">
      <w:bodyDiv w:val="1"/>
      <w:marLeft w:val="0"/>
      <w:marRight w:val="0"/>
      <w:marTop w:val="0"/>
      <w:marBottom w:val="0"/>
      <w:divBdr>
        <w:top w:val="none" w:sz="0" w:space="0" w:color="auto"/>
        <w:left w:val="none" w:sz="0" w:space="0" w:color="auto"/>
        <w:bottom w:val="none" w:sz="0" w:space="0" w:color="auto"/>
        <w:right w:val="none" w:sz="0" w:space="0" w:color="auto"/>
      </w:divBdr>
    </w:div>
    <w:div w:id="1392657762">
      <w:bodyDiv w:val="1"/>
      <w:marLeft w:val="0"/>
      <w:marRight w:val="0"/>
      <w:marTop w:val="0"/>
      <w:marBottom w:val="0"/>
      <w:divBdr>
        <w:top w:val="none" w:sz="0" w:space="0" w:color="auto"/>
        <w:left w:val="none" w:sz="0" w:space="0" w:color="auto"/>
        <w:bottom w:val="none" w:sz="0" w:space="0" w:color="auto"/>
        <w:right w:val="none" w:sz="0" w:space="0" w:color="auto"/>
      </w:divBdr>
    </w:div>
    <w:div w:id="1408108567">
      <w:bodyDiv w:val="1"/>
      <w:marLeft w:val="0"/>
      <w:marRight w:val="0"/>
      <w:marTop w:val="0"/>
      <w:marBottom w:val="0"/>
      <w:divBdr>
        <w:top w:val="none" w:sz="0" w:space="0" w:color="auto"/>
        <w:left w:val="none" w:sz="0" w:space="0" w:color="auto"/>
        <w:bottom w:val="none" w:sz="0" w:space="0" w:color="auto"/>
        <w:right w:val="none" w:sz="0" w:space="0" w:color="auto"/>
      </w:divBdr>
      <w:divsChild>
        <w:div w:id="1318148033">
          <w:marLeft w:val="0"/>
          <w:marRight w:val="0"/>
          <w:marTop w:val="0"/>
          <w:marBottom w:val="0"/>
          <w:divBdr>
            <w:top w:val="none" w:sz="0" w:space="0" w:color="auto"/>
            <w:left w:val="none" w:sz="0" w:space="0" w:color="auto"/>
            <w:bottom w:val="none" w:sz="0" w:space="0" w:color="auto"/>
            <w:right w:val="none" w:sz="0" w:space="0" w:color="auto"/>
          </w:divBdr>
        </w:div>
      </w:divsChild>
    </w:div>
    <w:div w:id="1429503234">
      <w:bodyDiv w:val="1"/>
      <w:marLeft w:val="0"/>
      <w:marRight w:val="0"/>
      <w:marTop w:val="0"/>
      <w:marBottom w:val="0"/>
      <w:divBdr>
        <w:top w:val="none" w:sz="0" w:space="0" w:color="auto"/>
        <w:left w:val="none" w:sz="0" w:space="0" w:color="auto"/>
        <w:bottom w:val="none" w:sz="0" w:space="0" w:color="auto"/>
        <w:right w:val="none" w:sz="0" w:space="0" w:color="auto"/>
      </w:divBdr>
    </w:div>
    <w:div w:id="1429692390">
      <w:bodyDiv w:val="1"/>
      <w:marLeft w:val="0"/>
      <w:marRight w:val="0"/>
      <w:marTop w:val="0"/>
      <w:marBottom w:val="0"/>
      <w:divBdr>
        <w:top w:val="none" w:sz="0" w:space="0" w:color="auto"/>
        <w:left w:val="none" w:sz="0" w:space="0" w:color="auto"/>
        <w:bottom w:val="none" w:sz="0" w:space="0" w:color="auto"/>
        <w:right w:val="none" w:sz="0" w:space="0" w:color="auto"/>
      </w:divBdr>
    </w:div>
    <w:div w:id="1468858648">
      <w:bodyDiv w:val="1"/>
      <w:marLeft w:val="0"/>
      <w:marRight w:val="0"/>
      <w:marTop w:val="0"/>
      <w:marBottom w:val="0"/>
      <w:divBdr>
        <w:top w:val="none" w:sz="0" w:space="0" w:color="auto"/>
        <w:left w:val="none" w:sz="0" w:space="0" w:color="auto"/>
        <w:bottom w:val="none" w:sz="0" w:space="0" w:color="auto"/>
        <w:right w:val="none" w:sz="0" w:space="0" w:color="auto"/>
      </w:divBdr>
    </w:div>
    <w:div w:id="1481339190">
      <w:bodyDiv w:val="1"/>
      <w:marLeft w:val="0"/>
      <w:marRight w:val="0"/>
      <w:marTop w:val="0"/>
      <w:marBottom w:val="0"/>
      <w:divBdr>
        <w:top w:val="none" w:sz="0" w:space="0" w:color="auto"/>
        <w:left w:val="none" w:sz="0" w:space="0" w:color="auto"/>
        <w:bottom w:val="none" w:sz="0" w:space="0" w:color="auto"/>
        <w:right w:val="none" w:sz="0" w:space="0" w:color="auto"/>
      </w:divBdr>
    </w:div>
    <w:div w:id="1496067898">
      <w:bodyDiv w:val="1"/>
      <w:marLeft w:val="0"/>
      <w:marRight w:val="0"/>
      <w:marTop w:val="0"/>
      <w:marBottom w:val="0"/>
      <w:divBdr>
        <w:top w:val="none" w:sz="0" w:space="0" w:color="auto"/>
        <w:left w:val="none" w:sz="0" w:space="0" w:color="auto"/>
        <w:bottom w:val="none" w:sz="0" w:space="0" w:color="auto"/>
        <w:right w:val="none" w:sz="0" w:space="0" w:color="auto"/>
      </w:divBdr>
    </w:div>
    <w:div w:id="1504394507">
      <w:bodyDiv w:val="1"/>
      <w:marLeft w:val="0"/>
      <w:marRight w:val="0"/>
      <w:marTop w:val="0"/>
      <w:marBottom w:val="0"/>
      <w:divBdr>
        <w:top w:val="none" w:sz="0" w:space="0" w:color="auto"/>
        <w:left w:val="none" w:sz="0" w:space="0" w:color="auto"/>
        <w:bottom w:val="none" w:sz="0" w:space="0" w:color="auto"/>
        <w:right w:val="none" w:sz="0" w:space="0" w:color="auto"/>
      </w:divBdr>
    </w:div>
    <w:div w:id="1507212554">
      <w:bodyDiv w:val="1"/>
      <w:marLeft w:val="0"/>
      <w:marRight w:val="0"/>
      <w:marTop w:val="0"/>
      <w:marBottom w:val="0"/>
      <w:divBdr>
        <w:top w:val="none" w:sz="0" w:space="0" w:color="auto"/>
        <w:left w:val="none" w:sz="0" w:space="0" w:color="auto"/>
        <w:bottom w:val="none" w:sz="0" w:space="0" w:color="auto"/>
        <w:right w:val="none" w:sz="0" w:space="0" w:color="auto"/>
      </w:divBdr>
    </w:div>
    <w:div w:id="1511213161">
      <w:bodyDiv w:val="1"/>
      <w:marLeft w:val="0"/>
      <w:marRight w:val="0"/>
      <w:marTop w:val="0"/>
      <w:marBottom w:val="0"/>
      <w:divBdr>
        <w:top w:val="none" w:sz="0" w:space="0" w:color="auto"/>
        <w:left w:val="none" w:sz="0" w:space="0" w:color="auto"/>
        <w:bottom w:val="none" w:sz="0" w:space="0" w:color="auto"/>
        <w:right w:val="none" w:sz="0" w:space="0" w:color="auto"/>
      </w:divBdr>
    </w:div>
    <w:div w:id="1512450456">
      <w:bodyDiv w:val="1"/>
      <w:marLeft w:val="0"/>
      <w:marRight w:val="0"/>
      <w:marTop w:val="0"/>
      <w:marBottom w:val="0"/>
      <w:divBdr>
        <w:top w:val="none" w:sz="0" w:space="0" w:color="auto"/>
        <w:left w:val="none" w:sz="0" w:space="0" w:color="auto"/>
        <w:bottom w:val="none" w:sz="0" w:space="0" w:color="auto"/>
        <w:right w:val="none" w:sz="0" w:space="0" w:color="auto"/>
      </w:divBdr>
    </w:div>
    <w:div w:id="1513301311">
      <w:bodyDiv w:val="1"/>
      <w:marLeft w:val="0"/>
      <w:marRight w:val="0"/>
      <w:marTop w:val="0"/>
      <w:marBottom w:val="0"/>
      <w:divBdr>
        <w:top w:val="none" w:sz="0" w:space="0" w:color="auto"/>
        <w:left w:val="none" w:sz="0" w:space="0" w:color="auto"/>
        <w:bottom w:val="none" w:sz="0" w:space="0" w:color="auto"/>
        <w:right w:val="none" w:sz="0" w:space="0" w:color="auto"/>
      </w:divBdr>
    </w:div>
    <w:div w:id="1516189308">
      <w:bodyDiv w:val="1"/>
      <w:marLeft w:val="0"/>
      <w:marRight w:val="0"/>
      <w:marTop w:val="0"/>
      <w:marBottom w:val="0"/>
      <w:divBdr>
        <w:top w:val="none" w:sz="0" w:space="0" w:color="auto"/>
        <w:left w:val="none" w:sz="0" w:space="0" w:color="auto"/>
        <w:bottom w:val="none" w:sz="0" w:space="0" w:color="auto"/>
        <w:right w:val="none" w:sz="0" w:space="0" w:color="auto"/>
      </w:divBdr>
    </w:div>
    <w:div w:id="1521815537">
      <w:bodyDiv w:val="1"/>
      <w:marLeft w:val="0"/>
      <w:marRight w:val="0"/>
      <w:marTop w:val="0"/>
      <w:marBottom w:val="0"/>
      <w:divBdr>
        <w:top w:val="none" w:sz="0" w:space="0" w:color="auto"/>
        <w:left w:val="none" w:sz="0" w:space="0" w:color="auto"/>
        <w:bottom w:val="none" w:sz="0" w:space="0" w:color="auto"/>
        <w:right w:val="none" w:sz="0" w:space="0" w:color="auto"/>
      </w:divBdr>
    </w:div>
    <w:div w:id="1527598773">
      <w:bodyDiv w:val="1"/>
      <w:marLeft w:val="0"/>
      <w:marRight w:val="0"/>
      <w:marTop w:val="0"/>
      <w:marBottom w:val="0"/>
      <w:divBdr>
        <w:top w:val="none" w:sz="0" w:space="0" w:color="auto"/>
        <w:left w:val="none" w:sz="0" w:space="0" w:color="auto"/>
        <w:bottom w:val="none" w:sz="0" w:space="0" w:color="auto"/>
        <w:right w:val="none" w:sz="0" w:space="0" w:color="auto"/>
      </w:divBdr>
    </w:div>
    <w:div w:id="1555847067">
      <w:bodyDiv w:val="1"/>
      <w:marLeft w:val="0"/>
      <w:marRight w:val="0"/>
      <w:marTop w:val="0"/>
      <w:marBottom w:val="0"/>
      <w:divBdr>
        <w:top w:val="none" w:sz="0" w:space="0" w:color="auto"/>
        <w:left w:val="none" w:sz="0" w:space="0" w:color="auto"/>
        <w:bottom w:val="none" w:sz="0" w:space="0" w:color="auto"/>
        <w:right w:val="none" w:sz="0" w:space="0" w:color="auto"/>
      </w:divBdr>
    </w:div>
    <w:div w:id="1576546730">
      <w:bodyDiv w:val="1"/>
      <w:marLeft w:val="0"/>
      <w:marRight w:val="0"/>
      <w:marTop w:val="0"/>
      <w:marBottom w:val="0"/>
      <w:divBdr>
        <w:top w:val="none" w:sz="0" w:space="0" w:color="auto"/>
        <w:left w:val="none" w:sz="0" w:space="0" w:color="auto"/>
        <w:bottom w:val="none" w:sz="0" w:space="0" w:color="auto"/>
        <w:right w:val="none" w:sz="0" w:space="0" w:color="auto"/>
      </w:divBdr>
    </w:div>
    <w:div w:id="1607889055">
      <w:bodyDiv w:val="1"/>
      <w:marLeft w:val="0"/>
      <w:marRight w:val="0"/>
      <w:marTop w:val="0"/>
      <w:marBottom w:val="0"/>
      <w:divBdr>
        <w:top w:val="none" w:sz="0" w:space="0" w:color="auto"/>
        <w:left w:val="none" w:sz="0" w:space="0" w:color="auto"/>
        <w:bottom w:val="none" w:sz="0" w:space="0" w:color="auto"/>
        <w:right w:val="none" w:sz="0" w:space="0" w:color="auto"/>
      </w:divBdr>
    </w:div>
    <w:div w:id="1617445006">
      <w:bodyDiv w:val="1"/>
      <w:marLeft w:val="0"/>
      <w:marRight w:val="0"/>
      <w:marTop w:val="0"/>
      <w:marBottom w:val="0"/>
      <w:divBdr>
        <w:top w:val="none" w:sz="0" w:space="0" w:color="auto"/>
        <w:left w:val="none" w:sz="0" w:space="0" w:color="auto"/>
        <w:bottom w:val="none" w:sz="0" w:space="0" w:color="auto"/>
        <w:right w:val="none" w:sz="0" w:space="0" w:color="auto"/>
      </w:divBdr>
    </w:div>
    <w:div w:id="1646855921">
      <w:bodyDiv w:val="1"/>
      <w:marLeft w:val="0"/>
      <w:marRight w:val="0"/>
      <w:marTop w:val="0"/>
      <w:marBottom w:val="0"/>
      <w:divBdr>
        <w:top w:val="none" w:sz="0" w:space="0" w:color="auto"/>
        <w:left w:val="none" w:sz="0" w:space="0" w:color="auto"/>
        <w:bottom w:val="none" w:sz="0" w:space="0" w:color="auto"/>
        <w:right w:val="none" w:sz="0" w:space="0" w:color="auto"/>
      </w:divBdr>
    </w:div>
    <w:div w:id="1653869784">
      <w:bodyDiv w:val="1"/>
      <w:marLeft w:val="0"/>
      <w:marRight w:val="0"/>
      <w:marTop w:val="0"/>
      <w:marBottom w:val="0"/>
      <w:divBdr>
        <w:top w:val="none" w:sz="0" w:space="0" w:color="auto"/>
        <w:left w:val="none" w:sz="0" w:space="0" w:color="auto"/>
        <w:bottom w:val="none" w:sz="0" w:space="0" w:color="auto"/>
        <w:right w:val="none" w:sz="0" w:space="0" w:color="auto"/>
      </w:divBdr>
    </w:div>
    <w:div w:id="1655403873">
      <w:bodyDiv w:val="1"/>
      <w:marLeft w:val="0"/>
      <w:marRight w:val="0"/>
      <w:marTop w:val="0"/>
      <w:marBottom w:val="0"/>
      <w:divBdr>
        <w:top w:val="none" w:sz="0" w:space="0" w:color="auto"/>
        <w:left w:val="none" w:sz="0" w:space="0" w:color="auto"/>
        <w:bottom w:val="none" w:sz="0" w:space="0" w:color="auto"/>
        <w:right w:val="none" w:sz="0" w:space="0" w:color="auto"/>
      </w:divBdr>
    </w:div>
    <w:div w:id="1689864564">
      <w:bodyDiv w:val="1"/>
      <w:marLeft w:val="0"/>
      <w:marRight w:val="0"/>
      <w:marTop w:val="0"/>
      <w:marBottom w:val="0"/>
      <w:divBdr>
        <w:top w:val="none" w:sz="0" w:space="0" w:color="auto"/>
        <w:left w:val="none" w:sz="0" w:space="0" w:color="auto"/>
        <w:bottom w:val="none" w:sz="0" w:space="0" w:color="auto"/>
        <w:right w:val="none" w:sz="0" w:space="0" w:color="auto"/>
      </w:divBdr>
    </w:div>
    <w:div w:id="1713849503">
      <w:bodyDiv w:val="1"/>
      <w:marLeft w:val="0"/>
      <w:marRight w:val="0"/>
      <w:marTop w:val="0"/>
      <w:marBottom w:val="0"/>
      <w:divBdr>
        <w:top w:val="none" w:sz="0" w:space="0" w:color="auto"/>
        <w:left w:val="none" w:sz="0" w:space="0" w:color="auto"/>
        <w:bottom w:val="none" w:sz="0" w:space="0" w:color="auto"/>
        <w:right w:val="none" w:sz="0" w:space="0" w:color="auto"/>
      </w:divBdr>
    </w:div>
    <w:div w:id="1720476174">
      <w:bodyDiv w:val="1"/>
      <w:marLeft w:val="0"/>
      <w:marRight w:val="0"/>
      <w:marTop w:val="0"/>
      <w:marBottom w:val="0"/>
      <w:divBdr>
        <w:top w:val="none" w:sz="0" w:space="0" w:color="auto"/>
        <w:left w:val="none" w:sz="0" w:space="0" w:color="auto"/>
        <w:bottom w:val="none" w:sz="0" w:space="0" w:color="auto"/>
        <w:right w:val="none" w:sz="0" w:space="0" w:color="auto"/>
      </w:divBdr>
    </w:div>
    <w:div w:id="1805657878">
      <w:bodyDiv w:val="1"/>
      <w:marLeft w:val="0"/>
      <w:marRight w:val="0"/>
      <w:marTop w:val="0"/>
      <w:marBottom w:val="0"/>
      <w:divBdr>
        <w:top w:val="none" w:sz="0" w:space="0" w:color="auto"/>
        <w:left w:val="none" w:sz="0" w:space="0" w:color="auto"/>
        <w:bottom w:val="none" w:sz="0" w:space="0" w:color="auto"/>
        <w:right w:val="none" w:sz="0" w:space="0" w:color="auto"/>
      </w:divBdr>
    </w:div>
    <w:div w:id="1890724568">
      <w:bodyDiv w:val="1"/>
      <w:marLeft w:val="0"/>
      <w:marRight w:val="0"/>
      <w:marTop w:val="0"/>
      <w:marBottom w:val="0"/>
      <w:divBdr>
        <w:top w:val="none" w:sz="0" w:space="0" w:color="auto"/>
        <w:left w:val="none" w:sz="0" w:space="0" w:color="auto"/>
        <w:bottom w:val="none" w:sz="0" w:space="0" w:color="auto"/>
        <w:right w:val="none" w:sz="0" w:space="0" w:color="auto"/>
      </w:divBdr>
    </w:div>
    <w:div w:id="1899129123">
      <w:bodyDiv w:val="1"/>
      <w:marLeft w:val="0"/>
      <w:marRight w:val="0"/>
      <w:marTop w:val="0"/>
      <w:marBottom w:val="0"/>
      <w:divBdr>
        <w:top w:val="none" w:sz="0" w:space="0" w:color="auto"/>
        <w:left w:val="none" w:sz="0" w:space="0" w:color="auto"/>
        <w:bottom w:val="none" w:sz="0" w:space="0" w:color="auto"/>
        <w:right w:val="none" w:sz="0" w:space="0" w:color="auto"/>
      </w:divBdr>
    </w:div>
    <w:div w:id="1904559268">
      <w:bodyDiv w:val="1"/>
      <w:marLeft w:val="0"/>
      <w:marRight w:val="0"/>
      <w:marTop w:val="0"/>
      <w:marBottom w:val="0"/>
      <w:divBdr>
        <w:top w:val="none" w:sz="0" w:space="0" w:color="auto"/>
        <w:left w:val="none" w:sz="0" w:space="0" w:color="auto"/>
        <w:bottom w:val="none" w:sz="0" w:space="0" w:color="auto"/>
        <w:right w:val="none" w:sz="0" w:space="0" w:color="auto"/>
      </w:divBdr>
    </w:div>
    <w:div w:id="1917519730">
      <w:bodyDiv w:val="1"/>
      <w:marLeft w:val="0"/>
      <w:marRight w:val="0"/>
      <w:marTop w:val="0"/>
      <w:marBottom w:val="0"/>
      <w:divBdr>
        <w:top w:val="none" w:sz="0" w:space="0" w:color="auto"/>
        <w:left w:val="none" w:sz="0" w:space="0" w:color="auto"/>
        <w:bottom w:val="none" w:sz="0" w:space="0" w:color="auto"/>
        <w:right w:val="none" w:sz="0" w:space="0" w:color="auto"/>
      </w:divBdr>
    </w:div>
    <w:div w:id="1939095073">
      <w:bodyDiv w:val="1"/>
      <w:marLeft w:val="0"/>
      <w:marRight w:val="0"/>
      <w:marTop w:val="0"/>
      <w:marBottom w:val="0"/>
      <w:divBdr>
        <w:top w:val="none" w:sz="0" w:space="0" w:color="auto"/>
        <w:left w:val="none" w:sz="0" w:space="0" w:color="auto"/>
        <w:bottom w:val="none" w:sz="0" w:space="0" w:color="auto"/>
        <w:right w:val="none" w:sz="0" w:space="0" w:color="auto"/>
      </w:divBdr>
    </w:div>
    <w:div w:id="1946228044">
      <w:bodyDiv w:val="1"/>
      <w:marLeft w:val="0"/>
      <w:marRight w:val="0"/>
      <w:marTop w:val="0"/>
      <w:marBottom w:val="0"/>
      <w:divBdr>
        <w:top w:val="none" w:sz="0" w:space="0" w:color="auto"/>
        <w:left w:val="none" w:sz="0" w:space="0" w:color="auto"/>
        <w:bottom w:val="none" w:sz="0" w:space="0" w:color="auto"/>
        <w:right w:val="none" w:sz="0" w:space="0" w:color="auto"/>
      </w:divBdr>
    </w:div>
    <w:div w:id="1960912716">
      <w:bodyDiv w:val="1"/>
      <w:marLeft w:val="0"/>
      <w:marRight w:val="0"/>
      <w:marTop w:val="0"/>
      <w:marBottom w:val="0"/>
      <w:divBdr>
        <w:top w:val="none" w:sz="0" w:space="0" w:color="auto"/>
        <w:left w:val="none" w:sz="0" w:space="0" w:color="auto"/>
        <w:bottom w:val="none" w:sz="0" w:space="0" w:color="auto"/>
        <w:right w:val="none" w:sz="0" w:space="0" w:color="auto"/>
      </w:divBdr>
    </w:div>
    <w:div w:id="1970475453">
      <w:bodyDiv w:val="1"/>
      <w:marLeft w:val="0"/>
      <w:marRight w:val="0"/>
      <w:marTop w:val="0"/>
      <w:marBottom w:val="0"/>
      <w:divBdr>
        <w:top w:val="none" w:sz="0" w:space="0" w:color="auto"/>
        <w:left w:val="none" w:sz="0" w:space="0" w:color="auto"/>
        <w:bottom w:val="none" w:sz="0" w:space="0" w:color="auto"/>
        <w:right w:val="none" w:sz="0" w:space="0" w:color="auto"/>
      </w:divBdr>
    </w:div>
    <w:div w:id="1973437329">
      <w:bodyDiv w:val="1"/>
      <w:marLeft w:val="0"/>
      <w:marRight w:val="0"/>
      <w:marTop w:val="0"/>
      <w:marBottom w:val="0"/>
      <w:divBdr>
        <w:top w:val="none" w:sz="0" w:space="0" w:color="auto"/>
        <w:left w:val="none" w:sz="0" w:space="0" w:color="auto"/>
        <w:bottom w:val="none" w:sz="0" w:space="0" w:color="auto"/>
        <w:right w:val="none" w:sz="0" w:space="0" w:color="auto"/>
      </w:divBdr>
    </w:div>
    <w:div w:id="1982735082">
      <w:bodyDiv w:val="1"/>
      <w:marLeft w:val="0"/>
      <w:marRight w:val="0"/>
      <w:marTop w:val="0"/>
      <w:marBottom w:val="0"/>
      <w:divBdr>
        <w:top w:val="none" w:sz="0" w:space="0" w:color="auto"/>
        <w:left w:val="none" w:sz="0" w:space="0" w:color="auto"/>
        <w:bottom w:val="none" w:sz="0" w:space="0" w:color="auto"/>
        <w:right w:val="none" w:sz="0" w:space="0" w:color="auto"/>
      </w:divBdr>
    </w:div>
    <w:div w:id="2008243056">
      <w:bodyDiv w:val="1"/>
      <w:marLeft w:val="0"/>
      <w:marRight w:val="0"/>
      <w:marTop w:val="0"/>
      <w:marBottom w:val="0"/>
      <w:divBdr>
        <w:top w:val="none" w:sz="0" w:space="0" w:color="auto"/>
        <w:left w:val="none" w:sz="0" w:space="0" w:color="auto"/>
        <w:bottom w:val="none" w:sz="0" w:space="0" w:color="auto"/>
        <w:right w:val="none" w:sz="0" w:space="0" w:color="auto"/>
      </w:divBdr>
    </w:div>
    <w:div w:id="2010323329">
      <w:bodyDiv w:val="1"/>
      <w:marLeft w:val="0"/>
      <w:marRight w:val="0"/>
      <w:marTop w:val="0"/>
      <w:marBottom w:val="0"/>
      <w:divBdr>
        <w:top w:val="none" w:sz="0" w:space="0" w:color="auto"/>
        <w:left w:val="none" w:sz="0" w:space="0" w:color="auto"/>
        <w:bottom w:val="none" w:sz="0" w:space="0" w:color="auto"/>
        <w:right w:val="none" w:sz="0" w:space="0" w:color="auto"/>
      </w:divBdr>
    </w:div>
    <w:div w:id="2036538697">
      <w:bodyDiv w:val="1"/>
      <w:marLeft w:val="0"/>
      <w:marRight w:val="0"/>
      <w:marTop w:val="0"/>
      <w:marBottom w:val="0"/>
      <w:divBdr>
        <w:top w:val="none" w:sz="0" w:space="0" w:color="auto"/>
        <w:left w:val="none" w:sz="0" w:space="0" w:color="auto"/>
        <w:bottom w:val="none" w:sz="0" w:space="0" w:color="auto"/>
        <w:right w:val="none" w:sz="0" w:space="0" w:color="auto"/>
      </w:divBdr>
    </w:div>
    <w:div w:id="2043553498">
      <w:bodyDiv w:val="1"/>
      <w:marLeft w:val="0"/>
      <w:marRight w:val="0"/>
      <w:marTop w:val="0"/>
      <w:marBottom w:val="0"/>
      <w:divBdr>
        <w:top w:val="none" w:sz="0" w:space="0" w:color="auto"/>
        <w:left w:val="none" w:sz="0" w:space="0" w:color="auto"/>
        <w:bottom w:val="none" w:sz="0" w:space="0" w:color="auto"/>
        <w:right w:val="none" w:sz="0" w:space="0" w:color="auto"/>
      </w:divBdr>
    </w:div>
    <w:div w:id="2061243873">
      <w:bodyDiv w:val="1"/>
      <w:marLeft w:val="0"/>
      <w:marRight w:val="0"/>
      <w:marTop w:val="0"/>
      <w:marBottom w:val="0"/>
      <w:divBdr>
        <w:top w:val="none" w:sz="0" w:space="0" w:color="auto"/>
        <w:left w:val="none" w:sz="0" w:space="0" w:color="auto"/>
        <w:bottom w:val="none" w:sz="0" w:space="0" w:color="auto"/>
        <w:right w:val="none" w:sz="0" w:space="0" w:color="auto"/>
      </w:divBdr>
    </w:div>
    <w:div w:id="2093351829">
      <w:bodyDiv w:val="1"/>
      <w:marLeft w:val="0"/>
      <w:marRight w:val="0"/>
      <w:marTop w:val="0"/>
      <w:marBottom w:val="0"/>
      <w:divBdr>
        <w:top w:val="none" w:sz="0" w:space="0" w:color="auto"/>
        <w:left w:val="none" w:sz="0" w:space="0" w:color="auto"/>
        <w:bottom w:val="none" w:sz="0" w:space="0" w:color="auto"/>
        <w:right w:val="none" w:sz="0" w:space="0" w:color="auto"/>
      </w:divBdr>
    </w:div>
    <w:div w:id="21045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pchevskoe.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gorova\Application%20Data\Microsoft\&#1064;&#1072;&#1073;&#1083;&#1086;&#1085;&#1099;\&#1055;&#1086;&#1089;&#110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53A8C-C6A4-444E-B7FE-1905804A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Посьановление.dot</Template>
  <TotalTime>0</TotalTime>
  <Pages>3</Pages>
  <Words>15284</Words>
  <Characters>87123</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Microsoft</Company>
  <LinksUpToDate>false</LinksUpToDate>
  <CharactersWithSpaces>102203</CharactersWithSpaces>
  <SharedDoc>false</SharedDoc>
  <HLinks>
    <vt:vector size="24" baseType="variant">
      <vt:variant>
        <vt:i4>7471159</vt:i4>
      </vt:variant>
      <vt:variant>
        <vt:i4>9</vt:i4>
      </vt:variant>
      <vt:variant>
        <vt:i4>0</vt:i4>
      </vt:variant>
      <vt:variant>
        <vt:i4>5</vt:i4>
      </vt:variant>
      <vt:variant>
        <vt:lpwstr>garantf1://12084522.21/</vt:lpwstr>
      </vt:variant>
      <vt:variant>
        <vt:lpwstr/>
      </vt:variant>
      <vt:variant>
        <vt:i4>6291506</vt:i4>
      </vt:variant>
      <vt:variant>
        <vt:i4>6</vt:i4>
      </vt:variant>
      <vt:variant>
        <vt:i4>0</vt:i4>
      </vt:variant>
      <vt:variant>
        <vt:i4>5</vt:i4>
      </vt:variant>
      <vt:variant>
        <vt:lpwstr/>
      </vt:variant>
      <vt:variant>
        <vt:lpwstr>Par100</vt:lpwstr>
      </vt:variant>
      <vt:variant>
        <vt:i4>6488099</vt:i4>
      </vt:variant>
      <vt:variant>
        <vt:i4>3</vt:i4>
      </vt:variant>
      <vt:variant>
        <vt:i4>0</vt:i4>
      </vt:variant>
      <vt:variant>
        <vt:i4>5</vt:i4>
      </vt:variant>
      <vt:variant>
        <vt:lpwstr>http://mobileonline.garant.ru/</vt:lpwstr>
      </vt:variant>
      <vt:variant>
        <vt:lpwstr>/document/71260460/entry/1000</vt:lpwstr>
      </vt:variant>
      <vt:variant>
        <vt:i4>1441864</vt:i4>
      </vt:variant>
      <vt:variant>
        <vt:i4>0</vt:i4>
      </vt:variant>
      <vt:variant>
        <vt:i4>0</vt:i4>
      </vt:variant>
      <vt:variant>
        <vt:i4>5</vt:i4>
      </vt:variant>
      <vt:variant>
        <vt:lpwstr>http://pchevskoe.ru/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User</dc:creator>
  <cp:lastModifiedBy>User</cp:lastModifiedBy>
  <cp:revision>2</cp:revision>
  <cp:lastPrinted>2020-12-07T07:10:00Z</cp:lastPrinted>
  <dcterms:created xsi:type="dcterms:W3CDTF">2020-12-07T07:18:00Z</dcterms:created>
  <dcterms:modified xsi:type="dcterms:W3CDTF">2020-12-07T07:18:00Z</dcterms:modified>
</cp:coreProperties>
</file>