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9C" w:rsidRPr="006B0F77" w:rsidRDefault="00C8399C" w:rsidP="00C8399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8399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95pt;height:40.1pt;visibility:visible">
            <v:imagedata r:id="rId8" o:title="Пчева_герб"/>
          </v:shape>
        </w:pict>
      </w:r>
    </w:p>
    <w:p w:rsidR="00C8399C" w:rsidRPr="006B0F77" w:rsidRDefault="00C8399C" w:rsidP="00C8399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8399C" w:rsidRPr="006B0F77" w:rsidRDefault="00C8399C" w:rsidP="00C8399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АДМИНИСТРАЦИЯ</w:t>
      </w:r>
    </w:p>
    <w:p w:rsidR="00C8399C" w:rsidRPr="006B0F77" w:rsidRDefault="00C8399C" w:rsidP="00C8399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8399C" w:rsidRPr="006B0F77" w:rsidRDefault="00C8399C" w:rsidP="00C8399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C8399C" w:rsidRPr="006B0F77" w:rsidRDefault="00C8399C" w:rsidP="00C8399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C8399C" w:rsidRPr="006B0F77" w:rsidRDefault="00C8399C" w:rsidP="00C8399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54188" w:rsidRDefault="00654188" w:rsidP="00CE718B">
      <w:pPr>
        <w:jc w:val="center"/>
      </w:pPr>
    </w:p>
    <w:p w:rsidR="00CE718B" w:rsidRPr="00CE718B" w:rsidRDefault="00CE718B" w:rsidP="00CE718B">
      <w:pPr>
        <w:jc w:val="center"/>
        <w:rPr>
          <w:b/>
          <w:sz w:val="28"/>
          <w:szCs w:val="28"/>
        </w:rPr>
      </w:pPr>
      <w:r w:rsidRPr="00CE718B">
        <w:rPr>
          <w:b/>
          <w:sz w:val="28"/>
          <w:szCs w:val="28"/>
        </w:rPr>
        <w:t>ПОСТАНОВЛЕНИЕ</w:t>
      </w:r>
    </w:p>
    <w:p w:rsidR="00DD1B2E" w:rsidRPr="00FB4605" w:rsidRDefault="00DD1B2E" w:rsidP="00A1087F"/>
    <w:p w:rsidR="003B369F" w:rsidRPr="00C8399C" w:rsidRDefault="00C8399C" w:rsidP="00FE24F6">
      <w:pPr>
        <w:rPr>
          <w:sz w:val="28"/>
          <w:szCs w:val="28"/>
        </w:rPr>
      </w:pPr>
      <w:r w:rsidRPr="00C8399C">
        <w:rPr>
          <w:sz w:val="28"/>
          <w:szCs w:val="28"/>
        </w:rPr>
        <w:t>25 марта</w:t>
      </w:r>
      <w:r>
        <w:rPr>
          <w:sz w:val="28"/>
          <w:szCs w:val="28"/>
        </w:rPr>
        <w:t xml:space="preserve"> </w:t>
      </w:r>
      <w:r w:rsidRPr="00C8399C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                                                                                     №</w:t>
      </w:r>
      <w:r w:rsidR="00703E68">
        <w:rPr>
          <w:sz w:val="28"/>
          <w:szCs w:val="28"/>
        </w:rPr>
        <w:t xml:space="preserve"> 37</w:t>
      </w:r>
    </w:p>
    <w:p w:rsidR="00A957C8" w:rsidRPr="00FB4605" w:rsidRDefault="00B342A5" w:rsidP="008B5C35">
      <w:pPr>
        <w:rPr>
          <w:b/>
        </w:rPr>
      </w:pPr>
      <w:r w:rsidRPr="00FB460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55pt;margin-top:6.5pt;width:244.9pt;height:150.6pt;z-index:1" filled="f" stroked="f">
            <v:textbox style="mso-next-textbox:#_x0000_s1028">
              <w:txbxContent>
                <w:p w:rsidR="007A697B" w:rsidRPr="00E802FC" w:rsidRDefault="003971A4" w:rsidP="003971A4">
                  <w:pPr>
                    <w:widowControl w:val="0"/>
                    <w:shd w:val="clear" w:color="auto" w:fill="FFFFFF"/>
                    <w:jc w:val="both"/>
                    <w:rPr>
                      <w:b/>
                    </w:rPr>
                  </w:pPr>
                  <w:r w:rsidRPr="004A140D">
                    <w:rPr>
                      <w:b/>
                    </w:rPr>
                    <w:t>О проведении месячника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br/>
                  </w:r>
                  <w:r w:rsidRPr="004A140D">
                    <w:rPr>
                      <w:b/>
                    </w:rPr>
                    <w:t xml:space="preserve">по благоустройству и улучшению санитарного состояния территории муниципального образования </w:t>
                  </w:r>
                  <w:r w:rsidR="00C8399C">
                    <w:rPr>
                      <w:b/>
                    </w:rPr>
                    <w:t>Пчевское сельское поселение Киришского муниципального</w:t>
                  </w:r>
                  <w:r w:rsidRPr="004A140D">
                    <w:rPr>
                      <w:b/>
                    </w:rPr>
                    <w:t xml:space="preserve"> район</w:t>
                  </w:r>
                  <w:r w:rsidR="00C8399C">
                    <w:rPr>
                      <w:b/>
                    </w:rPr>
                    <w:t>а</w:t>
                  </w:r>
                  <w:r w:rsidRPr="004A140D">
                    <w:rPr>
                      <w:b/>
                    </w:rPr>
                    <w:t xml:space="preserve"> Ленинградской области</w:t>
                  </w:r>
                  <w:r>
                    <w:rPr>
                      <w:b/>
                    </w:rPr>
                    <w:t xml:space="preserve"> и экологичес</w:t>
                  </w:r>
                  <w:r w:rsidR="00C8399C">
                    <w:rPr>
                      <w:b/>
                    </w:rPr>
                    <w:t xml:space="preserve">кого субботника для подготовки </w:t>
                  </w:r>
                  <w:r>
                    <w:rPr>
                      <w:b/>
                    </w:rPr>
                    <w:t>к празднованию 75-летия Поб</w:t>
                  </w:r>
                  <w:r w:rsidR="00C8399C">
                    <w:rPr>
                      <w:b/>
                    </w:rPr>
                    <w:t xml:space="preserve">еды </w:t>
                  </w:r>
                  <w:r>
                    <w:rPr>
                      <w:b/>
                    </w:rPr>
                    <w:t xml:space="preserve">в Великой Отечественной войне </w:t>
                  </w:r>
                  <w:r>
                    <w:rPr>
                      <w:b/>
                    </w:rPr>
                    <w:br/>
                    <w:t>1941-1945 годов</w:t>
                  </w:r>
                </w:p>
              </w:txbxContent>
            </v:textbox>
          </v:shape>
        </w:pict>
      </w:r>
      <w:r w:rsidR="003971A4">
        <w:rPr>
          <w:b/>
        </w:rPr>
        <w:t xml:space="preserve">                                 </w:t>
      </w:r>
      <w:r w:rsidR="00744532">
        <w:rPr>
          <w:b/>
        </w:rPr>
        <w:t xml:space="preserve">                           </w:t>
      </w:r>
      <w:r w:rsidR="00CF5CCD" w:rsidRPr="00FB4605">
        <w:rPr>
          <w:b/>
        </w:rPr>
        <w:t xml:space="preserve">     </w:t>
      </w:r>
      <w:r w:rsidR="002F7957" w:rsidRPr="00FB4605">
        <w:rPr>
          <w:b/>
        </w:rPr>
        <w:t xml:space="preserve">   </w:t>
      </w:r>
      <w:r w:rsidR="005253C5" w:rsidRPr="00FB4605">
        <w:rPr>
          <w:b/>
        </w:rPr>
        <w:t xml:space="preserve"> </w:t>
      </w:r>
      <w:r w:rsidR="00EB1DE7">
        <w:rPr>
          <w:b/>
        </w:rPr>
        <w:t xml:space="preserve">    </w:t>
      </w:r>
      <w:r w:rsidR="00E802FC">
        <w:rPr>
          <w:b/>
        </w:rPr>
        <w:t xml:space="preserve">   </w:t>
      </w:r>
    </w:p>
    <w:p w:rsidR="00C33E76" w:rsidRPr="00FB4605" w:rsidRDefault="00C33E76" w:rsidP="00702B09">
      <w:pPr>
        <w:jc w:val="both"/>
      </w:pPr>
    </w:p>
    <w:p w:rsidR="00D83185" w:rsidRPr="00FB4605" w:rsidRDefault="00D83185" w:rsidP="00CD3B6F">
      <w:pPr>
        <w:widowControl w:val="0"/>
        <w:jc w:val="both"/>
      </w:pPr>
    </w:p>
    <w:p w:rsidR="00E802FC" w:rsidRDefault="00E802FC" w:rsidP="00D358C3">
      <w:pPr>
        <w:widowControl w:val="0"/>
        <w:jc w:val="both"/>
      </w:pPr>
    </w:p>
    <w:p w:rsidR="00EB1DE7" w:rsidRDefault="00EB1DE7" w:rsidP="00D358C3">
      <w:pPr>
        <w:widowControl w:val="0"/>
        <w:jc w:val="both"/>
      </w:pPr>
    </w:p>
    <w:p w:rsidR="003971A4" w:rsidRDefault="003971A4" w:rsidP="00D358C3">
      <w:pPr>
        <w:widowControl w:val="0"/>
        <w:jc w:val="both"/>
      </w:pPr>
    </w:p>
    <w:p w:rsidR="003971A4" w:rsidRDefault="003971A4" w:rsidP="00D358C3">
      <w:pPr>
        <w:widowControl w:val="0"/>
        <w:jc w:val="both"/>
      </w:pPr>
    </w:p>
    <w:p w:rsidR="003971A4" w:rsidRDefault="003971A4" w:rsidP="00D358C3">
      <w:pPr>
        <w:widowControl w:val="0"/>
        <w:jc w:val="both"/>
      </w:pPr>
    </w:p>
    <w:p w:rsidR="003971A4" w:rsidRDefault="003971A4" w:rsidP="00D358C3">
      <w:pPr>
        <w:widowControl w:val="0"/>
        <w:jc w:val="both"/>
      </w:pPr>
    </w:p>
    <w:p w:rsidR="003971A4" w:rsidRDefault="003971A4" w:rsidP="00D358C3">
      <w:pPr>
        <w:widowControl w:val="0"/>
        <w:jc w:val="both"/>
      </w:pPr>
    </w:p>
    <w:p w:rsidR="003971A4" w:rsidRDefault="003971A4" w:rsidP="00D358C3">
      <w:pPr>
        <w:widowControl w:val="0"/>
        <w:jc w:val="both"/>
      </w:pPr>
    </w:p>
    <w:p w:rsidR="003971A4" w:rsidRDefault="003971A4" w:rsidP="00D358C3">
      <w:pPr>
        <w:widowControl w:val="0"/>
        <w:jc w:val="both"/>
      </w:pPr>
    </w:p>
    <w:p w:rsidR="003971A4" w:rsidRDefault="003971A4" w:rsidP="00D358C3">
      <w:pPr>
        <w:widowControl w:val="0"/>
        <w:jc w:val="both"/>
      </w:pPr>
    </w:p>
    <w:p w:rsidR="00C8399C" w:rsidRDefault="00C8399C" w:rsidP="003971A4">
      <w:pPr>
        <w:widowControl w:val="0"/>
        <w:tabs>
          <w:tab w:val="left" w:pos="1134"/>
        </w:tabs>
        <w:ind w:firstLine="709"/>
        <w:jc w:val="both"/>
      </w:pPr>
      <w:proofErr w:type="gramStart"/>
      <w:r>
        <w:t xml:space="preserve">В соответствии с постановлением администрации </w:t>
      </w:r>
      <w:r w:rsidRPr="003A28B1">
        <w:t xml:space="preserve">муниципального образования </w:t>
      </w:r>
      <w:r>
        <w:t>Киришский муниципальный</w:t>
      </w:r>
      <w:r w:rsidRPr="003A28B1">
        <w:t xml:space="preserve"> район</w:t>
      </w:r>
      <w:r>
        <w:t xml:space="preserve"> </w:t>
      </w:r>
      <w:r w:rsidRPr="003A28B1">
        <w:t>Ленинградской области</w:t>
      </w:r>
      <w:r>
        <w:t xml:space="preserve"> от 23 марта 2020 года № 531,  в</w:t>
      </w:r>
      <w:r w:rsidR="003971A4" w:rsidRPr="003A28B1">
        <w:t xml:space="preserve"> целях улучшения экологической обстановки и санитарного состояния </w:t>
      </w:r>
      <w:r w:rsidR="002845C4">
        <w:br/>
      </w:r>
      <w:r w:rsidR="003971A4" w:rsidRPr="003A28B1">
        <w:t xml:space="preserve">населенных пунктов, проведения экологического воспитания среди подрастающего поколения, повышения уровня экологической культуры жителей </w:t>
      </w:r>
      <w:r>
        <w:t xml:space="preserve">Пчевского сельского поселения </w:t>
      </w:r>
      <w:r w:rsidR="003971A4">
        <w:t xml:space="preserve"> и для  подготовки к празднованию</w:t>
      </w:r>
      <w:r>
        <w:t xml:space="preserve"> </w:t>
      </w:r>
      <w:r w:rsidR="003971A4">
        <w:t>75-летия Победы в Великой Отечественной войне 1941-1945 годов</w:t>
      </w:r>
      <w:r w:rsidR="002845C4">
        <w:t>, а</w:t>
      </w:r>
      <w:r w:rsidR="003971A4" w:rsidRPr="003A28B1">
        <w:t xml:space="preserve">дминистрация </w:t>
      </w:r>
      <w:r>
        <w:t>Пчевского сельского поселения</w:t>
      </w:r>
      <w:proofErr w:type="gramEnd"/>
    </w:p>
    <w:p w:rsidR="003971A4" w:rsidRPr="00C8399C" w:rsidRDefault="003971A4" w:rsidP="003971A4">
      <w:pPr>
        <w:widowControl w:val="0"/>
        <w:tabs>
          <w:tab w:val="left" w:pos="1134"/>
        </w:tabs>
        <w:ind w:firstLine="709"/>
        <w:jc w:val="both"/>
      </w:pPr>
      <w:r w:rsidRPr="003A28B1">
        <w:t xml:space="preserve"> </w:t>
      </w:r>
      <w:r w:rsidRPr="003A28B1">
        <w:rPr>
          <w:b/>
        </w:rPr>
        <w:t>ПОСТАНОВЛЯЕТ:</w:t>
      </w:r>
    </w:p>
    <w:p w:rsidR="003971A4" w:rsidRPr="003A28B1" w:rsidRDefault="003971A4" w:rsidP="003971A4">
      <w:pPr>
        <w:widowControl w:val="0"/>
        <w:numPr>
          <w:ilvl w:val="0"/>
          <w:numId w:val="3"/>
        </w:numPr>
        <w:tabs>
          <w:tab w:val="left" w:pos="1418"/>
        </w:tabs>
        <w:ind w:left="0" w:firstLine="709"/>
        <w:jc w:val="both"/>
      </w:pPr>
      <w:r w:rsidRPr="003A28B1">
        <w:t>Организовать с 1</w:t>
      </w:r>
      <w:r>
        <w:t>3</w:t>
      </w:r>
      <w:r w:rsidRPr="003A28B1">
        <w:t xml:space="preserve"> апреля по </w:t>
      </w:r>
      <w:r>
        <w:t>30</w:t>
      </w:r>
      <w:r w:rsidRPr="003A28B1">
        <w:t xml:space="preserve"> </w:t>
      </w:r>
      <w:r>
        <w:t>апреля</w:t>
      </w:r>
      <w:r w:rsidRPr="003A28B1">
        <w:t xml:space="preserve"> 20</w:t>
      </w:r>
      <w:r>
        <w:t>20</w:t>
      </w:r>
      <w:r w:rsidRPr="003A28B1">
        <w:t xml:space="preserve"> года проведение месячника</w:t>
      </w:r>
      <w:r>
        <w:br/>
      </w:r>
      <w:r w:rsidRPr="003A28B1">
        <w:t xml:space="preserve">по благоустройству и улучшению санитарного состояния территории муниципального образования </w:t>
      </w:r>
      <w:r w:rsidR="00C8399C">
        <w:t>Пчевского сельского поселения</w:t>
      </w:r>
      <w:r w:rsidRPr="003A28B1">
        <w:t>.</w:t>
      </w:r>
    </w:p>
    <w:p w:rsidR="003971A4" w:rsidRPr="003A28B1" w:rsidRDefault="003971A4" w:rsidP="003971A4">
      <w:pPr>
        <w:widowControl w:val="0"/>
        <w:numPr>
          <w:ilvl w:val="0"/>
          <w:numId w:val="3"/>
        </w:numPr>
        <w:tabs>
          <w:tab w:val="left" w:pos="1418"/>
        </w:tabs>
        <w:ind w:left="0" w:firstLine="709"/>
        <w:jc w:val="both"/>
      </w:pPr>
      <w:r w:rsidRPr="003A28B1">
        <w:t xml:space="preserve">Создать </w:t>
      </w:r>
      <w:r w:rsidR="00C8399C">
        <w:t xml:space="preserve">рабочий </w:t>
      </w:r>
      <w:r w:rsidRPr="003A28B1">
        <w:t>штаб по проведению экологического субботн</w:t>
      </w:r>
      <w:r>
        <w:t xml:space="preserve">ика </w:t>
      </w:r>
      <w:r w:rsidR="002845C4">
        <w:br/>
      </w:r>
      <w:r>
        <w:t xml:space="preserve">для подготовки к празднованию 75-летия Победы в Великой Отечественной войне </w:t>
      </w:r>
      <w:r w:rsidR="002845C4">
        <w:br/>
      </w:r>
      <w:r>
        <w:t xml:space="preserve">1941-1945 годов (далее по тексту – «экологический субботник») </w:t>
      </w:r>
      <w:r w:rsidRPr="003A28B1">
        <w:t xml:space="preserve">и месячника </w:t>
      </w:r>
      <w:r w:rsidR="002845C4">
        <w:br/>
      </w:r>
      <w:r w:rsidRPr="003A28B1">
        <w:t xml:space="preserve">по благоустройству и улучшению санитарного состояния территории муниципального образования </w:t>
      </w:r>
      <w:r w:rsidR="00C8399C">
        <w:t>Пчевское сельское поселение Киришского муниципального</w:t>
      </w:r>
      <w:r w:rsidRPr="003A28B1">
        <w:t xml:space="preserve"> район</w:t>
      </w:r>
      <w:r w:rsidR="00C8399C">
        <w:t>а</w:t>
      </w:r>
      <w:r w:rsidRPr="003A28B1">
        <w:t xml:space="preserve"> Ленинградской области согласно приложению № 1 к постановлению.</w:t>
      </w:r>
    </w:p>
    <w:p w:rsidR="003971A4" w:rsidRPr="003A28B1" w:rsidRDefault="003971A4" w:rsidP="003971A4">
      <w:pPr>
        <w:widowControl w:val="0"/>
        <w:tabs>
          <w:tab w:val="left" w:pos="1418"/>
        </w:tabs>
        <w:ind w:firstLine="709"/>
        <w:jc w:val="both"/>
      </w:pPr>
      <w:r w:rsidRPr="003A28B1">
        <w:t>3.</w:t>
      </w:r>
      <w:r w:rsidRPr="003A28B1">
        <w:tab/>
      </w:r>
      <w:r w:rsidR="00C8399C">
        <w:t>Рабочему ш</w:t>
      </w:r>
      <w:r w:rsidRPr="003A28B1">
        <w:t>табу предусмотреть об</w:t>
      </w:r>
      <w:r>
        <w:t>еспечение всех желающих местами</w:t>
      </w:r>
      <w:r>
        <w:br/>
      </w:r>
      <w:r w:rsidRPr="003A28B1">
        <w:t>для проведения уборки территории, осуществлять оперативное взаимодействие организаций, задействованных в проведении экологического субботника и месячника по благоустройству и улучш</w:t>
      </w:r>
      <w:r>
        <w:t xml:space="preserve">ению санитарного состояния, обеспечить вывоз собранных отходов непосредственно в  день проведения экологического субботника. </w:t>
      </w:r>
    </w:p>
    <w:p w:rsidR="003971A4" w:rsidRPr="003A28B1" w:rsidRDefault="003971A4" w:rsidP="00C8399C">
      <w:pPr>
        <w:widowControl w:val="0"/>
        <w:tabs>
          <w:tab w:val="left" w:pos="1418"/>
        </w:tabs>
        <w:ind w:firstLine="709"/>
        <w:jc w:val="both"/>
      </w:pPr>
      <w:r w:rsidRPr="003A28B1">
        <w:t>4.</w:t>
      </w:r>
      <w:r w:rsidRPr="003A28B1">
        <w:tab/>
      </w:r>
      <w:r w:rsidR="00C8399C">
        <w:t>Утвердить</w:t>
      </w:r>
      <w:r w:rsidRPr="003A28B1">
        <w:t xml:space="preserve"> план мероприятий по проведению месячника по благоустройству</w:t>
      </w:r>
      <w:r>
        <w:br/>
      </w:r>
      <w:r w:rsidRPr="003A28B1">
        <w:t>и улучшению санитарног</w:t>
      </w:r>
      <w:r w:rsidR="00C8399C">
        <w:t>о состояния территории Пчевского сельского поселения</w:t>
      </w:r>
      <w:r w:rsidRPr="003A28B1">
        <w:t xml:space="preserve"> по форме согласно приложению № 2 к постановлению и предоставить его в комитет </w:t>
      </w:r>
      <w:r w:rsidR="00C8399C">
        <w:t xml:space="preserve">жилищно-коммунального </w:t>
      </w:r>
      <w:r>
        <w:t>хозяйства</w:t>
      </w:r>
      <w:r w:rsidR="00C8399C">
        <w:t xml:space="preserve"> </w:t>
      </w:r>
      <w:r w:rsidRPr="003A28B1">
        <w:t xml:space="preserve">и комитет экономического развития и инвестиционной </w:t>
      </w:r>
      <w:r w:rsidRPr="003A28B1">
        <w:lastRenderedPageBreak/>
        <w:t>деятельности администрации Ки</w:t>
      </w:r>
      <w:r w:rsidR="002845C4">
        <w:t xml:space="preserve">ришского муниципального района </w:t>
      </w:r>
      <w:r w:rsidRPr="003A28B1">
        <w:t xml:space="preserve">в срок до </w:t>
      </w:r>
      <w:r>
        <w:t>01</w:t>
      </w:r>
      <w:r w:rsidRPr="003A28B1">
        <w:t xml:space="preserve"> апреля 20</w:t>
      </w:r>
      <w:r>
        <w:t>20</w:t>
      </w:r>
      <w:r w:rsidRPr="003A28B1">
        <w:t xml:space="preserve"> года.</w:t>
      </w:r>
    </w:p>
    <w:p w:rsidR="003971A4" w:rsidRDefault="00C8399C" w:rsidP="003971A4">
      <w:pPr>
        <w:widowControl w:val="0"/>
        <w:tabs>
          <w:tab w:val="left" w:pos="1418"/>
        </w:tabs>
        <w:ind w:firstLine="709"/>
        <w:jc w:val="both"/>
      </w:pPr>
      <w:r>
        <w:t>5.</w:t>
      </w:r>
      <w:r>
        <w:tab/>
        <w:t>Совместно с инициативной комиссией, созданной на территории административного центра д</w:t>
      </w:r>
      <w:proofErr w:type="gramStart"/>
      <w:r>
        <w:t>.П</w:t>
      </w:r>
      <w:proofErr w:type="gramEnd"/>
      <w:r>
        <w:t>чева</w:t>
      </w:r>
      <w:r w:rsidR="003971A4" w:rsidRPr="003A28B1">
        <w:t>, и старостами сельских населенных пунктов привлечь население на уборку территории.</w:t>
      </w:r>
    </w:p>
    <w:p w:rsidR="003971A4" w:rsidRDefault="00C8399C" w:rsidP="003971A4">
      <w:pPr>
        <w:widowControl w:val="0"/>
        <w:tabs>
          <w:tab w:val="left" w:pos="1418"/>
        </w:tabs>
        <w:ind w:firstLine="709"/>
        <w:jc w:val="both"/>
      </w:pPr>
      <w:r>
        <w:t>6</w:t>
      </w:r>
      <w:r w:rsidR="003971A4">
        <w:t>.</w:t>
      </w:r>
      <w:r w:rsidR="003971A4">
        <w:tab/>
      </w:r>
      <w:r>
        <w:t>Директору МП «</w:t>
      </w:r>
      <w:proofErr w:type="spellStart"/>
      <w:r>
        <w:t>Пчевский</w:t>
      </w:r>
      <w:proofErr w:type="spellEnd"/>
      <w:r>
        <w:t xml:space="preserve"> ККП» </w:t>
      </w:r>
      <w:proofErr w:type="spellStart"/>
      <w:r>
        <w:t>Перелешиной</w:t>
      </w:r>
      <w:proofErr w:type="spellEnd"/>
      <w:r>
        <w:t xml:space="preserve"> Т.Ю. о</w:t>
      </w:r>
      <w:r w:rsidR="003971A4">
        <w:t>собое внимание уделить уборке обще</w:t>
      </w:r>
      <w:r>
        <w:t>ственных и дворовых территорий.</w:t>
      </w:r>
    </w:p>
    <w:p w:rsidR="003971A4" w:rsidRPr="002845C4" w:rsidRDefault="00C8399C" w:rsidP="003971A4">
      <w:pPr>
        <w:widowControl w:val="0"/>
        <w:tabs>
          <w:tab w:val="left" w:pos="1418"/>
        </w:tabs>
        <w:ind w:firstLine="709"/>
        <w:jc w:val="both"/>
      </w:pPr>
      <w:r>
        <w:t>7</w:t>
      </w:r>
      <w:r w:rsidR="003971A4" w:rsidRPr="002845C4">
        <w:t>.</w:t>
      </w:r>
      <w:r w:rsidR="003971A4" w:rsidRPr="002845C4">
        <w:tab/>
        <w:t>Организовать мероприятия по благоустройству памятных и ме</w:t>
      </w:r>
      <w:r>
        <w:t xml:space="preserve">мориальных мест в </w:t>
      </w:r>
      <w:proofErr w:type="spellStart"/>
      <w:r>
        <w:t>Пчевском</w:t>
      </w:r>
      <w:proofErr w:type="spellEnd"/>
      <w:r>
        <w:t xml:space="preserve"> сельском поселении</w:t>
      </w:r>
      <w:r w:rsidR="003971A4" w:rsidRPr="002845C4">
        <w:t>, в том числе  с учетом приложения №</w:t>
      </w:r>
      <w:r w:rsidR="002845C4">
        <w:t xml:space="preserve"> </w:t>
      </w:r>
      <w:r w:rsidR="003971A4" w:rsidRPr="002845C4">
        <w:t>4.</w:t>
      </w:r>
    </w:p>
    <w:p w:rsidR="003971A4" w:rsidRPr="002845C4" w:rsidRDefault="00C8399C" w:rsidP="003971A4">
      <w:pPr>
        <w:widowControl w:val="0"/>
        <w:tabs>
          <w:tab w:val="left" w:pos="1418"/>
        </w:tabs>
        <w:ind w:firstLine="709"/>
        <w:jc w:val="both"/>
      </w:pPr>
      <w:r>
        <w:t>8</w:t>
      </w:r>
      <w:r w:rsidR="003971A4" w:rsidRPr="002845C4">
        <w:t>.</w:t>
      </w:r>
      <w:r w:rsidR="003971A4" w:rsidRPr="002845C4">
        <w:tab/>
        <w:t>Представить в срок до 08 мая 2020 года в комитет жилищно-коммунального хозяйства администрации Киришского муниципального района</w:t>
      </w:r>
      <w:r w:rsidR="003971A4" w:rsidRPr="003A28B1">
        <w:t xml:space="preserve"> отчет о проведении экологического субботника и месячника по благоустройству</w:t>
      </w:r>
      <w:r w:rsidR="003971A4">
        <w:t xml:space="preserve"> </w:t>
      </w:r>
      <w:r w:rsidR="003971A4" w:rsidRPr="003A28B1">
        <w:t xml:space="preserve">и улучшению санитарного состояния по форме согласно </w:t>
      </w:r>
      <w:r w:rsidR="003971A4" w:rsidRPr="002845C4">
        <w:t>приложению № 3 к постановлению.</w:t>
      </w:r>
    </w:p>
    <w:p w:rsidR="00822936" w:rsidRDefault="00822936" w:rsidP="003971A4">
      <w:pPr>
        <w:widowControl w:val="0"/>
        <w:tabs>
          <w:tab w:val="left" w:pos="1418"/>
        </w:tabs>
        <w:ind w:firstLine="709"/>
        <w:jc w:val="both"/>
      </w:pPr>
      <w:r>
        <w:t>9</w:t>
      </w:r>
      <w:r w:rsidR="003971A4" w:rsidRPr="002845C4">
        <w:t>.</w:t>
      </w:r>
      <w:r w:rsidR="003971A4" w:rsidRPr="002845C4">
        <w:tab/>
        <w:t>Рекомендовать предприятиям</w:t>
      </w:r>
      <w:r>
        <w:t>, учреждениям, организациям всех форм собственности и индивидуальным предпринимателям:</w:t>
      </w:r>
    </w:p>
    <w:p w:rsidR="00822936" w:rsidRPr="003A28B1" w:rsidRDefault="00822936" w:rsidP="00822936">
      <w:pPr>
        <w:widowControl w:val="0"/>
        <w:tabs>
          <w:tab w:val="left" w:pos="1418"/>
        </w:tabs>
        <w:ind w:firstLine="709"/>
        <w:jc w:val="both"/>
      </w:pPr>
      <w:r>
        <w:t xml:space="preserve">9.1. </w:t>
      </w:r>
      <w:r w:rsidRPr="003A28B1">
        <w:t>Обеспечить проведение месячника по благоустройству и улучшению санитарного благосостояния территорий и эстетическому оформлени</w:t>
      </w:r>
      <w:r>
        <w:t xml:space="preserve">ю выделенных земельных участков </w:t>
      </w:r>
      <w:r w:rsidRPr="003A28B1">
        <w:t xml:space="preserve">и прилегающих территорий. </w:t>
      </w:r>
    </w:p>
    <w:p w:rsidR="00822936" w:rsidRPr="003A28B1" w:rsidRDefault="00822936" w:rsidP="00822936">
      <w:pPr>
        <w:widowControl w:val="0"/>
        <w:tabs>
          <w:tab w:val="left" w:pos="1418"/>
        </w:tabs>
        <w:ind w:firstLine="709"/>
        <w:jc w:val="both"/>
      </w:pPr>
      <w:r>
        <w:t>9</w:t>
      </w:r>
      <w:r w:rsidRPr="003A28B1">
        <w:t>.2.</w:t>
      </w:r>
      <w:r w:rsidRPr="003A28B1">
        <w:tab/>
        <w:t>Привлечь работников организаций к участию в мероприятиях экол</w:t>
      </w:r>
      <w:r>
        <w:t>огического субботника.</w:t>
      </w:r>
    </w:p>
    <w:p w:rsidR="00822936" w:rsidRPr="003A28B1" w:rsidRDefault="00822936" w:rsidP="00822936">
      <w:pPr>
        <w:widowControl w:val="0"/>
        <w:tabs>
          <w:tab w:val="left" w:pos="1418"/>
        </w:tabs>
        <w:ind w:firstLine="709"/>
        <w:jc w:val="both"/>
      </w:pPr>
      <w:r>
        <w:t>9</w:t>
      </w:r>
      <w:r w:rsidRPr="003A28B1">
        <w:t>.3.</w:t>
      </w:r>
      <w:r w:rsidRPr="003A28B1">
        <w:tab/>
        <w:t>Организовать санитарную уборку используемых земельных участков</w:t>
      </w:r>
      <w:r>
        <w:br/>
      </w:r>
      <w:r w:rsidRPr="003A28B1">
        <w:t>и прилегающих территорий.</w:t>
      </w:r>
    </w:p>
    <w:p w:rsidR="003971A4" w:rsidRPr="002845C4" w:rsidRDefault="00822936" w:rsidP="003971A4">
      <w:pPr>
        <w:widowControl w:val="0"/>
        <w:tabs>
          <w:tab w:val="left" w:pos="1418"/>
        </w:tabs>
        <w:ind w:firstLine="709"/>
        <w:jc w:val="both"/>
      </w:pPr>
      <w:r>
        <w:t>9.</w:t>
      </w:r>
      <w:r w:rsidR="003971A4" w:rsidRPr="003A28B1">
        <w:t>4.</w:t>
      </w:r>
      <w:r w:rsidR="003971A4" w:rsidRPr="003A28B1">
        <w:tab/>
        <w:t xml:space="preserve">Восстановить </w:t>
      </w:r>
      <w:r w:rsidR="003971A4" w:rsidRPr="002845C4">
        <w:t>объекты благоустройства, нарушенные или некачественно восстановленные при проведении земляных работ в осенне-зимний период.</w:t>
      </w:r>
    </w:p>
    <w:p w:rsidR="003971A4" w:rsidRPr="003A28B1" w:rsidRDefault="00822936" w:rsidP="003971A4">
      <w:pPr>
        <w:widowControl w:val="0"/>
        <w:tabs>
          <w:tab w:val="left" w:pos="1418"/>
        </w:tabs>
        <w:ind w:firstLine="709"/>
        <w:jc w:val="both"/>
      </w:pPr>
      <w:r>
        <w:t>10.</w:t>
      </w:r>
      <w:r w:rsidR="003971A4" w:rsidRPr="003A28B1">
        <w:tab/>
        <w:t xml:space="preserve">Предоставить в комитет жилищно-коммунального хозяйства Администрации Киришского муниципального района отчет о проведении экологического субботника </w:t>
      </w:r>
      <w:r w:rsidR="002845C4">
        <w:br/>
      </w:r>
      <w:r w:rsidR="003971A4" w:rsidRPr="003A28B1">
        <w:t>и месячника по благоустройству и улучшению санитарного состояния в срок до</w:t>
      </w:r>
      <w:r w:rsidR="003971A4">
        <w:t xml:space="preserve"> 07</w:t>
      </w:r>
      <w:r w:rsidR="003971A4" w:rsidRPr="003A28B1">
        <w:t xml:space="preserve"> мая </w:t>
      </w:r>
      <w:r w:rsidR="002845C4">
        <w:br/>
      </w:r>
      <w:r w:rsidR="003971A4" w:rsidRPr="003A28B1">
        <w:t>20</w:t>
      </w:r>
      <w:r w:rsidR="003971A4">
        <w:t>20</w:t>
      </w:r>
      <w:r w:rsidR="003971A4" w:rsidRPr="003A28B1">
        <w:t xml:space="preserve"> года </w:t>
      </w:r>
      <w:r w:rsidR="003971A4">
        <w:t xml:space="preserve">по форме </w:t>
      </w:r>
      <w:r w:rsidR="003971A4" w:rsidRPr="003A28B1">
        <w:t>согласно приложению № 5 к постановлению.</w:t>
      </w:r>
    </w:p>
    <w:p w:rsidR="003971A4" w:rsidRPr="003A28B1" w:rsidRDefault="00822936" w:rsidP="003971A4">
      <w:pPr>
        <w:widowControl w:val="0"/>
        <w:tabs>
          <w:tab w:val="left" w:pos="1418"/>
        </w:tabs>
        <w:ind w:firstLine="709"/>
        <w:jc w:val="both"/>
      </w:pPr>
      <w:r>
        <w:t>11</w:t>
      </w:r>
      <w:r w:rsidR="003971A4" w:rsidRPr="003A28B1">
        <w:t>.</w:t>
      </w:r>
      <w:r w:rsidR="003971A4" w:rsidRPr="003A28B1">
        <w:tab/>
      </w:r>
      <w:r>
        <w:t>Директору МОУ «</w:t>
      </w:r>
      <w:proofErr w:type="spellStart"/>
      <w:r>
        <w:t>Пчевская</w:t>
      </w:r>
      <w:proofErr w:type="spellEnd"/>
      <w:r>
        <w:t xml:space="preserve"> СОШ» </w:t>
      </w:r>
      <w:proofErr w:type="spellStart"/>
      <w:r>
        <w:t>им</w:t>
      </w:r>
      <w:proofErr w:type="gramStart"/>
      <w:r>
        <w:t>.С</w:t>
      </w:r>
      <w:proofErr w:type="gramEnd"/>
      <w:r>
        <w:t>адыка</w:t>
      </w:r>
      <w:proofErr w:type="spellEnd"/>
      <w:r>
        <w:t xml:space="preserve"> </w:t>
      </w:r>
      <w:proofErr w:type="spellStart"/>
      <w:r>
        <w:t>Джумабаева</w:t>
      </w:r>
      <w:proofErr w:type="spellEnd"/>
      <w:r>
        <w:t xml:space="preserve"> Кудрявцевой Л.В.</w:t>
      </w:r>
      <w:r w:rsidR="003971A4" w:rsidRPr="003A28B1">
        <w:t xml:space="preserve"> организовать проведение весенних работ по благоустройству и уборке территорий</w:t>
      </w:r>
      <w:r w:rsidR="003971A4">
        <w:t xml:space="preserve"> подведомственных учреждений</w:t>
      </w:r>
      <w:r>
        <w:t xml:space="preserve"> </w:t>
      </w:r>
      <w:r w:rsidR="003971A4" w:rsidRPr="003A28B1">
        <w:t>и прилегающих территорий с привлечением школьников.</w:t>
      </w:r>
    </w:p>
    <w:p w:rsidR="003971A4" w:rsidRPr="003A28B1" w:rsidRDefault="007E6E76" w:rsidP="003971A4">
      <w:pPr>
        <w:widowControl w:val="0"/>
        <w:tabs>
          <w:tab w:val="left" w:pos="1134"/>
        </w:tabs>
        <w:ind w:firstLine="709"/>
        <w:jc w:val="both"/>
      </w:pPr>
      <w:r>
        <w:t xml:space="preserve">12. </w:t>
      </w:r>
      <w:r w:rsidR="003971A4" w:rsidRPr="003A28B1">
        <w:t>Довести информацию о проведении экологическог</w:t>
      </w:r>
      <w:r w:rsidR="003971A4">
        <w:t>о субботника</w:t>
      </w:r>
      <w:r w:rsidR="003971A4">
        <w:br/>
      </w:r>
      <w:r w:rsidR="003971A4" w:rsidRPr="003A28B1">
        <w:t>и месячника по благоустройству и улучшению санитарного состояния территории муниципального образовани</w:t>
      </w:r>
      <w:r w:rsidR="003971A4">
        <w:t xml:space="preserve">я </w:t>
      </w:r>
      <w:r w:rsidR="006C7610">
        <w:t>Пчевское сельское поселение Киришского муниципального</w:t>
      </w:r>
      <w:r w:rsidR="003971A4">
        <w:t xml:space="preserve"> район</w:t>
      </w:r>
      <w:r w:rsidR="006C7610">
        <w:t xml:space="preserve">а </w:t>
      </w:r>
      <w:r w:rsidR="003971A4" w:rsidRPr="003A28B1">
        <w:t>Ленинградской области до организаций, индивидуальных предпринимателей и населения.</w:t>
      </w:r>
    </w:p>
    <w:p w:rsidR="003971A4" w:rsidRPr="003A28B1" w:rsidRDefault="006C7610" w:rsidP="003971A4">
      <w:pPr>
        <w:widowControl w:val="0"/>
        <w:tabs>
          <w:tab w:val="left" w:pos="1134"/>
        </w:tabs>
        <w:ind w:firstLine="709"/>
        <w:jc w:val="both"/>
      </w:pPr>
      <w:r>
        <w:t>13</w:t>
      </w:r>
      <w:r w:rsidR="003971A4" w:rsidRPr="003A28B1">
        <w:t>.</w:t>
      </w:r>
      <w:r w:rsidR="003971A4" w:rsidRPr="003A28B1">
        <w:tab/>
        <w:t>Обеспечить рекламную кампанию экологическог</w:t>
      </w:r>
      <w:r w:rsidR="003971A4">
        <w:t>о субботника</w:t>
      </w:r>
      <w:r w:rsidR="003971A4">
        <w:br/>
      </w:r>
      <w:r w:rsidR="003971A4" w:rsidRPr="003A28B1">
        <w:t>и месячника по благоустройству и</w:t>
      </w:r>
      <w:r w:rsidR="003971A4" w:rsidRPr="003A28B1">
        <w:rPr>
          <w:sz w:val="20"/>
          <w:szCs w:val="20"/>
        </w:rPr>
        <w:t xml:space="preserve"> </w:t>
      </w:r>
      <w:r w:rsidR="003971A4" w:rsidRPr="003A28B1">
        <w:t>улучшению санитарного состояния территории муниципального образовани</w:t>
      </w:r>
      <w:r w:rsidR="003971A4">
        <w:t xml:space="preserve">я </w:t>
      </w:r>
      <w:r>
        <w:t xml:space="preserve">Пчевское сельское поселение Киришского муниципального района </w:t>
      </w:r>
      <w:r w:rsidR="003971A4" w:rsidRPr="003A28B1">
        <w:t xml:space="preserve">Ленинградской области, организовать освещение хода месячника в </w:t>
      </w:r>
      <w:r>
        <w:t>сети Интернет на сайте Пчевского сельского поселения, информационных досках населенных пунктах</w:t>
      </w:r>
      <w:r w:rsidR="003971A4" w:rsidRPr="003A28B1">
        <w:t>.</w:t>
      </w:r>
    </w:p>
    <w:p w:rsidR="005F374E" w:rsidRDefault="006C7610" w:rsidP="005F374E">
      <w:pPr>
        <w:widowControl w:val="0"/>
        <w:tabs>
          <w:tab w:val="left" w:pos="1418"/>
        </w:tabs>
        <w:ind w:firstLine="709"/>
        <w:jc w:val="both"/>
      </w:pPr>
      <w:r>
        <w:t>14</w:t>
      </w:r>
      <w:r w:rsidR="003971A4" w:rsidRPr="003A28B1">
        <w:t>.</w:t>
      </w:r>
      <w:r w:rsidR="003971A4" w:rsidRPr="003A28B1">
        <w:tab/>
      </w:r>
      <w:r w:rsidR="005F374E">
        <w:t>Опубликовать настоящее постановление в газете «</w:t>
      </w:r>
      <w:proofErr w:type="spellStart"/>
      <w:r>
        <w:t>Пчевский</w:t>
      </w:r>
      <w:proofErr w:type="spellEnd"/>
      <w:r>
        <w:t xml:space="preserve"> вестник</w:t>
      </w:r>
      <w:r w:rsidR="005F374E">
        <w:t>»</w:t>
      </w:r>
      <w:r w:rsidR="005F374E">
        <w:br/>
        <w:t xml:space="preserve">и разместить на официальном сайте </w:t>
      </w:r>
      <w:r>
        <w:t>Пчевского сельского поселения</w:t>
      </w:r>
      <w:r w:rsidR="005F374E">
        <w:t>.</w:t>
      </w:r>
    </w:p>
    <w:p w:rsidR="003971A4" w:rsidRPr="003A28B1" w:rsidRDefault="003971A4" w:rsidP="005F374E">
      <w:pPr>
        <w:widowControl w:val="0"/>
        <w:tabs>
          <w:tab w:val="left" w:pos="1418"/>
        </w:tabs>
        <w:ind w:firstLine="709"/>
        <w:jc w:val="both"/>
      </w:pPr>
      <w:r>
        <w:t>12.</w:t>
      </w:r>
      <w:r>
        <w:tab/>
      </w:r>
      <w:r w:rsidR="002845C4" w:rsidRPr="003D5F97">
        <w:t xml:space="preserve">Настоящее постановление вступает в силу после </w:t>
      </w:r>
      <w:r w:rsidR="002845C4">
        <w:t>его официального опубликования</w:t>
      </w:r>
      <w:r w:rsidRPr="003A28B1">
        <w:t>.</w:t>
      </w:r>
    </w:p>
    <w:p w:rsidR="004239FF" w:rsidRPr="00EB1DE7" w:rsidRDefault="003971A4" w:rsidP="006C7610">
      <w:pPr>
        <w:widowControl w:val="0"/>
        <w:tabs>
          <w:tab w:val="left" w:pos="1418"/>
        </w:tabs>
        <w:ind w:firstLine="709"/>
        <w:jc w:val="both"/>
      </w:pPr>
      <w:r w:rsidRPr="003A28B1">
        <w:t>1</w:t>
      </w:r>
      <w:r>
        <w:t>3</w:t>
      </w:r>
      <w:r w:rsidRPr="003A28B1">
        <w:t>.</w:t>
      </w:r>
      <w:r w:rsidRPr="003A28B1">
        <w:tab/>
      </w:r>
      <w:proofErr w:type="gramStart"/>
      <w:r w:rsidRPr="003A28B1">
        <w:t>Контроль за</w:t>
      </w:r>
      <w:proofErr w:type="gramEnd"/>
      <w:r w:rsidRPr="003A28B1">
        <w:t xml:space="preserve"> исполнением постановления </w:t>
      </w:r>
      <w:r w:rsidR="006C7610">
        <w:t>оставляю за собой.</w:t>
      </w:r>
    </w:p>
    <w:p w:rsidR="00613DDD" w:rsidRPr="00EB1DE7" w:rsidRDefault="00613DDD" w:rsidP="00E2313A">
      <w:pPr>
        <w:widowControl w:val="0"/>
        <w:jc w:val="both"/>
      </w:pPr>
    </w:p>
    <w:p w:rsidR="00482C8C" w:rsidRPr="00EB1DE7" w:rsidRDefault="00482C8C" w:rsidP="00E2313A">
      <w:pPr>
        <w:widowControl w:val="0"/>
        <w:jc w:val="both"/>
      </w:pPr>
    </w:p>
    <w:p w:rsidR="009E117E" w:rsidRPr="00FB4605" w:rsidRDefault="003F06EB" w:rsidP="009E117E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B4605">
        <w:t>Глава администрации</w:t>
      </w:r>
      <w:r w:rsidR="009E117E" w:rsidRPr="00FB4605">
        <w:tab/>
      </w:r>
      <w:r w:rsidR="009E117E" w:rsidRPr="00FB4605">
        <w:tab/>
      </w:r>
      <w:r w:rsidR="009E117E" w:rsidRPr="00FB4605">
        <w:tab/>
      </w:r>
      <w:r w:rsidR="009E117E" w:rsidRPr="00FB4605">
        <w:tab/>
      </w:r>
      <w:r w:rsidR="009E117E" w:rsidRPr="00FB4605">
        <w:tab/>
      </w:r>
      <w:r w:rsidR="009E117E" w:rsidRPr="00FB4605">
        <w:tab/>
      </w:r>
      <w:r w:rsidR="009E117E" w:rsidRPr="00FB4605">
        <w:tab/>
      </w:r>
      <w:r w:rsidR="009E117E" w:rsidRPr="00FB4605">
        <w:tab/>
        <w:t xml:space="preserve">      </w:t>
      </w:r>
      <w:r w:rsidR="006C7610">
        <w:t>Д.Н. Левашов</w:t>
      </w:r>
    </w:p>
    <w:p w:rsidR="00B72789" w:rsidRPr="00EB1DE7" w:rsidRDefault="00B72789" w:rsidP="00E2313A">
      <w:pPr>
        <w:widowControl w:val="0"/>
        <w:jc w:val="both"/>
      </w:pPr>
    </w:p>
    <w:p w:rsidR="00B145FB" w:rsidRPr="00EB1DE7" w:rsidRDefault="00B145FB" w:rsidP="00E2313A">
      <w:pPr>
        <w:widowControl w:val="0"/>
        <w:jc w:val="both"/>
      </w:pPr>
    </w:p>
    <w:p w:rsidR="00E241AF" w:rsidRPr="00EB1DE7" w:rsidRDefault="00E241AF" w:rsidP="007F6716">
      <w:pPr>
        <w:jc w:val="both"/>
      </w:pPr>
    </w:p>
    <w:p w:rsidR="00AC7270" w:rsidRDefault="00AC7270" w:rsidP="003971A4">
      <w:pPr>
        <w:tabs>
          <w:tab w:val="left" w:pos="5805"/>
        </w:tabs>
        <w:jc w:val="right"/>
        <w:rPr>
          <w:sz w:val="20"/>
          <w:szCs w:val="20"/>
        </w:rPr>
      </w:pPr>
    </w:p>
    <w:p w:rsidR="00AC7270" w:rsidRDefault="00AC7270" w:rsidP="003971A4">
      <w:pPr>
        <w:tabs>
          <w:tab w:val="left" w:pos="5805"/>
        </w:tabs>
        <w:jc w:val="right"/>
        <w:rPr>
          <w:sz w:val="20"/>
          <w:szCs w:val="20"/>
        </w:rPr>
      </w:pPr>
    </w:p>
    <w:p w:rsidR="003971A4" w:rsidRPr="00471A28" w:rsidRDefault="003971A4" w:rsidP="003971A4">
      <w:pPr>
        <w:tabs>
          <w:tab w:val="left" w:pos="5805"/>
        </w:tabs>
        <w:jc w:val="right"/>
      </w:pPr>
      <w:r w:rsidRPr="00471A28">
        <w:t>Приложение № 1 к постановлению</w:t>
      </w:r>
    </w:p>
    <w:p w:rsidR="003971A4" w:rsidRPr="00471A28" w:rsidRDefault="003971A4" w:rsidP="003971A4">
      <w:pPr>
        <w:contextualSpacing/>
        <w:jc w:val="right"/>
      </w:pPr>
      <w:r w:rsidRPr="00471A28">
        <w:t xml:space="preserve">от </w:t>
      </w:r>
      <w:r w:rsidR="00FE7E4F">
        <w:t>25</w:t>
      </w:r>
      <w:r w:rsidR="005C47D5">
        <w:t>.03.2020</w:t>
      </w:r>
      <w:r w:rsidR="00FE7E4F">
        <w:t xml:space="preserve"> </w:t>
      </w:r>
      <w:r w:rsidRPr="00471A28">
        <w:t xml:space="preserve">№ </w:t>
      </w:r>
      <w:r w:rsidR="00703E68">
        <w:t>37</w:t>
      </w:r>
    </w:p>
    <w:p w:rsidR="003971A4" w:rsidRPr="00471A28" w:rsidRDefault="003971A4" w:rsidP="003971A4">
      <w:pPr>
        <w:contextualSpacing/>
        <w:jc w:val="right"/>
      </w:pPr>
    </w:p>
    <w:p w:rsidR="003971A4" w:rsidRPr="00471A28" w:rsidRDefault="003971A4" w:rsidP="003971A4">
      <w:pPr>
        <w:contextualSpacing/>
        <w:jc w:val="center"/>
      </w:pPr>
    </w:p>
    <w:p w:rsidR="00FE7E4F" w:rsidRDefault="003971A4" w:rsidP="003971A4">
      <w:pPr>
        <w:contextualSpacing/>
        <w:jc w:val="center"/>
      </w:pPr>
      <w:r w:rsidRPr="00471A28">
        <w:t xml:space="preserve">Состав </w:t>
      </w:r>
      <w:r w:rsidR="006C7610">
        <w:t>рабочего</w:t>
      </w:r>
      <w:r w:rsidRPr="00471A28">
        <w:t xml:space="preserve"> штаба по проведению экологического субботника</w:t>
      </w:r>
      <w:r w:rsidR="005F374E">
        <w:t xml:space="preserve"> для подготовки</w:t>
      </w:r>
      <w:r w:rsidR="005F374E">
        <w:br/>
        <w:t xml:space="preserve">к </w:t>
      </w:r>
      <w:r>
        <w:t>празднованию 75-летия Победы в Великой Отечественной войне 1941-1945 годов</w:t>
      </w:r>
      <w:r>
        <w:br/>
      </w:r>
      <w:r w:rsidRPr="00471A28">
        <w:t xml:space="preserve">и месячника по благоустройству и улучшению санитарного состояния территории </w:t>
      </w:r>
    </w:p>
    <w:p w:rsidR="003971A4" w:rsidRDefault="006C7610" w:rsidP="003971A4">
      <w:pPr>
        <w:contextualSpacing/>
        <w:jc w:val="center"/>
      </w:pPr>
      <w:r>
        <w:t>Пчевского сельского поселения</w:t>
      </w:r>
    </w:p>
    <w:p w:rsidR="00FE7E4F" w:rsidRDefault="00FE7E4F" w:rsidP="003971A4">
      <w:pPr>
        <w:contextualSpacing/>
        <w:jc w:val="center"/>
      </w:pPr>
    </w:p>
    <w:p w:rsidR="00FE7E4F" w:rsidRPr="00471A28" w:rsidRDefault="00FE7E4F" w:rsidP="003971A4">
      <w:pPr>
        <w:contextualSpacing/>
        <w:jc w:val="center"/>
      </w:pPr>
    </w:p>
    <w:tbl>
      <w:tblPr>
        <w:tblW w:w="0" w:type="auto"/>
        <w:tblLook w:val="04A0"/>
      </w:tblPr>
      <w:tblGrid>
        <w:gridCol w:w="4077"/>
        <w:gridCol w:w="567"/>
        <w:gridCol w:w="5103"/>
      </w:tblGrid>
      <w:tr w:rsidR="003971A4" w:rsidRPr="00471A28" w:rsidTr="005C47D5">
        <w:tc>
          <w:tcPr>
            <w:tcW w:w="4077" w:type="dxa"/>
            <w:shd w:val="clear" w:color="auto" w:fill="auto"/>
          </w:tcPr>
          <w:p w:rsidR="003971A4" w:rsidRPr="00471A28" w:rsidRDefault="003971A4" w:rsidP="005C47D5">
            <w:pPr>
              <w:rPr>
                <w:rFonts w:eastAsia="Calibri"/>
              </w:rPr>
            </w:pPr>
            <w:r w:rsidRPr="00471A28">
              <w:rPr>
                <w:rFonts w:eastAsia="Calibri"/>
              </w:rPr>
              <w:t>Руководитель:</w:t>
            </w:r>
          </w:p>
        </w:tc>
        <w:tc>
          <w:tcPr>
            <w:tcW w:w="567" w:type="dxa"/>
            <w:shd w:val="clear" w:color="auto" w:fill="auto"/>
          </w:tcPr>
          <w:p w:rsidR="003971A4" w:rsidRPr="00471A28" w:rsidRDefault="003971A4" w:rsidP="005C47D5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3971A4" w:rsidRPr="00471A28" w:rsidRDefault="003971A4" w:rsidP="005C47D5">
            <w:pPr>
              <w:rPr>
                <w:rFonts w:eastAsia="Calibri"/>
              </w:rPr>
            </w:pPr>
          </w:p>
        </w:tc>
      </w:tr>
      <w:tr w:rsidR="003971A4" w:rsidRPr="00471A28" w:rsidTr="005C47D5">
        <w:tc>
          <w:tcPr>
            <w:tcW w:w="4077" w:type="dxa"/>
            <w:shd w:val="clear" w:color="auto" w:fill="auto"/>
          </w:tcPr>
          <w:p w:rsidR="003971A4" w:rsidRPr="00471A28" w:rsidRDefault="00FE7E4F" w:rsidP="005C47D5">
            <w:pPr>
              <w:rPr>
                <w:rFonts w:eastAsia="Calibri"/>
              </w:rPr>
            </w:pPr>
            <w:r>
              <w:rPr>
                <w:rFonts w:eastAsia="Calibri"/>
              </w:rPr>
              <w:t>Левашов Дмитрий Николаевич</w:t>
            </w:r>
            <w:r w:rsidR="003971A4" w:rsidRPr="00471A28">
              <w:rPr>
                <w:rFonts w:eastAsia="Calibr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971A4" w:rsidRPr="00471A28" w:rsidRDefault="003971A4" w:rsidP="005C47D5">
            <w:pPr>
              <w:rPr>
                <w:rFonts w:eastAsia="Calibri"/>
              </w:rPr>
            </w:pPr>
            <w:r w:rsidRPr="00471A28">
              <w:rPr>
                <w:rFonts w:eastAsia="Calibri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3971A4" w:rsidRPr="00471A28" w:rsidRDefault="00FE7E4F" w:rsidP="005C47D5">
            <w:pPr>
              <w:rPr>
                <w:rFonts w:eastAsia="Calibri"/>
              </w:rPr>
            </w:pPr>
            <w:r>
              <w:rPr>
                <w:rFonts w:eastAsia="Calibri"/>
              </w:rPr>
              <w:t>Глава администрации Пчевского сельского поселения</w:t>
            </w:r>
          </w:p>
        </w:tc>
      </w:tr>
      <w:tr w:rsidR="003971A4" w:rsidRPr="00471A28" w:rsidTr="005C47D5">
        <w:tc>
          <w:tcPr>
            <w:tcW w:w="4077" w:type="dxa"/>
            <w:shd w:val="clear" w:color="auto" w:fill="auto"/>
          </w:tcPr>
          <w:p w:rsidR="00FE7E4F" w:rsidRDefault="00FE7E4F" w:rsidP="005C47D5">
            <w:pPr>
              <w:rPr>
                <w:rFonts w:eastAsia="Calibri"/>
              </w:rPr>
            </w:pPr>
          </w:p>
          <w:p w:rsidR="003971A4" w:rsidRPr="00471A28" w:rsidRDefault="003971A4" w:rsidP="005C47D5">
            <w:pPr>
              <w:rPr>
                <w:rFonts w:eastAsia="Calibri"/>
              </w:rPr>
            </w:pPr>
            <w:r w:rsidRPr="00471A28">
              <w:rPr>
                <w:rFonts w:eastAsia="Calibri"/>
              </w:rPr>
              <w:t>Заместители руководителя:</w:t>
            </w:r>
          </w:p>
          <w:p w:rsidR="003971A4" w:rsidRPr="00471A28" w:rsidRDefault="00FE7E4F" w:rsidP="005C47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Зюхина</w:t>
            </w:r>
            <w:proofErr w:type="spellEnd"/>
            <w:r>
              <w:rPr>
                <w:rFonts w:eastAsia="Calibri"/>
              </w:rPr>
              <w:t xml:space="preserve"> Ольга Николаевна</w:t>
            </w:r>
            <w:r w:rsidR="003971A4" w:rsidRPr="00471A28">
              <w:rPr>
                <w:rFonts w:eastAsia="Calibr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3971A4" w:rsidRPr="00471A28" w:rsidRDefault="003971A4" w:rsidP="005C47D5">
            <w:pPr>
              <w:rPr>
                <w:rFonts w:eastAsia="Calibri"/>
              </w:rPr>
            </w:pPr>
            <w:r w:rsidRPr="00471A28">
              <w:rPr>
                <w:rFonts w:eastAsia="Calibri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3971A4" w:rsidRPr="00471A28" w:rsidRDefault="00FE7E4F" w:rsidP="005C47D5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главы администрации Пчевского сельского поселения</w:t>
            </w:r>
            <w:r w:rsidR="003971A4" w:rsidRPr="00471A28">
              <w:rPr>
                <w:rFonts w:eastAsia="Calibri"/>
              </w:rPr>
              <w:t>;</w:t>
            </w:r>
          </w:p>
        </w:tc>
      </w:tr>
      <w:tr w:rsidR="003971A4" w:rsidRPr="00471A28" w:rsidTr="005C47D5">
        <w:tc>
          <w:tcPr>
            <w:tcW w:w="4077" w:type="dxa"/>
            <w:shd w:val="clear" w:color="auto" w:fill="auto"/>
          </w:tcPr>
          <w:p w:rsidR="00FE7E4F" w:rsidRDefault="00FE7E4F" w:rsidP="005C47D5">
            <w:pPr>
              <w:rPr>
                <w:rFonts w:eastAsia="Calibri"/>
              </w:rPr>
            </w:pPr>
          </w:p>
          <w:p w:rsidR="00FE7E4F" w:rsidRDefault="00FE7E4F" w:rsidP="005C47D5">
            <w:pPr>
              <w:rPr>
                <w:rFonts w:eastAsia="Calibri"/>
              </w:rPr>
            </w:pPr>
          </w:p>
          <w:p w:rsidR="003971A4" w:rsidRPr="00471A28" w:rsidRDefault="003971A4" w:rsidP="005C47D5">
            <w:pPr>
              <w:rPr>
                <w:rFonts w:eastAsia="Calibri"/>
              </w:rPr>
            </w:pPr>
            <w:r w:rsidRPr="00471A28">
              <w:rPr>
                <w:rFonts w:eastAsia="Calibri"/>
              </w:rPr>
              <w:t>Члены:</w:t>
            </w:r>
          </w:p>
        </w:tc>
        <w:tc>
          <w:tcPr>
            <w:tcW w:w="567" w:type="dxa"/>
            <w:shd w:val="clear" w:color="auto" w:fill="auto"/>
          </w:tcPr>
          <w:p w:rsidR="003971A4" w:rsidRPr="00471A28" w:rsidRDefault="003971A4" w:rsidP="005C47D5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3971A4" w:rsidRPr="00471A28" w:rsidRDefault="003971A4" w:rsidP="005C47D5">
            <w:pPr>
              <w:rPr>
                <w:rFonts w:eastAsia="Calibri"/>
              </w:rPr>
            </w:pPr>
          </w:p>
        </w:tc>
      </w:tr>
      <w:tr w:rsidR="003971A4" w:rsidRPr="00471A28" w:rsidTr="005C47D5">
        <w:tc>
          <w:tcPr>
            <w:tcW w:w="4077" w:type="dxa"/>
            <w:shd w:val="clear" w:color="auto" w:fill="auto"/>
          </w:tcPr>
          <w:p w:rsidR="00FE7E4F" w:rsidRDefault="00FE7E4F" w:rsidP="005C47D5">
            <w:pPr>
              <w:rPr>
                <w:rFonts w:eastAsia="Calibri"/>
              </w:rPr>
            </w:pPr>
          </w:p>
          <w:p w:rsidR="003971A4" w:rsidRPr="00471A28" w:rsidRDefault="00FE7E4F" w:rsidP="005C47D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Перелешина</w:t>
            </w:r>
            <w:proofErr w:type="spellEnd"/>
            <w:r>
              <w:rPr>
                <w:rFonts w:eastAsia="Calibri"/>
              </w:rPr>
              <w:t xml:space="preserve"> Татьяна Юрьевна</w:t>
            </w:r>
          </w:p>
        </w:tc>
        <w:tc>
          <w:tcPr>
            <w:tcW w:w="567" w:type="dxa"/>
            <w:shd w:val="clear" w:color="auto" w:fill="auto"/>
          </w:tcPr>
          <w:p w:rsidR="00FE7E4F" w:rsidRDefault="00FE7E4F" w:rsidP="005C47D5">
            <w:pPr>
              <w:rPr>
                <w:rFonts w:eastAsia="Calibri"/>
              </w:rPr>
            </w:pPr>
          </w:p>
          <w:p w:rsidR="003971A4" w:rsidRPr="00471A28" w:rsidRDefault="003971A4" w:rsidP="005C47D5">
            <w:pPr>
              <w:rPr>
                <w:rFonts w:eastAsia="Calibri"/>
              </w:rPr>
            </w:pPr>
            <w:r w:rsidRPr="00471A28">
              <w:rPr>
                <w:rFonts w:eastAsia="Calibri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FE7E4F" w:rsidRDefault="00FE7E4F" w:rsidP="005C47D5">
            <w:pPr>
              <w:rPr>
                <w:rFonts w:eastAsia="Calibri"/>
              </w:rPr>
            </w:pPr>
          </w:p>
          <w:p w:rsidR="003971A4" w:rsidRPr="00471A28" w:rsidRDefault="00FE7E4F" w:rsidP="005C47D5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 МП «</w:t>
            </w:r>
            <w:proofErr w:type="spellStart"/>
            <w:r>
              <w:rPr>
                <w:rFonts w:eastAsia="Calibri"/>
              </w:rPr>
              <w:t>Пчевский</w:t>
            </w:r>
            <w:proofErr w:type="spellEnd"/>
            <w:r>
              <w:rPr>
                <w:rFonts w:eastAsia="Calibri"/>
              </w:rPr>
              <w:t xml:space="preserve"> ККП»</w:t>
            </w:r>
            <w:r w:rsidR="003971A4" w:rsidRPr="00471A28">
              <w:rPr>
                <w:rFonts w:eastAsia="Calibri"/>
              </w:rPr>
              <w:t>;</w:t>
            </w:r>
          </w:p>
        </w:tc>
      </w:tr>
      <w:tr w:rsidR="003971A4" w:rsidRPr="00471A28" w:rsidTr="005C47D5">
        <w:tc>
          <w:tcPr>
            <w:tcW w:w="4077" w:type="dxa"/>
            <w:shd w:val="clear" w:color="auto" w:fill="auto"/>
          </w:tcPr>
          <w:p w:rsidR="00FE7E4F" w:rsidRDefault="00FE7E4F" w:rsidP="005C47D5">
            <w:pPr>
              <w:rPr>
                <w:rFonts w:eastAsia="Calibri"/>
              </w:rPr>
            </w:pPr>
          </w:p>
          <w:p w:rsidR="003971A4" w:rsidRPr="00471A28" w:rsidRDefault="00FE7E4F" w:rsidP="005C47D5">
            <w:pPr>
              <w:rPr>
                <w:rFonts w:eastAsia="Calibri"/>
              </w:rPr>
            </w:pPr>
            <w:r>
              <w:rPr>
                <w:rFonts w:eastAsia="Calibri"/>
              </w:rPr>
              <w:t>Кудрявцева Людмила Вячеславовна</w:t>
            </w:r>
          </w:p>
        </w:tc>
        <w:tc>
          <w:tcPr>
            <w:tcW w:w="567" w:type="dxa"/>
            <w:shd w:val="clear" w:color="auto" w:fill="auto"/>
          </w:tcPr>
          <w:p w:rsidR="00FE7E4F" w:rsidRDefault="00FE7E4F" w:rsidP="005C47D5">
            <w:pPr>
              <w:rPr>
                <w:rFonts w:eastAsia="Calibri"/>
              </w:rPr>
            </w:pPr>
          </w:p>
          <w:p w:rsidR="003971A4" w:rsidRPr="00471A28" w:rsidRDefault="003971A4" w:rsidP="005C47D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FE7E4F" w:rsidRDefault="00FE7E4F" w:rsidP="005C47D5">
            <w:pPr>
              <w:rPr>
                <w:rFonts w:eastAsia="Calibri"/>
              </w:rPr>
            </w:pPr>
          </w:p>
          <w:p w:rsidR="003971A4" w:rsidRPr="00471A28" w:rsidRDefault="003971A4" w:rsidP="00FE7E4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  <w:r w:rsidR="00FE7E4F">
              <w:rPr>
                <w:rFonts w:eastAsia="Calibri"/>
              </w:rPr>
              <w:t>МОУ «</w:t>
            </w:r>
            <w:proofErr w:type="spellStart"/>
            <w:r w:rsidR="00FE7E4F">
              <w:rPr>
                <w:rFonts w:eastAsia="Calibri"/>
              </w:rPr>
              <w:t>Пчевская</w:t>
            </w:r>
            <w:proofErr w:type="spellEnd"/>
            <w:r w:rsidR="00FE7E4F">
              <w:rPr>
                <w:rFonts w:eastAsia="Calibri"/>
              </w:rPr>
              <w:t xml:space="preserve"> СОШ» им. </w:t>
            </w:r>
            <w:proofErr w:type="spellStart"/>
            <w:r w:rsidR="00FE7E4F">
              <w:rPr>
                <w:rFonts w:eastAsia="Calibri"/>
              </w:rPr>
              <w:t>Садыка</w:t>
            </w:r>
            <w:proofErr w:type="spellEnd"/>
            <w:r w:rsidR="00FE7E4F">
              <w:rPr>
                <w:rFonts w:eastAsia="Calibri"/>
              </w:rPr>
              <w:t xml:space="preserve"> </w:t>
            </w:r>
            <w:proofErr w:type="spellStart"/>
            <w:r w:rsidR="00FE7E4F">
              <w:rPr>
                <w:rFonts w:eastAsia="Calibri"/>
              </w:rPr>
              <w:t>Джумабаева</w:t>
            </w:r>
            <w:proofErr w:type="spellEnd"/>
            <w:r>
              <w:rPr>
                <w:rFonts w:eastAsia="Calibri"/>
              </w:rPr>
              <w:t>;</w:t>
            </w:r>
          </w:p>
        </w:tc>
      </w:tr>
      <w:tr w:rsidR="003971A4" w:rsidRPr="00471A28" w:rsidTr="005C47D5">
        <w:tc>
          <w:tcPr>
            <w:tcW w:w="4077" w:type="dxa"/>
            <w:shd w:val="clear" w:color="auto" w:fill="auto"/>
          </w:tcPr>
          <w:p w:rsidR="00FE7E4F" w:rsidRDefault="00FE7E4F" w:rsidP="005C47D5">
            <w:pPr>
              <w:rPr>
                <w:rFonts w:eastAsia="Calibri"/>
              </w:rPr>
            </w:pPr>
          </w:p>
          <w:p w:rsidR="003971A4" w:rsidRPr="00471A28" w:rsidRDefault="00FE7E4F" w:rsidP="005C47D5">
            <w:pPr>
              <w:rPr>
                <w:rFonts w:eastAsia="Calibri"/>
              </w:rPr>
            </w:pPr>
            <w:r>
              <w:rPr>
                <w:rFonts w:eastAsia="Calibri"/>
              </w:rPr>
              <w:t>Гусева Мария Сергеевна</w:t>
            </w:r>
          </w:p>
        </w:tc>
        <w:tc>
          <w:tcPr>
            <w:tcW w:w="567" w:type="dxa"/>
            <w:shd w:val="clear" w:color="auto" w:fill="auto"/>
          </w:tcPr>
          <w:p w:rsidR="00FE7E4F" w:rsidRDefault="00FE7E4F" w:rsidP="005C47D5">
            <w:pPr>
              <w:rPr>
                <w:rFonts w:eastAsia="Calibri"/>
              </w:rPr>
            </w:pPr>
          </w:p>
          <w:p w:rsidR="003971A4" w:rsidRPr="00471A28" w:rsidRDefault="003971A4" w:rsidP="005C47D5">
            <w:pPr>
              <w:rPr>
                <w:rFonts w:eastAsia="Calibri"/>
              </w:rPr>
            </w:pPr>
            <w:r w:rsidRPr="00471A28">
              <w:rPr>
                <w:rFonts w:eastAsia="Calibri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FE7E4F" w:rsidRDefault="00FE7E4F" w:rsidP="005C47D5">
            <w:pPr>
              <w:rPr>
                <w:rFonts w:eastAsia="Calibri"/>
              </w:rPr>
            </w:pPr>
          </w:p>
          <w:p w:rsidR="003971A4" w:rsidRPr="00471A28" w:rsidRDefault="00FE7E4F" w:rsidP="005C47D5">
            <w:pPr>
              <w:rPr>
                <w:rFonts w:eastAsia="Calibri"/>
              </w:rPr>
            </w:pPr>
            <w:r>
              <w:rPr>
                <w:rFonts w:eastAsia="Calibri"/>
              </w:rPr>
              <w:t>Заведующая Домом культуры д</w:t>
            </w:r>
            <w:proofErr w:type="gramStart"/>
            <w:r>
              <w:rPr>
                <w:rFonts w:eastAsia="Calibri"/>
              </w:rPr>
              <w:t>.П</w:t>
            </w:r>
            <w:proofErr w:type="gramEnd"/>
            <w:r>
              <w:rPr>
                <w:rFonts w:eastAsia="Calibri"/>
              </w:rPr>
              <w:t>чева</w:t>
            </w:r>
            <w:r w:rsidR="003971A4">
              <w:rPr>
                <w:rFonts w:eastAsia="Calibri"/>
              </w:rPr>
              <w:t>;</w:t>
            </w:r>
          </w:p>
        </w:tc>
      </w:tr>
      <w:tr w:rsidR="003971A4" w:rsidRPr="00471A28" w:rsidTr="005C47D5">
        <w:tc>
          <w:tcPr>
            <w:tcW w:w="4077" w:type="dxa"/>
            <w:shd w:val="clear" w:color="auto" w:fill="auto"/>
          </w:tcPr>
          <w:p w:rsidR="00FE7E4F" w:rsidRDefault="00FE7E4F" w:rsidP="005C47D5">
            <w:pPr>
              <w:rPr>
                <w:rFonts w:eastAsia="Calibri"/>
              </w:rPr>
            </w:pPr>
          </w:p>
          <w:p w:rsidR="003971A4" w:rsidRPr="00471A28" w:rsidRDefault="00FE7E4F" w:rsidP="005C47D5">
            <w:pPr>
              <w:rPr>
                <w:rFonts w:eastAsia="Calibri"/>
              </w:rPr>
            </w:pPr>
            <w:r>
              <w:rPr>
                <w:rFonts w:eastAsia="Calibri"/>
              </w:rPr>
              <w:t>Черных Николай Иванович</w:t>
            </w:r>
          </w:p>
        </w:tc>
        <w:tc>
          <w:tcPr>
            <w:tcW w:w="567" w:type="dxa"/>
            <w:shd w:val="clear" w:color="auto" w:fill="auto"/>
          </w:tcPr>
          <w:p w:rsidR="00FE7E4F" w:rsidRDefault="00FE7E4F" w:rsidP="005C47D5">
            <w:pPr>
              <w:rPr>
                <w:rFonts w:eastAsia="Calibri"/>
              </w:rPr>
            </w:pPr>
          </w:p>
          <w:p w:rsidR="003971A4" w:rsidRPr="00471A28" w:rsidRDefault="003971A4" w:rsidP="005C47D5">
            <w:pPr>
              <w:rPr>
                <w:rFonts w:eastAsia="Calibri"/>
              </w:rPr>
            </w:pPr>
            <w:r w:rsidRPr="00471A28">
              <w:rPr>
                <w:rFonts w:eastAsia="Calibri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FE7E4F" w:rsidRDefault="00FE7E4F" w:rsidP="005C47D5">
            <w:pPr>
              <w:rPr>
                <w:rFonts w:eastAsia="Calibri"/>
              </w:rPr>
            </w:pPr>
          </w:p>
          <w:p w:rsidR="003971A4" w:rsidRDefault="00FE7E4F" w:rsidP="005C47D5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исполнительного директора  по производств</w:t>
            </w:r>
            <w:proofErr w:type="gramStart"/>
            <w:r>
              <w:rPr>
                <w:rFonts w:eastAsia="Calibri"/>
              </w:rPr>
              <w:t xml:space="preserve">у </w:t>
            </w:r>
            <w:r w:rsidR="00703E6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ООО</w:t>
            </w:r>
            <w:proofErr w:type="gramEnd"/>
            <w:r>
              <w:rPr>
                <w:rFonts w:eastAsia="Calibri"/>
              </w:rPr>
              <w:t xml:space="preserve"> «Племенной завод «</w:t>
            </w:r>
            <w:proofErr w:type="spellStart"/>
            <w:r>
              <w:rPr>
                <w:rFonts w:eastAsia="Calibri"/>
              </w:rPr>
              <w:t>Дескосельский</w:t>
            </w:r>
            <w:proofErr w:type="spellEnd"/>
            <w:r>
              <w:rPr>
                <w:rFonts w:eastAsia="Calibri"/>
              </w:rPr>
              <w:t>»</w:t>
            </w:r>
            <w:r w:rsidR="003971A4" w:rsidRPr="00471A28">
              <w:rPr>
                <w:rFonts w:eastAsia="Calibri"/>
              </w:rPr>
              <w:t>;</w:t>
            </w:r>
          </w:p>
          <w:p w:rsidR="00FE7E4F" w:rsidRPr="00471A28" w:rsidRDefault="00FE7E4F" w:rsidP="005C47D5">
            <w:pPr>
              <w:rPr>
                <w:rFonts w:eastAsia="Calibri"/>
              </w:rPr>
            </w:pPr>
          </w:p>
        </w:tc>
      </w:tr>
      <w:tr w:rsidR="003971A4" w:rsidRPr="00471A28" w:rsidTr="005C47D5">
        <w:tc>
          <w:tcPr>
            <w:tcW w:w="4077" w:type="dxa"/>
            <w:shd w:val="clear" w:color="auto" w:fill="auto"/>
          </w:tcPr>
          <w:p w:rsidR="003971A4" w:rsidRPr="00471A28" w:rsidRDefault="00FE7E4F" w:rsidP="005C47D5">
            <w:pPr>
              <w:rPr>
                <w:rFonts w:eastAsia="Calibri"/>
              </w:rPr>
            </w:pPr>
            <w:r>
              <w:rPr>
                <w:rFonts w:eastAsia="Calibri"/>
              </w:rPr>
              <w:t>Данилова Татьяна Владимировна</w:t>
            </w:r>
          </w:p>
          <w:p w:rsidR="003971A4" w:rsidRPr="00471A28" w:rsidRDefault="003971A4" w:rsidP="005C47D5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3971A4" w:rsidRPr="00471A28" w:rsidRDefault="003971A4" w:rsidP="005C47D5">
            <w:pPr>
              <w:rPr>
                <w:rFonts w:eastAsia="Calibri"/>
              </w:rPr>
            </w:pPr>
            <w:r w:rsidRPr="00471A28">
              <w:rPr>
                <w:rFonts w:eastAsia="Calibri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3971A4" w:rsidRPr="00471A28" w:rsidRDefault="00FE7E4F" w:rsidP="005C47D5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волонтерского движения</w:t>
            </w:r>
            <w:r w:rsidR="003971A4" w:rsidRPr="00471A28">
              <w:rPr>
                <w:rFonts w:eastAsia="Calibri"/>
              </w:rPr>
              <w:t>;</w:t>
            </w:r>
          </w:p>
        </w:tc>
      </w:tr>
    </w:tbl>
    <w:p w:rsidR="003971A4" w:rsidRDefault="003971A4" w:rsidP="003971A4">
      <w:pPr>
        <w:tabs>
          <w:tab w:val="left" w:pos="7755"/>
        </w:tabs>
        <w:contextualSpacing/>
      </w:pPr>
    </w:p>
    <w:p w:rsidR="005C47D5" w:rsidRDefault="003971A4" w:rsidP="005C47D5">
      <w:pPr>
        <w:tabs>
          <w:tab w:val="left" w:pos="7755"/>
        </w:tabs>
        <w:contextualSpacing/>
        <w:jc w:val="right"/>
      </w:pPr>
      <w:r>
        <w:br w:type="page"/>
      </w:r>
      <w:r w:rsidR="005C47D5">
        <w:lastRenderedPageBreak/>
        <w:t>Приложение № 2 к постановлению</w:t>
      </w:r>
    </w:p>
    <w:p w:rsidR="005C47D5" w:rsidRDefault="005C47D5" w:rsidP="005C47D5">
      <w:pPr>
        <w:jc w:val="right"/>
      </w:pPr>
      <w:r>
        <w:t xml:space="preserve">от </w:t>
      </w:r>
      <w:r w:rsidR="00FE7E4F">
        <w:t>25</w:t>
      </w:r>
      <w:r>
        <w:t>.03.2020</w:t>
      </w:r>
      <w:r w:rsidR="00FE7E4F">
        <w:t xml:space="preserve"> №</w:t>
      </w:r>
      <w:r w:rsidR="00703E68">
        <w:t xml:space="preserve"> 37</w:t>
      </w:r>
      <w:r w:rsidR="00FE7E4F">
        <w:t xml:space="preserve"> </w:t>
      </w:r>
      <w:r>
        <w:t xml:space="preserve"> </w:t>
      </w:r>
    </w:p>
    <w:p w:rsidR="005C47D5" w:rsidRDefault="005C47D5" w:rsidP="005C47D5">
      <w:pPr>
        <w:jc w:val="right"/>
      </w:pPr>
    </w:p>
    <w:p w:rsidR="005C47D5" w:rsidRDefault="005C47D5" w:rsidP="005C47D5">
      <w:pPr>
        <w:jc w:val="both"/>
      </w:pPr>
      <w:r>
        <w:t>(ФОРМА)</w:t>
      </w:r>
    </w:p>
    <w:p w:rsidR="005C47D5" w:rsidRPr="00471A28" w:rsidRDefault="005C47D5" w:rsidP="005C47D5">
      <w:pPr>
        <w:jc w:val="right"/>
      </w:pPr>
    </w:p>
    <w:p w:rsidR="003971A4" w:rsidRPr="00471A28" w:rsidRDefault="003971A4" w:rsidP="003971A4">
      <w:pPr>
        <w:jc w:val="center"/>
      </w:pPr>
      <w:r w:rsidRPr="00471A28">
        <w:t>ПЛАН</w:t>
      </w:r>
    </w:p>
    <w:p w:rsidR="003971A4" w:rsidRPr="00471A28" w:rsidRDefault="003971A4" w:rsidP="003971A4">
      <w:pPr>
        <w:jc w:val="center"/>
      </w:pPr>
      <w:r w:rsidRPr="00471A28">
        <w:t xml:space="preserve">мероприятий в рамках проведения экологического субботника </w:t>
      </w:r>
      <w:r w:rsidRPr="007B7198">
        <w:t>для подготовки к   празднованию 75-летия Победы в Великой Отечественной войне 1941-1945 годов</w:t>
      </w:r>
      <w:r>
        <w:br/>
      </w:r>
      <w:r w:rsidRPr="00471A28">
        <w:t>и месячника по благоустройству и улучшению санитарного состояния</w:t>
      </w:r>
    </w:p>
    <w:p w:rsidR="003971A4" w:rsidRPr="00471A28" w:rsidRDefault="003971A4" w:rsidP="003971A4">
      <w:pPr>
        <w:jc w:val="center"/>
      </w:pPr>
      <w:r w:rsidRPr="00471A28">
        <w:t xml:space="preserve">на территории </w:t>
      </w:r>
      <w:r w:rsidR="00FE7E4F">
        <w:t>Пчевского сельского поселения</w:t>
      </w:r>
    </w:p>
    <w:p w:rsidR="003971A4" w:rsidRPr="00471A28" w:rsidRDefault="003971A4" w:rsidP="005C47D5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6217"/>
        <w:gridCol w:w="1701"/>
        <w:gridCol w:w="1134"/>
      </w:tblGrid>
      <w:tr w:rsidR="003971A4" w:rsidRPr="00471A28" w:rsidTr="005C47D5">
        <w:trPr>
          <w:trHeight w:val="59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№</w:t>
            </w:r>
          </w:p>
          <w:p w:rsidR="003971A4" w:rsidRPr="00471A28" w:rsidRDefault="003971A4" w:rsidP="005C47D5">
            <w:pPr>
              <w:jc w:val="center"/>
            </w:pPr>
            <w:proofErr w:type="gramStart"/>
            <w:r w:rsidRPr="00471A28">
              <w:t>п</w:t>
            </w:r>
            <w:proofErr w:type="gramEnd"/>
            <w:r w:rsidRPr="00471A28">
              <w:t>/п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Единица</w:t>
            </w:r>
          </w:p>
          <w:p w:rsidR="003971A4" w:rsidRPr="00471A28" w:rsidRDefault="003971A4" w:rsidP="005C47D5">
            <w:pPr>
              <w:jc w:val="center"/>
            </w:pPr>
            <w:r w:rsidRPr="00471A28"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План</w:t>
            </w:r>
          </w:p>
        </w:tc>
      </w:tr>
      <w:tr w:rsidR="003971A4" w:rsidRPr="00471A28" w:rsidTr="005C47D5">
        <w:trPr>
          <w:trHeight w:val="11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1.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 xml:space="preserve">В мероприятиях по проведению экологического субботника </w:t>
            </w:r>
            <w:r>
              <w:t xml:space="preserve">для подготовки к </w:t>
            </w:r>
            <w:r w:rsidRPr="007373A3">
              <w:t xml:space="preserve"> празднованию 75-летия Победы в Великой Отечественной войне 1941-1945 годов </w:t>
            </w:r>
            <w:r w:rsidRPr="00471A28">
              <w:t xml:space="preserve">и месячника </w:t>
            </w:r>
            <w:r>
              <w:t xml:space="preserve">по </w:t>
            </w:r>
            <w:r w:rsidRPr="00471A28">
              <w:t>благоустройств</w:t>
            </w:r>
            <w:r>
              <w:t>у</w:t>
            </w:r>
            <w:r w:rsidRPr="00471A28">
              <w:t xml:space="preserve"> приняли участие - всего,</w:t>
            </w:r>
          </w:p>
          <w:p w:rsidR="003971A4" w:rsidRPr="00471A28" w:rsidRDefault="003971A4" w:rsidP="005C47D5">
            <w:pPr>
              <w:jc w:val="center"/>
            </w:pPr>
            <w:r w:rsidRPr="00471A28">
              <w:t>в т.ч. учащиеся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  <w:r w:rsidRPr="00471A28">
              <w:t>чел.</w:t>
            </w:r>
          </w:p>
          <w:p w:rsidR="003971A4" w:rsidRPr="00471A28" w:rsidRDefault="003971A4" w:rsidP="005C47D5">
            <w:pPr>
              <w:jc w:val="center"/>
            </w:pPr>
          </w:p>
          <w:p w:rsidR="003971A4" w:rsidRPr="00471A28" w:rsidRDefault="003971A4" w:rsidP="005C47D5">
            <w:pPr>
              <w:jc w:val="center"/>
            </w:pPr>
          </w:p>
          <w:p w:rsidR="003971A4" w:rsidRPr="00471A28" w:rsidRDefault="003971A4" w:rsidP="005C47D5">
            <w:pPr>
              <w:jc w:val="center"/>
            </w:pPr>
            <w:r w:rsidRPr="00471A28"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  <w:tr w:rsidR="003971A4" w:rsidRPr="00471A28" w:rsidTr="005C47D5">
        <w:trPr>
          <w:trHeight w:val="2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2.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Санитарная уборка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  <w:tr w:rsidR="003971A4" w:rsidRPr="00471A28" w:rsidTr="005C47D5">
        <w:trPr>
          <w:trHeight w:val="59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3.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Приведение в порядок памятных и мемориальных мест, гражданских кладбищ</w:t>
            </w:r>
            <w:r>
              <w:t xml:space="preserve">, </w:t>
            </w:r>
            <w:r w:rsidRPr="00B36374">
              <w:t>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  <w:tr w:rsidR="003971A4" w:rsidRPr="00471A28" w:rsidTr="005C47D5">
        <w:trPr>
          <w:trHeight w:val="2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4.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Уборка несанкционированных свалок,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ед./</w:t>
            </w:r>
            <w:proofErr w:type="gramStart"/>
            <w:r w:rsidRPr="00471A28">
              <w:t>м</w:t>
            </w:r>
            <w:proofErr w:type="gramEnd"/>
            <w:r w:rsidRPr="00471A28">
              <w:t>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  <w:tr w:rsidR="003971A4" w:rsidRPr="00471A28" w:rsidTr="005C47D5">
        <w:trPr>
          <w:trHeight w:val="11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5.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Посадка:</w:t>
            </w:r>
          </w:p>
          <w:p w:rsidR="003971A4" w:rsidRPr="00471A28" w:rsidRDefault="003971A4" w:rsidP="005C47D5">
            <w:pPr>
              <w:jc w:val="center"/>
            </w:pPr>
            <w:r w:rsidRPr="00471A28">
              <w:t>деревьев</w:t>
            </w:r>
          </w:p>
          <w:p w:rsidR="003971A4" w:rsidRPr="00471A28" w:rsidRDefault="003971A4" w:rsidP="005C47D5">
            <w:pPr>
              <w:jc w:val="center"/>
            </w:pPr>
            <w:r w:rsidRPr="00471A28">
              <w:t>кустарников</w:t>
            </w:r>
          </w:p>
          <w:p w:rsidR="003971A4" w:rsidRPr="00471A28" w:rsidRDefault="003971A4" w:rsidP="005C47D5">
            <w:pPr>
              <w:jc w:val="center"/>
            </w:pPr>
            <w:r w:rsidRPr="00471A28">
              <w:t>окапывание деревьев, кустарников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  <w:p w:rsidR="003971A4" w:rsidRPr="00471A28" w:rsidRDefault="003971A4" w:rsidP="005C47D5">
            <w:pPr>
              <w:jc w:val="center"/>
            </w:pPr>
            <w:r w:rsidRPr="00471A28">
              <w:t>шт.</w:t>
            </w:r>
          </w:p>
          <w:p w:rsidR="003971A4" w:rsidRPr="00471A28" w:rsidRDefault="003971A4" w:rsidP="005C47D5">
            <w:pPr>
              <w:jc w:val="center"/>
            </w:pPr>
            <w:r w:rsidRPr="00471A28">
              <w:t>шт.</w:t>
            </w:r>
          </w:p>
          <w:p w:rsidR="003971A4" w:rsidRPr="00471A28" w:rsidRDefault="003971A4" w:rsidP="005C47D5">
            <w:pPr>
              <w:jc w:val="center"/>
            </w:pPr>
            <w:r w:rsidRPr="00471A28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  <w:tr w:rsidR="003971A4" w:rsidRPr="00471A28" w:rsidTr="005C47D5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6.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Посадка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  <w:tr w:rsidR="003971A4" w:rsidRPr="00471A28" w:rsidTr="005C47D5">
        <w:trPr>
          <w:trHeight w:val="2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>
              <w:t>7</w:t>
            </w:r>
            <w:r w:rsidRPr="00471A28">
              <w:t>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Очистка подвалов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ед./</w:t>
            </w:r>
            <w:proofErr w:type="gramStart"/>
            <w:r w:rsidRPr="00471A28">
              <w:t>м</w:t>
            </w:r>
            <w:proofErr w:type="gramEnd"/>
            <w:r w:rsidRPr="00471A28"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  <w:tr w:rsidR="003971A4" w:rsidRPr="00471A28" w:rsidTr="005C47D5">
        <w:trPr>
          <w:trHeight w:val="88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>
              <w:t>8</w:t>
            </w:r>
            <w:r w:rsidRPr="00471A28">
              <w:t>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Восстановление и ремонт детских и спортивных площадок, других объектов малых архитектурных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  <w:tr w:rsidR="003971A4" w:rsidRPr="00471A28" w:rsidTr="005C47D5">
        <w:trPr>
          <w:trHeight w:val="29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>
              <w:t>9</w:t>
            </w:r>
            <w:r w:rsidRPr="00471A28">
              <w:t>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Покраска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proofErr w:type="gramStart"/>
            <w:r w:rsidRPr="00471A28">
              <w:t>м</w:t>
            </w:r>
            <w:proofErr w:type="gramEnd"/>
            <w:r w:rsidRPr="00471A28"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  <w:tr w:rsidR="003971A4" w:rsidRPr="00471A28" w:rsidTr="005C47D5">
        <w:trPr>
          <w:trHeight w:val="118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1</w:t>
            </w:r>
            <w:r>
              <w:t>0</w:t>
            </w:r>
            <w:r w:rsidRPr="00471A28">
              <w:t>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Внешнее благоустройство:</w:t>
            </w:r>
          </w:p>
          <w:p w:rsidR="003971A4" w:rsidRPr="00471A28" w:rsidRDefault="003971A4" w:rsidP="005C47D5">
            <w:pPr>
              <w:jc w:val="center"/>
            </w:pPr>
            <w:r w:rsidRPr="00471A28">
              <w:t>фасадов зданий</w:t>
            </w:r>
          </w:p>
          <w:p w:rsidR="003971A4" w:rsidRPr="00471A28" w:rsidRDefault="003971A4" w:rsidP="005C47D5">
            <w:pPr>
              <w:jc w:val="center"/>
            </w:pPr>
            <w:proofErr w:type="spellStart"/>
            <w:r w:rsidRPr="00471A28">
              <w:t>отмостки</w:t>
            </w:r>
            <w:proofErr w:type="spellEnd"/>
          </w:p>
          <w:p w:rsidR="003971A4" w:rsidRPr="00471A28" w:rsidRDefault="003971A4" w:rsidP="005C47D5">
            <w:pPr>
              <w:jc w:val="center"/>
            </w:pPr>
            <w:r w:rsidRPr="00471A28">
              <w:t>цоколя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  <w:p w:rsidR="003971A4" w:rsidRPr="00471A28" w:rsidRDefault="003971A4" w:rsidP="005C47D5">
            <w:pPr>
              <w:jc w:val="center"/>
            </w:pPr>
            <w:proofErr w:type="gramStart"/>
            <w:r w:rsidRPr="00471A28">
              <w:t>м</w:t>
            </w:r>
            <w:proofErr w:type="gramEnd"/>
            <w:r w:rsidRPr="00471A28">
              <w:t>²</w:t>
            </w:r>
          </w:p>
          <w:p w:rsidR="003971A4" w:rsidRPr="00471A28" w:rsidRDefault="003971A4" w:rsidP="005C47D5">
            <w:pPr>
              <w:jc w:val="center"/>
            </w:pPr>
            <w:proofErr w:type="gramStart"/>
            <w:r w:rsidRPr="00471A28">
              <w:t>м</w:t>
            </w:r>
            <w:proofErr w:type="gramEnd"/>
            <w:r w:rsidRPr="00471A28">
              <w:t>²</w:t>
            </w:r>
          </w:p>
          <w:p w:rsidR="003971A4" w:rsidRPr="00471A28" w:rsidRDefault="003971A4" w:rsidP="005C47D5">
            <w:pPr>
              <w:jc w:val="center"/>
            </w:pPr>
            <w:proofErr w:type="gramStart"/>
            <w:r w:rsidRPr="00471A28">
              <w:t>м</w:t>
            </w:r>
            <w:proofErr w:type="gramEnd"/>
            <w:r w:rsidRPr="00471A28"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  <w:tr w:rsidR="003971A4" w:rsidRPr="00471A28" w:rsidTr="005C47D5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1</w:t>
            </w:r>
            <w:r>
              <w:t>1</w:t>
            </w:r>
            <w:r w:rsidRPr="00471A28">
              <w:t>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Прочие виды работ (указать конкретные виды)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</w:tbl>
    <w:p w:rsidR="003971A4" w:rsidRDefault="003971A4" w:rsidP="005C47D5">
      <w:pPr>
        <w:tabs>
          <w:tab w:val="left" w:pos="3270"/>
        </w:tabs>
      </w:pPr>
    </w:p>
    <w:p w:rsidR="005C47D5" w:rsidRPr="00471A28" w:rsidRDefault="003971A4" w:rsidP="005C47D5">
      <w:pPr>
        <w:tabs>
          <w:tab w:val="left" w:pos="5805"/>
        </w:tabs>
        <w:jc w:val="right"/>
      </w:pPr>
      <w:r>
        <w:br w:type="page"/>
      </w:r>
      <w:r w:rsidR="005C47D5" w:rsidRPr="00471A28">
        <w:lastRenderedPageBreak/>
        <w:t xml:space="preserve">Приложение № </w:t>
      </w:r>
      <w:r w:rsidR="005C47D5">
        <w:t>3</w:t>
      </w:r>
      <w:r w:rsidR="005C47D5" w:rsidRPr="00471A28">
        <w:t xml:space="preserve"> к постановлению</w:t>
      </w:r>
    </w:p>
    <w:p w:rsidR="005C47D5" w:rsidRPr="00471A28" w:rsidRDefault="005C47D5" w:rsidP="005C47D5">
      <w:pPr>
        <w:contextualSpacing/>
        <w:jc w:val="right"/>
      </w:pPr>
      <w:r w:rsidRPr="00471A28">
        <w:t xml:space="preserve">от </w:t>
      </w:r>
      <w:r w:rsidR="00FE7E4F">
        <w:t>25</w:t>
      </w:r>
      <w:r>
        <w:t>.03.2020</w:t>
      </w:r>
      <w:r w:rsidR="00FE7E4F">
        <w:t xml:space="preserve"> </w:t>
      </w:r>
      <w:r w:rsidRPr="00471A28">
        <w:t xml:space="preserve">№ </w:t>
      </w:r>
      <w:r w:rsidR="00703E68">
        <w:t>37</w:t>
      </w:r>
    </w:p>
    <w:p w:rsidR="003971A4" w:rsidRDefault="003971A4" w:rsidP="005C47D5">
      <w:pPr>
        <w:tabs>
          <w:tab w:val="left" w:pos="7755"/>
        </w:tabs>
        <w:contextualSpacing/>
      </w:pPr>
      <w:r>
        <w:t>(ФОРМА)</w:t>
      </w:r>
    </w:p>
    <w:p w:rsidR="003971A4" w:rsidRDefault="003971A4" w:rsidP="003971A4">
      <w:pPr>
        <w:jc w:val="center"/>
      </w:pPr>
    </w:p>
    <w:p w:rsidR="003971A4" w:rsidRPr="00471A28" w:rsidRDefault="003971A4" w:rsidP="003971A4">
      <w:pPr>
        <w:jc w:val="center"/>
      </w:pPr>
      <w:r w:rsidRPr="00471A28">
        <w:t xml:space="preserve">ОТЧЕТ </w:t>
      </w:r>
    </w:p>
    <w:p w:rsidR="003971A4" w:rsidRPr="00471A28" w:rsidRDefault="003971A4" w:rsidP="003971A4">
      <w:pPr>
        <w:jc w:val="center"/>
      </w:pPr>
      <w:r w:rsidRPr="00471A28">
        <w:t>по выполнению мероприятий в рамках экологического субботника</w:t>
      </w:r>
      <w:r>
        <w:t xml:space="preserve"> </w:t>
      </w:r>
      <w:r w:rsidRPr="007B7198">
        <w:t>для подготовки к   празднованию 75-летия Победы в Великой Отечественной войне 1941-1945 годов</w:t>
      </w:r>
      <w:r>
        <w:t xml:space="preserve"> </w:t>
      </w:r>
      <w:r w:rsidRPr="00471A28">
        <w:t xml:space="preserve">и месячника по благоустройству и улучшению санитарного состояния на территории </w:t>
      </w:r>
      <w:r w:rsidR="00FE7E4F">
        <w:t>Пчевского сельского поселения</w:t>
      </w:r>
    </w:p>
    <w:p w:rsidR="003971A4" w:rsidRPr="00471A28" w:rsidRDefault="003971A4" w:rsidP="005C47D5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56"/>
        <w:gridCol w:w="1701"/>
        <w:gridCol w:w="992"/>
        <w:gridCol w:w="850"/>
      </w:tblGrid>
      <w:tr w:rsidR="003971A4" w:rsidRPr="00471A28" w:rsidTr="005C4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№</w:t>
            </w:r>
          </w:p>
          <w:p w:rsidR="003971A4" w:rsidRPr="00471A28" w:rsidRDefault="003971A4" w:rsidP="005C47D5">
            <w:pPr>
              <w:jc w:val="center"/>
            </w:pPr>
            <w:proofErr w:type="gramStart"/>
            <w:r w:rsidRPr="00471A28">
              <w:t>п</w:t>
            </w:r>
            <w:proofErr w:type="gramEnd"/>
            <w:r w:rsidRPr="00471A28"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Единица</w:t>
            </w:r>
          </w:p>
          <w:p w:rsidR="003971A4" w:rsidRPr="00471A28" w:rsidRDefault="003971A4" w:rsidP="005C47D5">
            <w:pPr>
              <w:jc w:val="center"/>
            </w:pPr>
            <w:r w:rsidRPr="00471A28"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Факт</w:t>
            </w:r>
          </w:p>
        </w:tc>
      </w:tr>
      <w:tr w:rsidR="003971A4" w:rsidRPr="00471A28" w:rsidTr="005C4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 xml:space="preserve">В мероприятиях по проведению экологического субботника </w:t>
            </w:r>
            <w:r>
              <w:t xml:space="preserve">для подготовки к </w:t>
            </w:r>
            <w:r w:rsidRPr="007F53F6">
              <w:t xml:space="preserve"> празднованию 75-летия Победы в Великой Отечественной войне 1941-1945 годов </w:t>
            </w:r>
            <w:r w:rsidRPr="00471A28">
              <w:t xml:space="preserve">и месячника </w:t>
            </w:r>
            <w:r>
              <w:t xml:space="preserve">по </w:t>
            </w:r>
            <w:r w:rsidRPr="00471A28">
              <w:t>благоустройств</w:t>
            </w:r>
            <w:r>
              <w:t>у</w:t>
            </w:r>
            <w:r w:rsidRPr="00471A28">
              <w:t xml:space="preserve"> приняли участие - всего,</w:t>
            </w:r>
          </w:p>
          <w:p w:rsidR="003971A4" w:rsidRPr="00471A28" w:rsidRDefault="003971A4" w:rsidP="005C47D5">
            <w:pPr>
              <w:jc w:val="center"/>
            </w:pPr>
            <w:r w:rsidRPr="00471A28">
              <w:t>в т.ч. учащиеся школ</w:t>
            </w:r>
            <w:r w:rsidR="00FE7E4F"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  <w:r w:rsidRPr="00471A28">
              <w:t>чел.</w:t>
            </w:r>
          </w:p>
          <w:p w:rsidR="003971A4" w:rsidRPr="00471A28" w:rsidRDefault="003971A4" w:rsidP="005C47D5">
            <w:pPr>
              <w:jc w:val="center"/>
            </w:pPr>
          </w:p>
          <w:p w:rsidR="003971A4" w:rsidRPr="00471A28" w:rsidRDefault="003971A4" w:rsidP="005C47D5">
            <w:pPr>
              <w:jc w:val="center"/>
            </w:pPr>
          </w:p>
          <w:p w:rsidR="003971A4" w:rsidRPr="00471A28" w:rsidRDefault="003971A4" w:rsidP="005C47D5">
            <w:pPr>
              <w:jc w:val="center"/>
            </w:pPr>
            <w:r w:rsidRPr="00471A28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  <w:tr w:rsidR="003971A4" w:rsidRPr="00471A28" w:rsidTr="005C4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Санитарная уборка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  <w:tr w:rsidR="003971A4" w:rsidRPr="00471A28" w:rsidTr="005C4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Приведение в порядок памятных и мемориальных мест, гражданских кладбищ</w:t>
            </w:r>
            <w:r>
              <w:t>,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  <w:tr w:rsidR="003971A4" w:rsidRPr="00471A28" w:rsidTr="005C4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Уборка несанкционированных свалок,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ед./</w:t>
            </w:r>
            <w:proofErr w:type="gramStart"/>
            <w:r w:rsidRPr="00471A28">
              <w:t>м</w:t>
            </w:r>
            <w:proofErr w:type="gramEnd"/>
            <w:r w:rsidRPr="00471A28">
              <w:t>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  <w:tr w:rsidR="003971A4" w:rsidRPr="00471A28" w:rsidTr="005C4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Посадка:</w:t>
            </w:r>
          </w:p>
          <w:p w:rsidR="003971A4" w:rsidRPr="00471A28" w:rsidRDefault="003971A4" w:rsidP="005C47D5">
            <w:pPr>
              <w:jc w:val="center"/>
            </w:pPr>
            <w:r w:rsidRPr="00471A28">
              <w:t>деревьев</w:t>
            </w:r>
          </w:p>
          <w:p w:rsidR="003971A4" w:rsidRPr="00471A28" w:rsidRDefault="003971A4" w:rsidP="005C47D5">
            <w:pPr>
              <w:jc w:val="center"/>
            </w:pPr>
            <w:r w:rsidRPr="00471A28">
              <w:t>кустарников</w:t>
            </w:r>
          </w:p>
          <w:p w:rsidR="003971A4" w:rsidRPr="00471A28" w:rsidRDefault="003971A4" w:rsidP="005C47D5">
            <w:pPr>
              <w:jc w:val="center"/>
            </w:pPr>
            <w:r w:rsidRPr="00471A28">
              <w:t>окапывание деревьев, кустарников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  <w:p w:rsidR="003971A4" w:rsidRPr="00471A28" w:rsidRDefault="003971A4" w:rsidP="005C47D5">
            <w:pPr>
              <w:jc w:val="center"/>
            </w:pPr>
            <w:r w:rsidRPr="00471A28">
              <w:t>шт.</w:t>
            </w:r>
          </w:p>
          <w:p w:rsidR="003971A4" w:rsidRPr="00471A28" w:rsidRDefault="003971A4" w:rsidP="005C47D5">
            <w:pPr>
              <w:jc w:val="center"/>
            </w:pPr>
            <w:r w:rsidRPr="00471A28">
              <w:t>шт.</w:t>
            </w:r>
          </w:p>
          <w:p w:rsidR="003971A4" w:rsidRPr="00471A28" w:rsidRDefault="003971A4" w:rsidP="005C47D5">
            <w:pPr>
              <w:jc w:val="center"/>
            </w:pPr>
            <w:r w:rsidRPr="00471A2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  <w:tr w:rsidR="003971A4" w:rsidRPr="00471A28" w:rsidTr="005C4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Посадка цветов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  <w:tr w:rsidR="003971A4" w:rsidRPr="00471A28" w:rsidTr="005C4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>
              <w:t>7</w:t>
            </w:r>
            <w:r w:rsidRPr="00471A28"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Очистка подвалов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ед./</w:t>
            </w:r>
            <w:proofErr w:type="gramStart"/>
            <w:r w:rsidRPr="00471A28">
              <w:t>м</w:t>
            </w:r>
            <w:proofErr w:type="gramEnd"/>
            <w:r w:rsidRPr="00471A28"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  <w:tr w:rsidR="003971A4" w:rsidRPr="00471A28" w:rsidTr="005C4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>
              <w:t>8</w:t>
            </w:r>
            <w:r w:rsidRPr="00471A28"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Восстановление и ремонт детских и спортивных площадок, других объектов малых архитектурных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  <w:tr w:rsidR="003971A4" w:rsidRPr="00471A28" w:rsidTr="005C4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>
              <w:t>9</w:t>
            </w:r>
            <w:r w:rsidRPr="00471A28"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Покраска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proofErr w:type="gramStart"/>
            <w:r w:rsidRPr="00471A28">
              <w:t>м</w:t>
            </w:r>
            <w:proofErr w:type="gramEnd"/>
            <w:r w:rsidRPr="00471A28"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  <w:tr w:rsidR="003971A4" w:rsidRPr="00471A28" w:rsidTr="005C4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1</w:t>
            </w:r>
            <w:r>
              <w:t>0</w:t>
            </w:r>
            <w:r w:rsidRPr="00471A28"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Внешнее благоустройство:</w:t>
            </w:r>
          </w:p>
          <w:p w:rsidR="003971A4" w:rsidRPr="00471A28" w:rsidRDefault="003971A4" w:rsidP="005C47D5">
            <w:pPr>
              <w:jc w:val="center"/>
            </w:pPr>
            <w:r w:rsidRPr="00471A28">
              <w:t>фасадов зданий</w:t>
            </w:r>
          </w:p>
          <w:p w:rsidR="003971A4" w:rsidRPr="00471A28" w:rsidRDefault="003971A4" w:rsidP="005C47D5">
            <w:pPr>
              <w:jc w:val="center"/>
            </w:pPr>
            <w:proofErr w:type="spellStart"/>
            <w:r w:rsidRPr="00471A28">
              <w:t>отмостки</w:t>
            </w:r>
            <w:proofErr w:type="spellEnd"/>
          </w:p>
          <w:p w:rsidR="003971A4" w:rsidRPr="00471A28" w:rsidRDefault="003971A4" w:rsidP="005C47D5">
            <w:pPr>
              <w:jc w:val="center"/>
            </w:pPr>
            <w:r w:rsidRPr="00471A28">
              <w:t>цоколя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  <w:p w:rsidR="003971A4" w:rsidRPr="00471A28" w:rsidRDefault="003971A4" w:rsidP="005C47D5">
            <w:pPr>
              <w:jc w:val="center"/>
            </w:pPr>
            <w:proofErr w:type="gramStart"/>
            <w:r w:rsidRPr="00471A28">
              <w:t>м</w:t>
            </w:r>
            <w:proofErr w:type="gramEnd"/>
            <w:r w:rsidRPr="00471A28">
              <w:t>²</w:t>
            </w:r>
          </w:p>
          <w:p w:rsidR="003971A4" w:rsidRPr="00471A28" w:rsidRDefault="003971A4" w:rsidP="005C47D5">
            <w:pPr>
              <w:jc w:val="center"/>
            </w:pPr>
            <w:proofErr w:type="gramStart"/>
            <w:r w:rsidRPr="00471A28">
              <w:t>м</w:t>
            </w:r>
            <w:proofErr w:type="gramEnd"/>
            <w:r w:rsidRPr="00471A28">
              <w:t>²</w:t>
            </w:r>
          </w:p>
          <w:p w:rsidR="003971A4" w:rsidRPr="00471A28" w:rsidRDefault="003971A4" w:rsidP="005C47D5">
            <w:pPr>
              <w:jc w:val="center"/>
            </w:pPr>
            <w:proofErr w:type="gramStart"/>
            <w:r w:rsidRPr="00471A28">
              <w:t>м</w:t>
            </w:r>
            <w:proofErr w:type="gramEnd"/>
            <w:r w:rsidRPr="00471A28"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  <w:tr w:rsidR="003971A4" w:rsidRPr="00471A28" w:rsidTr="005C47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1</w:t>
            </w:r>
            <w:r>
              <w:t>1</w:t>
            </w:r>
            <w:r w:rsidRPr="00471A28"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A4" w:rsidRPr="00471A28" w:rsidRDefault="003971A4" w:rsidP="005C47D5">
            <w:pPr>
              <w:jc w:val="center"/>
            </w:pPr>
            <w:r w:rsidRPr="00471A28">
              <w:t>Прочие виды работ (указать конкретные виды)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5C47D5">
            <w:pPr>
              <w:jc w:val="center"/>
            </w:pPr>
          </w:p>
        </w:tc>
      </w:tr>
    </w:tbl>
    <w:p w:rsidR="003971A4" w:rsidRDefault="003971A4" w:rsidP="005C47D5">
      <w:pPr>
        <w:tabs>
          <w:tab w:val="left" w:pos="3270"/>
        </w:tabs>
      </w:pPr>
    </w:p>
    <w:p w:rsidR="005C47D5" w:rsidRPr="00471A28" w:rsidRDefault="003971A4" w:rsidP="005C47D5">
      <w:pPr>
        <w:tabs>
          <w:tab w:val="left" w:pos="5805"/>
        </w:tabs>
        <w:jc w:val="right"/>
      </w:pPr>
      <w:r>
        <w:br w:type="page"/>
      </w:r>
      <w:r w:rsidR="005C47D5" w:rsidRPr="00471A28">
        <w:lastRenderedPageBreak/>
        <w:t xml:space="preserve">Приложение № </w:t>
      </w:r>
      <w:r w:rsidR="005C47D5">
        <w:t>4</w:t>
      </w:r>
      <w:r w:rsidR="005C47D5" w:rsidRPr="00471A28">
        <w:t xml:space="preserve"> к постановлению</w:t>
      </w:r>
    </w:p>
    <w:p w:rsidR="005C47D5" w:rsidRPr="00471A28" w:rsidRDefault="005C47D5" w:rsidP="005C47D5">
      <w:pPr>
        <w:contextualSpacing/>
        <w:jc w:val="right"/>
      </w:pPr>
      <w:r w:rsidRPr="00471A28">
        <w:t xml:space="preserve">от </w:t>
      </w:r>
      <w:r>
        <w:t>2</w:t>
      </w:r>
      <w:r w:rsidR="00667A6D">
        <w:t>5</w:t>
      </w:r>
      <w:r>
        <w:t>.03.2020</w:t>
      </w:r>
      <w:r w:rsidR="00667A6D">
        <w:t xml:space="preserve"> </w:t>
      </w:r>
      <w:r w:rsidRPr="00471A28">
        <w:t xml:space="preserve">№ </w:t>
      </w:r>
      <w:r w:rsidR="00703E68">
        <w:t>37</w:t>
      </w:r>
    </w:p>
    <w:p w:rsidR="003971A4" w:rsidRDefault="003971A4" w:rsidP="003971A4">
      <w:pPr>
        <w:tabs>
          <w:tab w:val="left" w:pos="7755"/>
        </w:tabs>
        <w:contextualSpacing/>
        <w:jc w:val="center"/>
      </w:pPr>
      <w:r w:rsidRPr="00C5381A">
        <w:t xml:space="preserve">Перечень участков, на которых необходимо провести уборку в рамках экологического субботника для подготовки к   празднованию 75-летия Победы в Великой Отечественной войне 1941-1945 годов </w:t>
      </w:r>
    </w:p>
    <w:p w:rsidR="00667A6D" w:rsidRPr="002051AD" w:rsidRDefault="00667A6D" w:rsidP="00667A6D">
      <w:pPr>
        <w:spacing w:line="276" w:lineRule="auto"/>
        <w:jc w:val="center"/>
        <w:rPr>
          <w:b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828"/>
      </w:tblGrid>
      <w:tr w:rsidR="00667A6D" w:rsidRPr="00667A6D" w:rsidTr="00703E68">
        <w:tc>
          <w:tcPr>
            <w:tcW w:w="6062" w:type="dxa"/>
          </w:tcPr>
          <w:p w:rsidR="00667A6D" w:rsidRPr="00667A6D" w:rsidRDefault="00667A6D" w:rsidP="00F53817">
            <w:pPr>
              <w:spacing w:line="276" w:lineRule="auto"/>
              <w:jc w:val="center"/>
            </w:pPr>
            <w:r w:rsidRPr="00667A6D">
              <w:t>Земельный участок</w:t>
            </w:r>
          </w:p>
        </w:tc>
        <w:tc>
          <w:tcPr>
            <w:tcW w:w="3828" w:type="dxa"/>
          </w:tcPr>
          <w:p w:rsidR="00667A6D" w:rsidRPr="00667A6D" w:rsidRDefault="00667A6D" w:rsidP="00F53817">
            <w:pPr>
              <w:spacing w:line="276" w:lineRule="auto"/>
              <w:jc w:val="center"/>
            </w:pPr>
            <w:r w:rsidRPr="00667A6D">
              <w:t>Организация</w:t>
            </w:r>
          </w:p>
        </w:tc>
      </w:tr>
      <w:tr w:rsidR="00667A6D" w:rsidRPr="00667A6D" w:rsidTr="00703E68">
        <w:tc>
          <w:tcPr>
            <w:tcW w:w="6062" w:type="dxa"/>
          </w:tcPr>
          <w:p w:rsidR="00667A6D" w:rsidRPr="00667A6D" w:rsidRDefault="00667A6D" w:rsidP="00F53817">
            <w:pPr>
              <w:spacing w:line="276" w:lineRule="auto"/>
              <w:jc w:val="both"/>
            </w:pPr>
            <w:r w:rsidRPr="00667A6D">
              <w:t>Территории вокруг административного здания, около ведомственного гаража и дома № 8 по ул</w:t>
            </w:r>
            <w:proofErr w:type="gramStart"/>
            <w:r w:rsidRPr="00667A6D">
              <w:t>.С</w:t>
            </w:r>
            <w:proofErr w:type="gramEnd"/>
            <w:r w:rsidRPr="00667A6D">
              <w:t>оветской до автодороги</w:t>
            </w:r>
          </w:p>
        </w:tc>
        <w:tc>
          <w:tcPr>
            <w:tcW w:w="3828" w:type="dxa"/>
          </w:tcPr>
          <w:p w:rsidR="00667A6D" w:rsidRPr="00667A6D" w:rsidRDefault="00667A6D" w:rsidP="00F53817">
            <w:pPr>
              <w:spacing w:line="276" w:lineRule="auto"/>
              <w:jc w:val="center"/>
            </w:pPr>
            <w:r w:rsidRPr="00667A6D">
              <w:t>Администрация Пчевского сельского поселения</w:t>
            </w:r>
          </w:p>
        </w:tc>
      </w:tr>
      <w:tr w:rsidR="00667A6D" w:rsidRPr="00667A6D" w:rsidTr="00703E68">
        <w:tc>
          <w:tcPr>
            <w:tcW w:w="6062" w:type="dxa"/>
          </w:tcPr>
          <w:p w:rsidR="00667A6D" w:rsidRPr="00667A6D" w:rsidRDefault="00667A6D" w:rsidP="00F53817">
            <w:pPr>
              <w:spacing w:line="276" w:lineRule="auto"/>
              <w:jc w:val="both"/>
            </w:pPr>
            <w:r w:rsidRPr="00667A6D">
              <w:t>Площадь у Дома культуры, территория, прилегающая к муниципальным жилым домам, территория за домами №№2,3 по ул</w:t>
            </w:r>
            <w:proofErr w:type="gramStart"/>
            <w:r w:rsidRPr="00667A6D">
              <w:t>.С</w:t>
            </w:r>
            <w:proofErr w:type="gramEnd"/>
            <w:r w:rsidRPr="00667A6D">
              <w:t>оветской до автобусной остановки</w:t>
            </w:r>
          </w:p>
        </w:tc>
        <w:tc>
          <w:tcPr>
            <w:tcW w:w="3828" w:type="dxa"/>
          </w:tcPr>
          <w:p w:rsidR="00667A6D" w:rsidRPr="00667A6D" w:rsidRDefault="00667A6D" w:rsidP="00F53817">
            <w:pPr>
              <w:spacing w:line="276" w:lineRule="auto"/>
              <w:jc w:val="center"/>
            </w:pPr>
            <w:r w:rsidRPr="00667A6D">
              <w:t>МП «</w:t>
            </w:r>
            <w:proofErr w:type="spellStart"/>
            <w:r w:rsidRPr="00667A6D">
              <w:t>Пчевский</w:t>
            </w:r>
            <w:proofErr w:type="spellEnd"/>
            <w:r w:rsidRPr="00667A6D">
              <w:t xml:space="preserve"> ККП»</w:t>
            </w:r>
          </w:p>
        </w:tc>
      </w:tr>
      <w:tr w:rsidR="00667A6D" w:rsidRPr="00667A6D" w:rsidTr="00703E68">
        <w:tc>
          <w:tcPr>
            <w:tcW w:w="6062" w:type="dxa"/>
          </w:tcPr>
          <w:p w:rsidR="00667A6D" w:rsidRPr="00667A6D" w:rsidRDefault="00667A6D" w:rsidP="00F53817">
            <w:pPr>
              <w:spacing w:line="276" w:lineRule="auto"/>
              <w:jc w:val="both"/>
            </w:pPr>
            <w:r w:rsidRPr="00667A6D">
              <w:t>Территория вокруг административного здания, производственных зданий и сооружений, территория, прилегающая к служебным жилым домам, территория вдоль дороги у столовой и общежития</w:t>
            </w:r>
          </w:p>
        </w:tc>
        <w:tc>
          <w:tcPr>
            <w:tcW w:w="3828" w:type="dxa"/>
          </w:tcPr>
          <w:p w:rsidR="00667A6D" w:rsidRPr="00667A6D" w:rsidRDefault="00667A6D" w:rsidP="00F53817">
            <w:pPr>
              <w:spacing w:line="276" w:lineRule="auto"/>
              <w:jc w:val="center"/>
            </w:pPr>
            <w:r w:rsidRPr="00667A6D">
              <w:t>Сельскохозяйственное предприятие</w:t>
            </w:r>
          </w:p>
        </w:tc>
      </w:tr>
      <w:tr w:rsidR="00667A6D" w:rsidRPr="00667A6D" w:rsidTr="00703E68">
        <w:tc>
          <w:tcPr>
            <w:tcW w:w="6062" w:type="dxa"/>
          </w:tcPr>
          <w:p w:rsidR="00667A6D" w:rsidRPr="00667A6D" w:rsidRDefault="00667A6D" w:rsidP="00F53817">
            <w:pPr>
              <w:spacing w:line="276" w:lineRule="auto"/>
              <w:jc w:val="both"/>
            </w:pPr>
            <w:r w:rsidRPr="00667A6D">
              <w:t>Территория вокруг школы, за забором до дороги от Дома культуры до дома № 21 по ул</w:t>
            </w:r>
            <w:proofErr w:type="gramStart"/>
            <w:r w:rsidRPr="00667A6D">
              <w:t>.Г</w:t>
            </w:r>
            <w:proofErr w:type="gramEnd"/>
            <w:r w:rsidRPr="00667A6D">
              <w:t>ероев</w:t>
            </w:r>
          </w:p>
        </w:tc>
        <w:tc>
          <w:tcPr>
            <w:tcW w:w="3828" w:type="dxa"/>
          </w:tcPr>
          <w:p w:rsidR="00667A6D" w:rsidRPr="00667A6D" w:rsidRDefault="00667A6D" w:rsidP="00F53817">
            <w:pPr>
              <w:spacing w:line="276" w:lineRule="auto"/>
              <w:jc w:val="center"/>
            </w:pPr>
            <w:r w:rsidRPr="00667A6D">
              <w:t>МОУ «</w:t>
            </w:r>
            <w:proofErr w:type="spellStart"/>
            <w:r w:rsidRPr="00667A6D">
              <w:t>Пчевская</w:t>
            </w:r>
            <w:proofErr w:type="spellEnd"/>
            <w:r w:rsidRPr="00667A6D">
              <w:t xml:space="preserve"> СОШ </w:t>
            </w:r>
            <w:proofErr w:type="spellStart"/>
            <w:r w:rsidRPr="00667A6D">
              <w:t>им</w:t>
            </w:r>
            <w:proofErr w:type="gramStart"/>
            <w:r w:rsidRPr="00667A6D">
              <w:t>.С</w:t>
            </w:r>
            <w:proofErr w:type="gramEnd"/>
            <w:r w:rsidRPr="00667A6D">
              <w:t>адыка</w:t>
            </w:r>
            <w:proofErr w:type="spellEnd"/>
            <w:r w:rsidRPr="00667A6D">
              <w:t xml:space="preserve"> </w:t>
            </w:r>
            <w:proofErr w:type="spellStart"/>
            <w:r w:rsidRPr="00667A6D">
              <w:t>Джумабаева</w:t>
            </w:r>
            <w:proofErr w:type="spellEnd"/>
            <w:r w:rsidRPr="00667A6D">
              <w:t>»</w:t>
            </w:r>
          </w:p>
        </w:tc>
      </w:tr>
      <w:tr w:rsidR="00667A6D" w:rsidRPr="00667A6D" w:rsidTr="00703E68">
        <w:tc>
          <w:tcPr>
            <w:tcW w:w="6062" w:type="dxa"/>
          </w:tcPr>
          <w:p w:rsidR="00667A6D" w:rsidRPr="00667A6D" w:rsidRDefault="00667A6D" w:rsidP="00F53817">
            <w:pPr>
              <w:spacing w:line="276" w:lineRule="auto"/>
              <w:jc w:val="both"/>
            </w:pPr>
            <w:r w:rsidRPr="00667A6D">
              <w:t>Вокруг здания Дома культуры до спуска на улицу Набережная</w:t>
            </w:r>
          </w:p>
        </w:tc>
        <w:tc>
          <w:tcPr>
            <w:tcW w:w="3828" w:type="dxa"/>
          </w:tcPr>
          <w:p w:rsidR="00667A6D" w:rsidRPr="00667A6D" w:rsidRDefault="00667A6D" w:rsidP="00F53817">
            <w:pPr>
              <w:spacing w:line="276" w:lineRule="auto"/>
              <w:jc w:val="center"/>
            </w:pPr>
            <w:proofErr w:type="spellStart"/>
            <w:r w:rsidRPr="00667A6D">
              <w:t>Пчевский</w:t>
            </w:r>
            <w:proofErr w:type="spellEnd"/>
            <w:r w:rsidRPr="00667A6D">
              <w:t xml:space="preserve"> Дом культуры</w:t>
            </w:r>
          </w:p>
        </w:tc>
      </w:tr>
      <w:tr w:rsidR="00667A6D" w:rsidRPr="00667A6D" w:rsidTr="00703E68">
        <w:tc>
          <w:tcPr>
            <w:tcW w:w="6062" w:type="dxa"/>
          </w:tcPr>
          <w:p w:rsidR="00667A6D" w:rsidRPr="00667A6D" w:rsidRDefault="00667A6D" w:rsidP="00F53817">
            <w:pPr>
              <w:spacing w:line="276" w:lineRule="auto"/>
              <w:jc w:val="both"/>
            </w:pPr>
            <w:r w:rsidRPr="00667A6D">
              <w:t>Территория детского сада, вокруг забора и асфальтированной дорожки у детского сада</w:t>
            </w:r>
          </w:p>
        </w:tc>
        <w:tc>
          <w:tcPr>
            <w:tcW w:w="3828" w:type="dxa"/>
          </w:tcPr>
          <w:p w:rsidR="00667A6D" w:rsidRPr="00667A6D" w:rsidRDefault="00667A6D" w:rsidP="00F53817">
            <w:pPr>
              <w:spacing w:line="276" w:lineRule="auto"/>
              <w:jc w:val="center"/>
            </w:pPr>
            <w:r w:rsidRPr="00667A6D">
              <w:t>МОУ «</w:t>
            </w:r>
            <w:proofErr w:type="spellStart"/>
            <w:r w:rsidRPr="00667A6D">
              <w:t>Пчевская</w:t>
            </w:r>
            <w:proofErr w:type="spellEnd"/>
            <w:r w:rsidRPr="00667A6D">
              <w:t xml:space="preserve"> СОШ </w:t>
            </w:r>
            <w:proofErr w:type="spellStart"/>
            <w:r w:rsidRPr="00667A6D">
              <w:t>им</w:t>
            </w:r>
            <w:proofErr w:type="gramStart"/>
            <w:r w:rsidRPr="00667A6D">
              <w:t>.С</w:t>
            </w:r>
            <w:proofErr w:type="gramEnd"/>
            <w:r w:rsidRPr="00667A6D">
              <w:t>адыка</w:t>
            </w:r>
            <w:proofErr w:type="spellEnd"/>
            <w:r w:rsidRPr="00667A6D">
              <w:t xml:space="preserve"> </w:t>
            </w:r>
            <w:proofErr w:type="spellStart"/>
            <w:r w:rsidRPr="00667A6D">
              <w:t>Джумабаева</w:t>
            </w:r>
            <w:proofErr w:type="spellEnd"/>
            <w:r w:rsidRPr="00667A6D">
              <w:t>»</w:t>
            </w:r>
          </w:p>
        </w:tc>
      </w:tr>
      <w:tr w:rsidR="00667A6D" w:rsidRPr="00667A6D" w:rsidTr="00703E68">
        <w:tc>
          <w:tcPr>
            <w:tcW w:w="6062" w:type="dxa"/>
          </w:tcPr>
          <w:p w:rsidR="00667A6D" w:rsidRPr="00667A6D" w:rsidRDefault="00667A6D" w:rsidP="00F53817">
            <w:pPr>
              <w:spacing w:line="276" w:lineRule="auto"/>
              <w:jc w:val="both"/>
            </w:pPr>
            <w:r w:rsidRPr="00667A6D">
              <w:t>Территория вокруг здания амбулатории;</w:t>
            </w:r>
          </w:p>
        </w:tc>
        <w:tc>
          <w:tcPr>
            <w:tcW w:w="3828" w:type="dxa"/>
          </w:tcPr>
          <w:p w:rsidR="00667A6D" w:rsidRPr="00667A6D" w:rsidRDefault="00667A6D" w:rsidP="00F53817">
            <w:pPr>
              <w:spacing w:line="276" w:lineRule="auto"/>
              <w:jc w:val="center"/>
            </w:pPr>
            <w:proofErr w:type="spellStart"/>
            <w:r w:rsidRPr="00667A6D">
              <w:t>Пчевская</w:t>
            </w:r>
            <w:proofErr w:type="spellEnd"/>
            <w:r w:rsidRPr="00667A6D">
              <w:t xml:space="preserve"> сельская врачебная амбулатория</w:t>
            </w:r>
          </w:p>
        </w:tc>
      </w:tr>
      <w:tr w:rsidR="00667A6D" w:rsidRPr="00667A6D" w:rsidTr="00703E68">
        <w:tc>
          <w:tcPr>
            <w:tcW w:w="6062" w:type="dxa"/>
          </w:tcPr>
          <w:p w:rsidR="00667A6D" w:rsidRPr="00667A6D" w:rsidRDefault="00667A6D" w:rsidP="00F53817">
            <w:pPr>
              <w:spacing w:line="276" w:lineRule="auto"/>
              <w:jc w:val="both"/>
            </w:pPr>
            <w:r w:rsidRPr="00667A6D">
              <w:t xml:space="preserve">Территория вокруг </w:t>
            </w:r>
            <w:proofErr w:type="spellStart"/>
            <w:r w:rsidRPr="00667A6D">
              <w:t>ФАПа</w:t>
            </w:r>
            <w:proofErr w:type="spellEnd"/>
          </w:p>
        </w:tc>
        <w:tc>
          <w:tcPr>
            <w:tcW w:w="3828" w:type="dxa"/>
          </w:tcPr>
          <w:p w:rsidR="00667A6D" w:rsidRPr="00667A6D" w:rsidRDefault="00667A6D" w:rsidP="00F53817">
            <w:pPr>
              <w:spacing w:line="276" w:lineRule="auto"/>
              <w:jc w:val="center"/>
            </w:pPr>
            <w:r w:rsidRPr="00667A6D">
              <w:t>ФАП д</w:t>
            </w:r>
            <w:proofErr w:type="gramStart"/>
            <w:r w:rsidRPr="00667A6D">
              <w:t>.Г</w:t>
            </w:r>
            <w:proofErr w:type="gramEnd"/>
            <w:r w:rsidRPr="00667A6D">
              <w:t>ородище</w:t>
            </w:r>
          </w:p>
        </w:tc>
      </w:tr>
      <w:tr w:rsidR="00667A6D" w:rsidRPr="00667A6D" w:rsidTr="00703E68">
        <w:tc>
          <w:tcPr>
            <w:tcW w:w="6062" w:type="dxa"/>
          </w:tcPr>
          <w:p w:rsidR="00667A6D" w:rsidRPr="00667A6D" w:rsidRDefault="00667A6D" w:rsidP="00F53817">
            <w:pPr>
              <w:spacing w:line="276" w:lineRule="auto"/>
              <w:jc w:val="both"/>
            </w:pPr>
            <w:r w:rsidRPr="00667A6D">
              <w:t xml:space="preserve">Территория вокруг </w:t>
            </w:r>
            <w:proofErr w:type="spellStart"/>
            <w:r w:rsidRPr="00667A6D">
              <w:t>ФАПа</w:t>
            </w:r>
            <w:proofErr w:type="spellEnd"/>
          </w:p>
        </w:tc>
        <w:tc>
          <w:tcPr>
            <w:tcW w:w="3828" w:type="dxa"/>
          </w:tcPr>
          <w:p w:rsidR="00667A6D" w:rsidRPr="00667A6D" w:rsidRDefault="00667A6D" w:rsidP="00F53817">
            <w:pPr>
              <w:spacing w:line="276" w:lineRule="auto"/>
              <w:jc w:val="center"/>
            </w:pPr>
            <w:r w:rsidRPr="00667A6D">
              <w:t>ФАП д</w:t>
            </w:r>
            <w:proofErr w:type="gramStart"/>
            <w:r w:rsidRPr="00667A6D">
              <w:t>.М</w:t>
            </w:r>
            <w:proofErr w:type="gramEnd"/>
            <w:r w:rsidRPr="00667A6D">
              <w:t xml:space="preserve">отохово  </w:t>
            </w:r>
          </w:p>
        </w:tc>
      </w:tr>
      <w:tr w:rsidR="00667A6D" w:rsidRPr="00667A6D" w:rsidTr="00703E68">
        <w:tc>
          <w:tcPr>
            <w:tcW w:w="6062" w:type="dxa"/>
          </w:tcPr>
          <w:p w:rsidR="00667A6D" w:rsidRPr="00667A6D" w:rsidRDefault="00667A6D" w:rsidP="00F53817">
            <w:pPr>
              <w:spacing w:line="276" w:lineRule="auto"/>
              <w:jc w:val="both"/>
            </w:pPr>
            <w:r w:rsidRPr="00667A6D">
              <w:t>Территория вокруг участка и вокруг забора до дороги</w:t>
            </w:r>
          </w:p>
        </w:tc>
        <w:tc>
          <w:tcPr>
            <w:tcW w:w="3828" w:type="dxa"/>
          </w:tcPr>
          <w:p w:rsidR="00667A6D" w:rsidRPr="00667A6D" w:rsidRDefault="00667A6D" w:rsidP="00F53817">
            <w:pPr>
              <w:spacing w:line="276" w:lineRule="auto"/>
              <w:jc w:val="center"/>
            </w:pPr>
            <w:r w:rsidRPr="00667A6D">
              <w:t xml:space="preserve">Ветеринарный участок </w:t>
            </w:r>
            <w:proofErr w:type="spellStart"/>
            <w:r w:rsidRPr="00667A6D">
              <w:t>дер</w:t>
            </w:r>
            <w:proofErr w:type="gramStart"/>
            <w:r w:rsidRPr="00667A6D">
              <w:t>.П</w:t>
            </w:r>
            <w:proofErr w:type="gramEnd"/>
            <w:r w:rsidRPr="00667A6D">
              <w:t>чева</w:t>
            </w:r>
            <w:proofErr w:type="spellEnd"/>
          </w:p>
        </w:tc>
      </w:tr>
      <w:tr w:rsidR="00667A6D" w:rsidRPr="00667A6D" w:rsidTr="00703E68">
        <w:tc>
          <w:tcPr>
            <w:tcW w:w="6062" w:type="dxa"/>
          </w:tcPr>
          <w:p w:rsidR="00667A6D" w:rsidRPr="00667A6D" w:rsidRDefault="00667A6D" w:rsidP="00F53817">
            <w:pPr>
              <w:spacing w:line="276" w:lineRule="auto"/>
              <w:jc w:val="both"/>
            </w:pPr>
            <w:r w:rsidRPr="00667A6D">
              <w:t>Территория вокруг котельной и под теплотрассами</w:t>
            </w:r>
          </w:p>
        </w:tc>
        <w:tc>
          <w:tcPr>
            <w:tcW w:w="3828" w:type="dxa"/>
          </w:tcPr>
          <w:p w:rsidR="00667A6D" w:rsidRPr="00667A6D" w:rsidRDefault="00667A6D" w:rsidP="00F53817">
            <w:pPr>
              <w:spacing w:line="276" w:lineRule="auto"/>
              <w:jc w:val="center"/>
            </w:pPr>
            <w:r w:rsidRPr="00667A6D">
              <w:t>Котельная д</w:t>
            </w:r>
            <w:proofErr w:type="gramStart"/>
            <w:r w:rsidRPr="00667A6D">
              <w:t>.П</w:t>
            </w:r>
            <w:proofErr w:type="gramEnd"/>
            <w:r w:rsidRPr="00667A6D">
              <w:t>чева</w:t>
            </w:r>
          </w:p>
        </w:tc>
      </w:tr>
      <w:tr w:rsidR="00667A6D" w:rsidRPr="00667A6D" w:rsidTr="00703E68">
        <w:tc>
          <w:tcPr>
            <w:tcW w:w="6062" w:type="dxa"/>
          </w:tcPr>
          <w:p w:rsidR="00667A6D" w:rsidRPr="00667A6D" w:rsidRDefault="00667A6D" w:rsidP="00F53817">
            <w:pPr>
              <w:spacing w:line="276" w:lineRule="auto"/>
              <w:jc w:val="both"/>
            </w:pPr>
            <w:r w:rsidRPr="00667A6D">
              <w:t>Территория у магазина и  вдоль дороги совместно  ОАО Киришский»</w:t>
            </w:r>
          </w:p>
        </w:tc>
        <w:tc>
          <w:tcPr>
            <w:tcW w:w="3828" w:type="dxa"/>
          </w:tcPr>
          <w:p w:rsidR="00667A6D" w:rsidRPr="00667A6D" w:rsidRDefault="00667A6D" w:rsidP="00F53817">
            <w:pPr>
              <w:spacing w:line="276" w:lineRule="auto"/>
              <w:jc w:val="center"/>
            </w:pPr>
            <w:r w:rsidRPr="00667A6D">
              <w:t>ООО «АВС»</w:t>
            </w:r>
          </w:p>
        </w:tc>
      </w:tr>
      <w:tr w:rsidR="00667A6D" w:rsidRPr="00667A6D" w:rsidTr="00703E68">
        <w:tc>
          <w:tcPr>
            <w:tcW w:w="6062" w:type="dxa"/>
          </w:tcPr>
          <w:p w:rsidR="00667A6D" w:rsidRPr="00667A6D" w:rsidRDefault="00667A6D" w:rsidP="00F53817">
            <w:pPr>
              <w:spacing w:line="276" w:lineRule="auto"/>
              <w:jc w:val="both"/>
            </w:pPr>
            <w:r w:rsidRPr="00667A6D">
              <w:t>Территория у магазина дер</w:t>
            </w:r>
            <w:proofErr w:type="gramStart"/>
            <w:r w:rsidRPr="00667A6D">
              <w:t>.Г</w:t>
            </w:r>
            <w:proofErr w:type="gramEnd"/>
            <w:r w:rsidRPr="00667A6D">
              <w:t>ородище</w:t>
            </w:r>
          </w:p>
        </w:tc>
        <w:tc>
          <w:tcPr>
            <w:tcW w:w="3828" w:type="dxa"/>
          </w:tcPr>
          <w:p w:rsidR="00667A6D" w:rsidRPr="00667A6D" w:rsidRDefault="00667A6D" w:rsidP="00F53817">
            <w:pPr>
              <w:spacing w:line="276" w:lineRule="auto"/>
              <w:jc w:val="center"/>
            </w:pPr>
            <w:r w:rsidRPr="00667A6D">
              <w:t>ИП Краснова Н.В.</w:t>
            </w:r>
          </w:p>
        </w:tc>
      </w:tr>
      <w:tr w:rsidR="00667A6D" w:rsidRPr="00667A6D" w:rsidTr="00703E68">
        <w:tc>
          <w:tcPr>
            <w:tcW w:w="6062" w:type="dxa"/>
          </w:tcPr>
          <w:p w:rsidR="00667A6D" w:rsidRPr="00667A6D" w:rsidRDefault="00667A6D" w:rsidP="00F53817">
            <w:pPr>
              <w:spacing w:line="276" w:lineRule="auto"/>
              <w:jc w:val="both"/>
            </w:pPr>
            <w:r w:rsidRPr="00667A6D">
              <w:t>Территория участка УВКХ</w:t>
            </w:r>
          </w:p>
        </w:tc>
        <w:tc>
          <w:tcPr>
            <w:tcW w:w="3828" w:type="dxa"/>
          </w:tcPr>
          <w:p w:rsidR="00667A6D" w:rsidRPr="00667A6D" w:rsidRDefault="00667A6D" w:rsidP="00F53817">
            <w:pPr>
              <w:spacing w:line="276" w:lineRule="auto"/>
              <w:jc w:val="center"/>
            </w:pPr>
            <w:r w:rsidRPr="00667A6D">
              <w:t xml:space="preserve">МП «УВКХ» </w:t>
            </w:r>
          </w:p>
        </w:tc>
      </w:tr>
      <w:tr w:rsidR="00667A6D" w:rsidRPr="00667A6D" w:rsidTr="00703E68">
        <w:tc>
          <w:tcPr>
            <w:tcW w:w="6062" w:type="dxa"/>
          </w:tcPr>
          <w:p w:rsidR="00667A6D" w:rsidRPr="00667A6D" w:rsidRDefault="00667A6D" w:rsidP="00F53817">
            <w:pPr>
              <w:spacing w:line="276" w:lineRule="auto"/>
              <w:jc w:val="both"/>
            </w:pPr>
            <w:r w:rsidRPr="00667A6D">
              <w:t>Территория у магазина «АГАТ»</w:t>
            </w:r>
          </w:p>
          <w:p w:rsidR="00667A6D" w:rsidRPr="00667A6D" w:rsidRDefault="00667A6D" w:rsidP="00F53817">
            <w:pPr>
              <w:spacing w:line="276" w:lineRule="auto"/>
              <w:jc w:val="both"/>
            </w:pPr>
          </w:p>
        </w:tc>
        <w:tc>
          <w:tcPr>
            <w:tcW w:w="3828" w:type="dxa"/>
          </w:tcPr>
          <w:p w:rsidR="00667A6D" w:rsidRPr="00667A6D" w:rsidRDefault="00667A6D" w:rsidP="00F53817">
            <w:pPr>
              <w:spacing w:line="276" w:lineRule="auto"/>
              <w:jc w:val="center"/>
            </w:pPr>
            <w:r w:rsidRPr="00667A6D">
              <w:t>ООО «АГАТ»</w:t>
            </w:r>
          </w:p>
        </w:tc>
      </w:tr>
      <w:tr w:rsidR="00667A6D" w:rsidRPr="00667A6D" w:rsidTr="00703E68">
        <w:trPr>
          <w:trHeight w:val="190"/>
        </w:trPr>
        <w:tc>
          <w:tcPr>
            <w:tcW w:w="6062" w:type="dxa"/>
            <w:vMerge w:val="restart"/>
          </w:tcPr>
          <w:p w:rsidR="00667A6D" w:rsidRDefault="00667A6D" w:rsidP="00F53817">
            <w:pPr>
              <w:spacing w:line="276" w:lineRule="auto"/>
              <w:jc w:val="both"/>
            </w:pPr>
            <w:r>
              <w:t>Братские захоронения</w:t>
            </w:r>
          </w:p>
          <w:p w:rsidR="00667A6D" w:rsidRPr="00667A6D" w:rsidRDefault="00667A6D" w:rsidP="00F53817">
            <w:pPr>
              <w:spacing w:line="276" w:lineRule="auto"/>
              <w:jc w:val="both"/>
            </w:pPr>
          </w:p>
        </w:tc>
        <w:tc>
          <w:tcPr>
            <w:tcW w:w="3828" w:type="dxa"/>
          </w:tcPr>
          <w:p w:rsidR="00667A6D" w:rsidRPr="00703E68" w:rsidRDefault="00667A6D" w:rsidP="00F53817">
            <w:pPr>
              <w:spacing w:line="276" w:lineRule="auto"/>
              <w:jc w:val="center"/>
            </w:pPr>
            <w:r w:rsidRPr="00703E68">
              <w:t>д</w:t>
            </w:r>
            <w:proofErr w:type="gramStart"/>
            <w:r w:rsidRPr="00703E68">
              <w:t>.П</w:t>
            </w:r>
            <w:proofErr w:type="gramEnd"/>
            <w:r w:rsidRPr="00703E68">
              <w:t xml:space="preserve">чева - </w:t>
            </w:r>
            <w:proofErr w:type="spellStart"/>
            <w:r w:rsidRPr="00703E68">
              <w:t>Киришская</w:t>
            </w:r>
            <w:proofErr w:type="spellEnd"/>
            <w:r w:rsidRPr="00703E68">
              <w:t xml:space="preserve"> ГРЭС – филиал ПАО «ОГК-2»</w:t>
            </w:r>
          </w:p>
        </w:tc>
      </w:tr>
      <w:tr w:rsidR="00667A6D" w:rsidRPr="00667A6D" w:rsidTr="00703E68">
        <w:trPr>
          <w:trHeight w:val="217"/>
        </w:trPr>
        <w:tc>
          <w:tcPr>
            <w:tcW w:w="6062" w:type="dxa"/>
            <w:vMerge/>
          </w:tcPr>
          <w:p w:rsidR="00667A6D" w:rsidRDefault="00667A6D" w:rsidP="00F53817">
            <w:pPr>
              <w:spacing w:line="276" w:lineRule="auto"/>
              <w:jc w:val="both"/>
            </w:pPr>
          </w:p>
        </w:tc>
        <w:tc>
          <w:tcPr>
            <w:tcW w:w="3828" w:type="dxa"/>
          </w:tcPr>
          <w:p w:rsidR="00667A6D" w:rsidRPr="00703E68" w:rsidRDefault="00703E68" w:rsidP="00F53817">
            <w:pPr>
              <w:spacing w:line="276" w:lineRule="auto"/>
              <w:jc w:val="center"/>
            </w:pPr>
            <w:r w:rsidRPr="00703E68">
              <w:t>д</w:t>
            </w:r>
            <w:proofErr w:type="gramStart"/>
            <w:r w:rsidRPr="00703E68">
              <w:t>.Г</w:t>
            </w:r>
            <w:proofErr w:type="gramEnd"/>
            <w:r w:rsidRPr="00703E68">
              <w:t>ородище – МП «</w:t>
            </w:r>
            <w:proofErr w:type="spellStart"/>
            <w:r w:rsidRPr="00703E68">
              <w:t>Пчевский</w:t>
            </w:r>
            <w:proofErr w:type="spellEnd"/>
            <w:r w:rsidRPr="00703E68">
              <w:t xml:space="preserve"> ККП»</w:t>
            </w:r>
          </w:p>
        </w:tc>
      </w:tr>
      <w:tr w:rsidR="00667A6D" w:rsidRPr="00667A6D" w:rsidTr="00703E68">
        <w:trPr>
          <w:trHeight w:val="299"/>
        </w:trPr>
        <w:tc>
          <w:tcPr>
            <w:tcW w:w="6062" w:type="dxa"/>
            <w:vMerge/>
          </w:tcPr>
          <w:p w:rsidR="00667A6D" w:rsidRDefault="00667A6D" w:rsidP="00F53817">
            <w:pPr>
              <w:spacing w:line="276" w:lineRule="auto"/>
              <w:jc w:val="both"/>
            </w:pPr>
          </w:p>
        </w:tc>
        <w:tc>
          <w:tcPr>
            <w:tcW w:w="3828" w:type="dxa"/>
          </w:tcPr>
          <w:p w:rsidR="00667A6D" w:rsidRPr="00703E68" w:rsidRDefault="00703E68" w:rsidP="00F53817">
            <w:pPr>
              <w:spacing w:line="276" w:lineRule="auto"/>
              <w:jc w:val="center"/>
            </w:pPr>
            <w:proofErr w:type="spellStart"/>
            <w:r w:rsidRPr="00703E68">
              <w:t>д</w:t>
            </w:r>
            <w:proofErr w:type="gramStart"/>
            <w:r w:rsidRPr="00703E68">
              <w:t>.Ч</w:t>
            </w:r>
            <w:proofErr w:type="gramEnd"/>
            <w:r w:rsidRPr="00703E68">
              <w:t>ирково</w:t>
            </w:r>
            <w:proofErr w:type="spellEnd"/>
            <w:r w:rsidRPr="00703E68">
              <w:t xml:space="preserve"> - МП «</w:t>
            </w:r>
            <w:proofErr w:type="spellStart"/>
            <w:r w:rsidRPr="00703E68">
              <w:t>Пчевский</w:t>
            </w:r>
            <w:proofErr w:type="spellEnd"/>
            <w:r w:rsidRPr="00703E68">
              <w:t xml:space="preserve"> ККП»</w:t>
            </w:r>
          </w:p>
        </w:tc>
      </w:tr>
      <w:tr w:rsidR="00667A6D" w:rsidRPr="00667A6D" w:rsidTr="00703E68">
        <w:trPr>
          <w:trHeight w:val="340"/>
        </w:trPr>
        <w:tc>
          <w:tcPr>
            <w:tcW w:w="6062" w:type="dxa"/>
            <w:vMerge/>
          </w:tcPr>
          <w:p w:rsidR="00667A6D" w:rsidRDefault="00667A6D" w:rsidP="00F53817">
            <w:pPr>
              <w:spacing w:line="276" w:lineRule="auto"/>
              <w:jc w:val="both"/>
            </w:pPr>
          </w:p>
        </w:tc>
        <w:tc>
          <w:tcPr>
            <w:tcW w:w="3828" w:type="dxa"/>
          </w:tcPr>
          <w:p w:rsidR="00667A6D" w:rsidRPr="00703E68" w:rsidRDefault="00703E68" w:rsidP="00F53817">
            <w:pPr>
              <w:spacing w:line="276" w:lineRule="auto"/>
              <w:jc w:val="center"/>
            </w:pPr>
            <w:r w:rsidRPr="00703E68">
              <w:t>д</w:t>
            </w:r>
            <w:proofErr w:type="gramStart"/>
            <w:r w:rsidRPr="00703E68">
              <w:t>.М</w:t>
            </w:r>
            <w:proofErr w:type="gramEnd"/>
            <w:r w:rsidRPr="00703E68">
              <w:t xml:space="preserve">отохово - </w:t>
            </w:r>
            <w:r w:rsidRPr="00703E68">
              <w:rPr>
                <w:rFonts w:eastAsia="Calibri"/>
              </w:rPr>
              <w:t>ООО «Племенной завод «</w:t>
            </w:r>
            <w:proofErr w:type="spellStart"/>
            <w:r w:rsidRPr="00703E68">
              <w:rPr>
                <w:rFonts w:eastAsia="Calibri"/>
              </w:rPr>
              <w:t>Дескосельский</w:t>
            </w:r>
            <w:proofErr w:type="spellEnd"/>
            <w:r w:rsidRPr="00703E68">
              <w:rPr>
                <w:rFonts w:eastAsia="Calibri"/>
              </w:rPr>
              <w:t>»;</w:t>
            </w:r>
          </w:p>
        </w:tc>
      </w:tr>
    </w:tbl>
    <w:p w:rsidR="00667A6D" w:rsidRPr="00667A6D" w:rsidRDefault="00667A6D" w:rsidP="00667A6D">
      <w:pPr>
        <w:spacing w:line="276" w:lineRule="auto"/>
        <w:jc w:val="both"/>
      </w:pPr>
    </w:p>
    <w:p w:rsidR="00667A6D" w:rsidRPr="005A719D" w:rsidRDefault="00667A6D" w:rsidP="00703E68">
      <w:pPr>
        <w:spacing w:line="276" w:lineRule="auto"/>
        <w:ind w:firstLine="708"/>
        <w:jc w:val="both"/>
      </w:pPr>
      <w:r w:rsidRPr="00667A6D">
        <w:t>По всем населенным пунктам владельцы частных жилых домов, гаражей, хозяйственных построек, огородов проводят уборку территорий строений и участков до дороги.</w:t>
      </w:r>
    </w:p>
    <w:p w:rsidR="005C47D5" w:rsidRPr="00471A28" w:rsidRDefault="005C47D5" w:rsidP="005C47D5">
      <w:pPr>
        <w:tabs>
          <w:tab w:val="left" w:pos="5805"/>
        </w:tabs>
        <w:jc w:val="right"/>
      </w:pPr>
      <w:r w:rsidRPr="00471A28">
        <w:lastRenderedPageBreak/>
        <w:t xml:space="preserve">Приложение № </w:t>
      </w:r>
      <w:r>
        <w:t>5</w:t>
      </w:r>
      <w:r w:rsidRPr="00471A28">
        <w:t xml:space="preserve"> к постановлению</w:t>
      </w:r>
    </w:p>
    <w:p w:rsidR="005C47D5" w:rsidRPr="00471A28" w:rsidRDefault="005C47D5" w:rsidP="005C47D5">
      <w:pPr>
        <w:contextualSpacing/>
        <w:jc w:val="right"/>
      </w:pPr>
      <w:r w:rsidRPr="00471A28">
        <w:t xml:space="preserve">от </w:t>
      </w:r>
      <w:r w:rsidR="00703E68">
        <w:t>25</w:t>
      </w:r>
      <w:r>
        <w:t>.03.2020</w:t>
      </w:r>
      <w:r w:rsidR="00703E68">
        <w:t xml:space="preserve"> </w:t>
      </w:r>
      <w:r w:rsidRPr="00471A28">
        <w:t xml:space="preserve">№ </w:t>
      </w:r>
      <w:r w:rsidR="00703E68">
        <w:t>37</w:t>
      </w:r>
    </w:p>
    <w:p w:rsidR="003971A4" w:rsidRDefault="003971A4" w:rsidP="003971A4">
      <w:pPr>
        <w:tabs>
          <w:tab w:val="left" w:pos="6645"/>
        </w:tabs>
      </w:pPr>
      <w:r>
        <w:t>(ФОРМА)</w:t>
      </w: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jc w:val="center"/>
      </w:pPr>
      <w:r w:rsidRPr="00471A28">
        <w:t>ОТЧЕТ</w:t>
      </w:r>
    </w:p>
    <w:p w:rsidR="00703E68" w:rsidRDefault="003971A4" w:rsidP="003971A4">
      <w:pPr>
        <w:jc w:val="center"/>
      </w:pPr>
      <w:r w:rsidRPr="00471A28">
        <w:t xml:space="preserve">по выполнению мероприятий в рамках экологического субботника </w:t>
      </w:r>
      <w:r w:rsidR="005C47D5">
        <w:t xml:space="preserve">для подготовки к </w:t>
      </w:r>
      <w:r w:rsidRPr="007B7198">
        <w:t>празднованию 75-летия Победы в Великой Отечественной войне 1941-1945 годов</w:t>
      </w:r>
      <w:r>
        <w:t xml:space="preserve"> </w:t>
      </w:r>
      <w:r w:rsidRPr="00471A28">
        <w:t xml:space="preserve">и месячника по благоустройству и улучшению санитарного состояния территории </w:t>
      </w:r>
    </w:p>
    <w:p w:rsidR="003971A4" w:rsidRPr="00471A28" w:rsidRDefault="00703E68" w:rsidP="003971A4">
      <w:pPr>
        <w:jc w:val="center"/>
      </w:pPr>
      <w:r>
        <w:t>Пчевского сельского поселения</w:t>
      </w:r>
    </w:p>
    <w:p w:rsidR="003971A4" w:rsidRPr="00471A28" w:rsidRDefault="003971A4" w:rsidP="003971A4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977"/>
        <w:gridCol w:w="1559"/>
        <w:gridCol w:w="1418"/>
        <w:gridCol w:w="1417"/>
        <w:gridCol w:w="1666"/>
      </w:tblGrid>
      <w:tr w:rsidR="003971A4" w:rsidRPr="00471A28" w:rsidTr="007C32ED">
        <w:trPr>
          <w:trHeight w:val="9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A4" w:rsidRPr="003048CB" w:rsidRDefault="003971A4" w:rsidP="007C32ED">
            <w:pPr>
              <w:jc w:val="center"/>
              <w:rPr>
                <w:sz w:val="22"/>
                <w:szCs w:val="22"/>
              </w:rPr>
            </w:pPr>
            <w:r w:rsidRPr="003048CB">
              <w:rPr>
                <w:sz w:val="22"/>
                <w:szCs w:val="22"/>
              </w:rPr>
              <w:t>№</w:t>
            </w:r>
          </w:p>
          <w:p w:rsidR="003971A4" w:rsidRPr="003048CB" w:rsidRDefault="003971A4" w:rsidP="007C32ED">
            <w:pPr>
              <w:jc w:val="center"/>
              <w:rPr>
                <w:sz w:val="22"/>
                <w:szCs w:val="22"/>
              </w:rPr>
            </w:pPr>
            <w:proofErr w:type="gramStart"/>
            <w:r w:rsidRPr="003048CB">
              <w:rPr>
                <w:sz w:val="22"/>
                <w:szCs w:val="22"/>
              </w:rPr>
              <w:t>п</w:t>
            </w:r>
            <w:proofErr w:type="gramEnd"/>
            <w:r w:rsidRPr="003048CB">
              <w:rPr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A4" w:rsidRPr="003048CB" w:rsidRDefault="003971A4" w:rsidP="007C32ED">
            <w:pPr>
              <w:jc w:val="center"/>
              <w:rPr>
                <w:sz w:val="22"/>
                <w:szCs w:val="22"/>
              </w:rPr>
            </w:pPr>
            <w:r w:rsidRPr="003048CB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A4" w:rsidRPr="003048CB" w:rsidRDefault="003971A4" w:rsidP="007C32ED">
            <w:pPr>
              <w:jc w:val="center"/>
              <w:rPr>
                <w:sz w:val="22"/>
                <w:szCs w:val="22"/>
              </w:rPr>
            </w:pPr>
            <w:r w:rsidRPr="003048C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A4" w:rsidRPr="003048CB" w:rsidRDefault="003971A4" w:rsidP="007C32ED">
            <w:pPr>
              <w:jc w:val="center"/>
              <w:rPr>
                <w:sz w:val="22"/>
                <w:szCs w:val="22"/>
              </w:rPr>
            </w:pPr>
            <w:r w:rsidRPr="003048CB">
              <w:rPr>
                <w:sz w:val="22"/>
                <w:szCs w:val="22"/>
              </w:rPr>
              <w:t>Период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A4" w:rsidRPr="003048CB" w:rsidRDefault="003971A4" w:rsidP="007C32ED">
            <w:pPr>
              <w:jc w:val="center"/>
              <w:rPr>
                <w:sz w:val="22"/>
                <w:szCs w:val="22"/>
              </w:rPr>
            </w:pPr>
            <w:r w:rsidRPr="003048CB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A4" w:rsidRPr="003048CB" w:rsidRDefault="003971A4" w:rsidP="007C32ED">
            <w:pPr>
              <w:jc w:val="center"/>
              <w:rPr>
                <w:sz w:val="22"/>
                <w:szCs w:val="22"/>
              </w:rPr>
            </w:pPr>
            <w:r w:rsidRPr="003048CB">
              <w:rPr>
                <w:sz w:val="22"/>
                <w:szCs w:val="22"/>
              </w:rPr>
              <w:t>Итоги мероприятия</w:t>
            </w:r>
          </w:p>
        </w:tc>
      </w:tr>
      <w:tr w:rsidR="003971A4" w:rsidRPr="00471A28" w:rsidTr="007C32ED">
        <w:trPr>
          <w:trHeight w:val="7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7C32E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7C32E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7C32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7C32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7C32E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A4" w:rsidRPr="00471A28" w:rsidRDefault="003971A4" w:rsidP="007C32ED">
            <w:pPr>
              <w:jc w:val="center"/>
            </w:pPr>
          </w:p>
        </w:tc>
      </w:tr>
    </w:tbl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471A28" w:rsidRDefault="003971A4" w:rsidP="003971A4">
      <w:pPr>
        <w:tabs>
          <w:tab w:val="left" w:pos="6645"/>
        </w:tabs>
      </w:pPr>
    </w:p>
    <w:p w:rsidR="003971A4" w:rsidRPr="00500DC8" w:rsidRDefault="003971A4" w:rsidP="003971A4">
      <w:pPr>
        <w:widowControl w:val="0"/>
        <w:jc w:val="both"/>
        <w:rPr>
          <w:sz w:val="22"/>
          <w:szCs w:val="20"/>
        </w:rPr>
      </w:pPr>
    </w:p>
    <w:sectPr w:rsidR="003971A4" w:rsidRPr="00500DC8" w:rsidSect="00AD4ECC">
      <w:pgSz w:w="11906" w:h="16800"/>
      <w:pgMar w:top="1134" w:right="567" w:bottom="567" w:left="1701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8F" w:rsidRDefault="001C7F8F" w:rsidP="00C7062F">
      <w:r>
        <w:separator/>
      </w:r>
    </w:p>
  </w:endnote>
  <w:endnote w:type="continuationSeparator" w:id="0">
    <w:p w:rsidR="001C7F8F" w:rsidRDefault="001C7F8F" w:rsidP="00C7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8F" w:rsidRDefault="001C7F8F" w:rsidP="00C7062F">
      <w:r>
        <w:separator/>
      </w:r>
    </w:p>
  </w:footnote>
  <w:footnote w:type="continuationSeparator" w:id="0">
    <w:p w:rsidR="001C7F8F" w:rsidRDefault="001C7F8F" w:rsidP="00C70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3"/>
    <w:multiLevelType w:val="multilevel"/>
    <w:tmpl w:val="00000003"/>
    <w:name w:val="WWNum30"/>
    <w:lvl w:ilvl="0">
      <w:start w:val="3"/>
      <w:numFmt w:val="none"/>
      <w:suff w:val="nothing"/>
      <w:lvlText w:val="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31"/>
        </w:tabs>
        <w:ind w:left="1211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7560" w:hanging="1800"/>
      </w:pPr>
    </w:lvl>
  </w:abstractNum>
  <w:abstractNum w:abstractNumId="3">
    <w:nsid w:val="00000006"/>
    <w:multiLevelType w:val="multilevel"/>
    <w:tmpl w:val="00000006"/>
    <w:name w:val="WW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3AC1D28"/>
    <w:multiLevelType w:val="hybridMultilevel"/>
    <w:tmpl w:val="EE5495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2F15BF"/>
    <w:multiLevelType w:val="hybridMultilevel"/>
    <w:tmpl w:val="049AFFE4"/>
    <w:lvl w:ilvl="0" w:tplc="2C8E8F8A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4E529B"/>
    <w:multiLevelType w:val="multilevel"/>
    <w:tmpl w:val="5B02AEBE"/>
    <w:styleLink w:val="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003FD"/>
    <w:rsid w:val="00000A3B"/>
    <w:rsid w:val="00001C41"/>
    <w:rsid w:val="000026EC"/>
    <w:rsid w:val="00002C66"/>
    <w:rsid w:val="000030DE"/>
    <w:rsid w:val="00003389"/>
    <w:rsid w:val="00003785"/>
    <w:rsid w:val="000040AF"/>
    <w:rsid w:val="000068F4"/>
    <w:rsid w:val="000073E6"/>
    <w:rsid w:val="000078C8"/>
    <w:rsid w:val="000100F0"/>
    <w:rsid w:val="00010A0E"/>
    <w:rsid w:val="000126CF"/>
    <w:rsid w:val="0001319E"/>
    <w:rsid w:val="0001362E"/>
    <w:rsid w:val="00013EFE"/>
    <w:rsid w:val="0001400F"/>
    <w:rsid w:val="000157B6"/>
    <w:rsid w:val="00015BB2"/>
    <w:rsid w:val="0001628D"/>
    <w:rsid w:val="000164C7"/>
    <w:rsid w:val="00016D44"/>
    <w:rsid w:val="00017661"/>
    <w:rsid w:val="000215E1"/>
    <w:rsid w:val="000216CC"/>
    <w:rsid w:val="000223C2"/>
    <w:rsid w:val="00023274"/>
    <w:rsid w:val="00023512"/>
    <w:rsid w:val="000238B5"/>
    <w:rsid w:val="000251B8"/>
    <w:rsid w:val="0002612E"/>
    <w:rsid w:val="0002660E"/>
    <w:rsid w:val="0002696D"/>
    <w:rsid w:val="00026D5B"/>
    <w:rsid w:val="00027550"/>
    <w:rsid w:val="00027630"/>
    <w:rsid w:val="00030F9C"/>
    <w:rsid w:val="000318AC"/>
    <w:rsid w:val="00031A42"/>
    <w:rsid w:val="00033022"/>
    <w:rsid w:val="000338CE"/>
    <w:rsid w:val="00033FED"/>
    <w:rsid w:val="00035507"/>
    <w:rsid w:val="0003756C"/>
    <w:rsid w:val="00037E08"/>
    <w:rsid w:val="00040401"/>
    <w:rsid w:val="000406D4"/>
    <w:rsid w:val="00040B33"/>
    <w:rsid w:val="00041615"/>
    <w:rsid w:val="00041FFA"/>
    <w:rsid w:val="0004286B"/>
    <w:rsid w:val="00043A9B"/>
    <w:rsid w:val="00045D14"/>
    <w:rsid w:val="00045E3D"/>
    <w:rsid w:val="00046CAF"/>
    <w:rsid w:val="000479B8"/>
    <w:rsid w:val="0005180C"/>
    <w:rsid w:val="00051BAF"/>
    <w:rsid w:val="00051E38"/>
    <w:rsid w:val="00051E45"/>
    <w:rsid w:val="00053579"/>
    <w:rsid w:val="00053664"/>
    <w:rsid w:val="0005395C"/>
    <w:rsid w:val="00053B62"/>
    <w:rsid w:val="00054200"/>
    <w:rsid w:val="00054532"/>
    <w:rsid w:val="00054A8D"/>
    <w:rsid w:val="00054D6C"/>
    <w:rsid w:val="00055BF5"/>
    <w:rsid w:val="000560E1"/>
    <w:rsid w:val="00056236"/>
    <w:rsid w:val="000563E3"/>
    <w:rsid w:val="00062765"/>
    <w:rsid w:val="00062975"/>
    <w:rsid w:val="00062BA2"/>
    <w:rsid w:val="0006335E"/>
    <w:rsid w:val="000635EB"/>
    <w:rsid w:val="0006368F"/>
    <w:rsid w:val="0006427B"/>
    <w:rsid w:val="0006471A"/>
    <w:rsid w:val="00065154"/>
    <w:rsid w:val="0006557C"/>
    <w:rsid w:val="000660C5"/>
    <w:rsid w:val="000660FB"/>
    <w:rsid w:val="0006623F"/>
    <w:rsid w:val="00066F84"/>
    <w:rsid w:val="00066FE0"/>
    <w:rsid w:val="000717FF"/>
    <w:rsid w:val="0007246C"/>
    <w:rsid w:val="0007284A"/>
    <w:rsid w:val="00072F12"/>
    <w:rsid w:val="00073229"/>
    <w:rsid w:val="000734E3"/>
    <w:rsid w:val="0007493A"/>
    <w:rsid w:val="00075C0D"/>
    <w:rsid w:val="0007663E"/>
    <w:rsid w:val="0008195F"/>
    <w:rsid w:val="000829D1"/>
    <w:rsid w:val="00082E0A"/>
    <w:rsid w:val="000839E0"/>
    <w:rsid w:val="000843A6"/>
    <w:rsid w:val="0008476D"/>
    <w:rsid w:val="00084E36"/>
    <w:rsid w:val="00087CE6"/>
    <w:rsid w:val="000901A3"/>
    <w:rsid w:val="000904C7"/>
    <w:rsid w:val="00092B07"/>
    <w:rsid w:val="00092C2C"/>
    <w:rsid w:val="00093822"/>
    <w:rsid w:val="00093FA9"/>
    <w:rsid w:val="00094B9C"/>
    <w:rsid w:val="000A0F58"/>
    <w:rsid w:val="000A166D"/>
    <w:rsid w:val="000A2EE2"/>
    <w:rsid w:val="000A41E4"/>
    <w:rsid w:val="000A4668"/>
    <w:rsid w:val="000A520E"/>
    <w:rsid w:val="000A58B4"/>
    <w:rsid w:val="000A6E58"/>
    <w:rsid w:val="000A70C1"/>
    <w:rsid w:val="000A731F"/>
    <w:rsid w:val="000A7725"/>
    <w:rsid w:val="000B014D"/>
    <w:rsid w:val="000B03B0"/>
    <w:rsid w:val="000B0AD7"/>
    <w:rsid w:val="000B2B17"/>
    <w:rsid w:val="000B2C08"/>
    <w:rsid w:val="000B2E86"/>
    <w:rsid w:val="000B37BE"/>
    <w:rsid w:val="000B3AA8"/>
    <w:rsid w:val="000B4555"/>
    <w:rsid w:val="000B4621"/>
    <w:rsid w:val="000B46D7"/>
    <w:rsid w:val="000B4DC6"/>
    <w:rsid w:val="000B4E9B"/>
    <w:rsid w:val="000B5D09"/>
    <w:rsid w:val="000B65A2"/>
    <w:rsid w:val="000B6D82"/>
    <w:rsid w:val="000B7285"/>
    <w:rsid w:val="000B7420"/>
    <w:rsid w:val="000B7CF9"/>
    <w:rsid w:val="000C160B"/>
    <w:rsid w:val="000C1ACD"/>
    <w:rsid w:val="000C1C44"/>
    <w:rsid w:val="000C2491"/>
    <w:rsid w:val="000C25DA"/>
    <w:rsid w:val="000C2668"/>
    <w:rsid w:val="000C2684"/>
    <w:rsid w:val="000C2C97"/>
    <w:rsid w:val="000C3424"/>
    <w:rsid w:val="000C3653"/>
    <w:rsid w:val="000C4BE5"/>
    <w:rsid w:val="000C5C86"/>
    <w:rsid w:val="000C7238"/>
    <w:rsid w:val="000C723B"/>
    <w:rsid w:val="000C72B3"/>
    <w:rsid w:val="000C7322"/>
    <w:rsid w:val="000C7445"/>
    <w:rsid w:val="000C7553"/>
    <w:rsid w:val="000D0224"/>
    <w:rsid w:val="000D0815"/>
    <w:rsid w:val="000D3C34"/>
    <w:rsid w:val="000D47DE"/>
    <w:rsid w:val="000D48B4"/>
    <w:rsid w:val="000D4929"/>
    <w:rsid w:val="000D4A01"/>
    <w:rsid w:val="000D4E0A"/>
    <w:rsid w:val="000D5901"/>
    <w:rsid w:val="000D594B"/>
    <w:rsid w:val="000D63CE"/>
    <w:rsid w:val="000D7C40"/>
    <w:rsid w:val="000E0113"/>
    <w:rsid w:val="000E05BC"/>
    <w:rsid w:val="000E0639"/>
    <w:rsid w:val="000E07D5"/>
    <w:rsid w:val="000E129B"/>
    <w:rsid w:val="000E1EB7"/>
    <w:rsid w:val="000E34F3"/>
    <w:rsid w:val="000E3A0E"/>
    <w:rsid w:val="000E5F1E"/>
    <w:rsid w:val="000E625C"/>
    <w:rsid w:val="000E70F1"/>
    <w:rsid w:val="000E7228"/>
    <w:rsid w:val="000E7A61"/>
    <w:rsid w:val="000F2CCD"/>
    <w:rsid w:val="000F3B6E"/>
    <w:rsid w:val="000F4F27"/>
    <w:rsid w:val="000F6918"/>
    <w:rsid w:val="000F6CB5"/>
    <w:rsid w:val="000F77D2"/>
    <w:rsid w:val="001001D5"/>
    <w:rsid w:val="0010058F"/>
    <w:rsid w:val="001010ED"/>
    <w:rsid w:val="0010152B"/>
    <w:rsid w:val="0010257D"/>
    <w:rsid w:val="0010260A"/>
    <w:rsid w:val="001030B1"/>
    <w:rsid w:val="001037EC"/>
    <w:rsid w:val="00105243"/>
    <w:rsid w:val="00106263"/>
    <w:rsid w:val="00110652"/>
    <w:rsid w:val="00111AD3"/>
    <w:rsid w:val="00112367"/>
    <w:rsid w:val="00113FEF"/>
    <w:rsid w:val="0011581F"/>
    <w:rsid w:val="00116B5F"/>
    <w:rsid w:val="00120591"/>
    <w:rsid w:val="0012095F"/>
    <w:rsid w:val="00120F6C"/>
    <w:rsid w:val="00121251"/>
    <w:rsid w:val="00121D57"/>
    <w:rsid w:val="00122704"/>
    <w:rsid w:val="001227A2"/>
    <w:rsid w:val="00123C98"/>
    <w:rsid w:val="001247DF"/>
    <w:rsid w:val="0012561D"/>
    <w:rsid w:val="00125696"/>
    <w:rsid w:val="00125E29"/>
    <w:rsid w:val="00127784"/>
    <w:rsid w:val="001278B3"/>
    <w:rsid w:val="00127C95"/>
    <w:rsid w:val="00130045"/>
    <w:rsid w:val="00130191"/>
    <w:rsid w:val="001303B2"/>
    <w:rsid w:val="001304C1"/>
    <w:rsid w:val="0013111F"/>
    <w:rsid w:val="00131995"/>
    <w:rsid w:val="00132210"/>
    <w:rsid w:val="0013264A"/>
    <w:rsid w:val="001328B0"/>
    <w:rsid w:val="0013308F"/>
    <w:rsid w:val="001330E1"/>
    <w:rsid w:val="0013467B"/>
    <w:rsid w:val="001347D4"/>
    <w:rsid w:val="00134810"/>
    <w:rsid w:val="00134FFD"/>
    <w:rsid w:val="00135BE4"/>
    <w:rsid w:val="00136322"/>
    <w:rsid w:val="001363E8"/>
    <w:rsid w:val="001371F2"/>
    <w:rsid w:val="00137C85"/>
    <w:rsid w:val="0014038C"/>
    <w:rsid w:val="001404A2"/>
    <w:rsid w:val="00140A86"/>
    <w:rsid w:val="00140C97"/>
    <w:rsid w:val="001412B3"/>
    <w:rsid w:val="001413EE"/>
    <w:rsid w:val="00141C98"/>
    <w:rsid w:val="0014223D"/>
    <w:rsid w:val="001448C0"/>
    <w:rsid w:val="00145B94"/>
    <w:rsid w:val="00146244"/>
    <w:rsid w:val="0014662E"/>
    <w:rsid w:val="00146BC7"/>
    <w:rsid w:val="001505E8"/>
    <w:rsid w:val="00151088"/>
    <w:rsid w:val="001516BA"/>
    <w:rsid w:val="00151E7E"/>
    <w:rsid w:val="0015238D"/>
    <w:rsid w:val="00154485"/>
    <w:rsid w:val="00154AF0"/>
    <w:rsid w:val="00155B60"/>
    <w:rsid w:val="001560CF"/>
    <w:rsid w:val="0015640B"/>
    <w:rsid w:val="00156460"/>
    <w:rsid w:val="00156599"/>
    <w:rsid w:val="00160027"/>
    <w:rsid w:val="001611A0"/>
    <w:rsid w:val="001614FC"/>
    <w:rsid w:val="00161A34"/>
    <w:rsid w:val="00161B7B"/>
    <w:rsid w:val="001624FD"/>
    <w:rsid w:val="00163017"/>
    <w:rsid w:val="001642C7"/>
    <w:rsid w:val="001646C7"/>
    <w:rsid w:val="00164993"/>
    <w:rsid w:val="0016529F"/>
    <w:rsid w:val="00165688"/>
    <w:rsid w:val="00166995"/>
    <w:rsid w:val="00166DE4"/>
    <w:rsid w:val="001679F2"/>
    <w:rsid w:val="00170ADF"/>
    <w:rsid w:val="00171C6F"/>
    <w:rsid w:val="00171FFE"/>
    <w:rsid w:val="001736BB"/>
    <w:rsid w:val="00175A33"/>
    <w:rsid w:val="00176066"/>
    <w:rsid w:val="00176C54"/>
    <w:rsid w:val="00177CAB"/>
    <w:rsid w:val="00181BF3"/>
    <w:rsid w:val="00182F71"/>
    <w:rsid w:val="00183623"/>
    <w:rsid w:val="0018404F"/>
    <w:rsid w:val="00184402"/>
    <w:rsid w:val="00184536"/>
    <w:rsid w:val="001849B9"/>
    <w:rsid w:val="001870FE"/>
    <w:rsid w:val="001873F1"/>
    <w:rsid w:val="00187942"/>
    <w:rsid w:val="00187C26"/>
    <w:rsid w:val="00187D90"/>
    <w:rsid w:val="00190686"/>
    <w:rsid w:val="00191B7C"/>
    <w:rsid w:val="00193C3C"/>
    <w:rsid w:val="00194C63"/>
    <w:rsid w:val="00196645"/>
    <w:rsid w:val="00196F40"/>
    <w:rsid w:val="001970CF"/>
    <w:rsid w:val="001974E1"/>
    <w:rsid w:val="001974F6"/>
    <w:rsid w:val="00197D6B"/>
    <w:rsid w:val="001A1D0B"/>
    <w:rsid w:val="001A2981"/>
    <w:rsid w:val="001A31FF"/>
    <w:rsid w:val="001A342C"/>
    <w:rsid w:val="001A3440"/>
    <w:rsid w:val="001A350D"/>
    <w:rsid w:val="001A4843"/>
    <w:rsid w:val="001A4CC2"/>
    <w:rsid w:val="001A4DF0"/>
    <w:rsid w:val="001A6161"/>
    <w:rsid w:val="001A6321"/>
    <w:rsid w:val="001A64A5"/>
    <w:rsid w:val="001A76A5"/>
    <w:rsid w:val="001A7B07"/>
    <w:rsid w:val="001B0F2F"/>
    <w:rsid w:val="001B118F"/>
    <w:rsid w:val="001B1B94"/>
    <w:rsid w:val="001B1F7E"/>
    <w:rsid w:val="001B3017"/>
    <w:rsid w:val="001B435A"/>
    <w:rsid w:val="001B4B44"/>
    <w:rsid w:val="001B5B6D"/>
    <w:rsid w:val="001B74D4"/>
    <w:rsid w:val="001B7F19"/>
    <w:rsid w:val="001C0EC6"/>
    <w:rsid w:val="001C22AC"/>
    <w:rsid w:val="001C469B"/>
    <w:rsid w:val="001C47B4"/>
    <w:rsid w:val="001C4A28"/>
    <w:rsid w:val="001C5351"/>
    <w:rsid w:val="001C5F92"/>
    <w:rsid w:val="001C6185"/>
    <w:rsid w:val="001C6586"/>
    <w:rsid w:val="001C6837"/>
    <w:rsid w:val="001C7130"/>
    <w:rsid w:val="001C7228"/>
    <w:rsid w:val="001C77F4"/>
    <w:rsid w:val="001C7D9B"/>
    <w:rsid w:val="001C7F8F"/>
    <w:rsid w:val="001D0017"/>
    <w:rsid w:val="001D2A68"/>
    <w:rsid w:val="001D330C"/>
    <w:rsid w:val="001D3354"/>
    <w:rsid w:val="001D3D18"/>
    <w:rsid w:val="001D4046"/>
    <w:rsid w:val="001D4A06"/>
    <w:rsid w:val="001D4D22"/>
    <w:rsid w:val="001D50B5"/>
    <w:rsid w:val="001D5B31"/>
    <w:rsid w:val="001D5B32"/>
    <w:rsid w:val="001D5D57"/>
    <w:rsid w:val="001D75C1"/>
    <w:rsid w:val="001D7D4B"/>
    <w:rsid w:val="001D7DCF"/>
    <w:rsid w:val="001E0C3F"/>
    <w:rsid w:val="001E0C83"/>
    <w:rsid w:val="001E25E0"/>
    <w:rsid w:val="001E277D"/>
    <w:rsid w:val="001E303D"/>
    <w:rsid w:val="001E4D99"/>
    <w:rsid w:val="001E608E"/>
    <w:rsid w:val="001E6162"/>
    <w:rsid w:val="001E67FE"/>
    <w:rsid w:val="001E716C"/>
    <w:rsid w:val="001E794A"/>
    <w:rsid w:val="001E7C1E"/>
    <w:rsid w:val="001F00CC"/>
    <w:rsid w:val="001F03D2"/>
    <w:rsid w:val="001F0D15"/>
    <w:rsid w:val="001F0E64"/>
    <w:rsid w:val="001F0F71"/>
    <w:rsid w:val="001F14C3"/>
    <w:rsid w:val="001F206B"/>
    <w:rsid w:val="001F2800"/>
    <w:rsid w:val="001F281B"/>
    <w:rsid w:val="001F2974"/>
    <w:rsid w:val="001F29C4"/>
    <w:rsid w:val="001F3A41"/>
    <w:rsid w:val="001F3A84"/>
    <w:rsid w:val="001F3EA3"/>
    <w:rsid w:val="001F4FCC"/>
    <w:rsid w:val="001F518D"/>
    <w:rsid w:val="001F5290"/>
    <w:rsid w:val="001F57F0"/>
    <w:rsid w:val="001F5AC0"/>
    <w:rsid w:val="001F6B51"/>
    <w:rsid w:val="001F7B34"/>
    <w:rsid w:val="001F7BA8"/>
    <w:rsid w:val="002007A5"/>
    <w:rsid w:val="00200B32"/>
    <w:rsid w:val="00200C65"/>
    <w:rsid w:val="002011B8"/>
    <w:rsid w:val="002017EE"/>
    <w:rsid w:val="002019C0"/>
    <w:rsid w:val="00202219"/>
    <w:rsid w:val="00202792"/>
    <w:rsid w:val="00203053"/>
    <w:rsid w:val="00203BEB"/>
    <w:rsid w:val="00205897"/>
    <w:rsid w:val="00211115"/>
    <w:rsid w:val="002115B3"/>
    <w:rsid w:val="00211DB5"/>
    <w:rsid w:val="00211FD9"/>
    <w:rsid w:val="00212449"/>
    <w:rsid w:val="00212618"/>
    <w:rsid w:val="00212D4E"/>
    <w:rsid w:val="00213955"/>
    <w:rsid w:val="002140A5"/>
    <w:rsid w:val="002146D3"/>
    <w:rsid w:val="00214A0D"/>
    <w:rsid w:val="00215A02"/>
    <w:rsid w:val="002164F8"/>
    <w:rsid w:val="002166A5"/>
    <w:rsid w:val="0021690F"/>
    <w:rsid w:val="002176BC"/>
    <w:rsid w:val="00220473"/>
    <w:rsid w:val="00220859"/>
    <w:rsid w:val="00222717"/>
    <w:rsid w:val="002229DB"/>
    <w:rsid w:val="002246C0"/>
    <w:rsid w:val="0022489E"/>
    <w:rsid w:val="002254D3"/>
    <w:rsid w:val="00226356"/>
    <w:rsid w:val="00227359"/>
    <w:rsid w:val="00230637"/>
    <w:rsid w:val="00230890"/>
    <w:rsid w:val="002312B7"/>
    <w:rsid w:val="00231A30"/>
    <w:rsid w:val="00231C1F"/>
    <w:rsid w:val="00232743"/>
    <w:rsid w:val="002329AA"/>
    <w:rsid w:val="00232CCF"/>
    <w:rsid w:val="0023545A"/>
    <w:rsid w:val="00235F3E"/>
    <w:rsid w:val="00236806"/>
    <w:rsid w:val="00236C87"/>
    <w:rsid w:val="0023774B"/>
    <w:rsid w:val="00237BD1"/>
    <w:rsid w:val="002401EA"/>
    <w:rsid w:val="00240A55"/>
    <w:rsid w:val="00241C9E"/>
    <w:rsid w:val="0024262E"/>
    <w:rsid w:val="00242B50"/>
    <w:rsid w:val="00242C81"/>
    <w:rsid w:val="00242C99"/>
    <w:rsid w:val="002450AD"/>
    <w:rsid w:val="00245114"/>
    <w:rsid w:val="00246339"/>
    <w:rsid w:val="0024647D"/>
    <w:rsid w:val="00246500"/>
    <w:rsid w:val="002506FC"/>
    <w:rsid w:val="00251DFA"/>
    <w:rsid w:val="002522CB"/>
    <w:rsid w:val="00252A45"/>
    <w:rsid w:val="002548AB"/>
    <w:rsid w:val="00254E32"/>
    <w:rsid w:val="00255BB7"/>
    <w:rsid w:val="00256264"/>
    <w:rsid w:val="00256ED3"/>
    <w:rsid w:val="00257758"/>
    <w:rsid w:val="002577D3"/>
    <w:rsid w:val="00257820"/>
    <w:rsid w:val="00257BD3"/>
    <w:rsid w:val="002614CB"/>
    <w:rsid w:val="002619F2"/>
    <w:rsid w:val="002626B0"/>
    <w:rsid w:val="00264127"/>
    <w:rsid w:val="00264417"/>
    <w:rsid w:val="002644A2"/>
    <w:rsid w:val="00264614"/>
    <w:rsid w:val="00264832"/>
    <w:rsid w:val="00266151"/>
    <w:rsid w:val="00266199"/>
    <w:rsid w:val="00266522"/>
    <w:rsid w:val="0026686C"/>
    <w:rsid w:val="00267B83"/>
    <w:rsid w:val="00267BC0"/>
    <w:rsid w:val="00267E4F"/>
    <w:rsid w:val="002702B2"/>
    <w:rsid w:val="00270385"/>
    <w:rsid w:val="002708B5"/>
    <w:rsid w:val="00271920"/>
    <w:rsid w:val="0027261C"/>
    <w:rsid w:val="00272640"/>
    <w:rsid w:val="00272C6F"/>
    <w:rsid w:val="00272DA7"/>
    <w:rsid w:val="00272E7D"/>
    <w:rsid w:val="002736A7"/>
    <w:rsid w:val="00273DEE"/>
    <w:rsid w:val="00274767"/>
    <w:rsid w:val="002750D3"/>
    <w:rsid w:val="002765B2"/>
    <w:rsid w:val="00276DAB"/>
    <w:rsid w:val="00277533"/>
    <w:rsid w:val="002806A9"/>
    <w:rsid w:val="00280948"/>
    <w:rsid w:val="00282D53"/>
    <w:rsid w:val="00283374"/>
    <w:rsid w:val="002834DD"/>
    <w:rsid w:val="002839E0"/>
    <w:rsid w:val="00283DF1"/>
    <w:rsid w:val="00284362"/>
    <w:rsid w:val="002845C4"/>
    <w:rsid w:val="00284A11"/>
    <w:rsid w:val="00286EF8"/>
    <w:rsid w:val="002870E0"/>
    <w:rsid w:val="00287D09"/>
    <w:rsid w:val="00290050"/>
    <w:rsid w:val="00291CBD"/>
    <w:rsid w:val="00291DBF"/>
    <w:rsid w:val="002933E1"/>
    <w:rsid w:val="002943B2"/>
    <w:rsid w:val="002947BD"/>
    <w:rsid w:val="0029488E"/>
    <w:rsid w:val="00295805"/>
    <w:rsid w:val="00296074"/>
    <w:rsid w:val="00296A02"/>
    <w:rsid w:val="00296CE0"/>
    <w:rsid w:val="002971A7"/>
    <w:rsid w:val="002976FE"/>
    <w:rsid w:val="0029780C"/>
    <w:rsid w:val="00297C5C"/>
    <w:rsid w:val="002A02AA"/>
    <w:rsid w:val="002A0A5B"/>
    <w:rsid w:val="002A2AE0"/>
    <w:rsid w:val="002A2D61"/>
    <w:rsid w:val="002A424D"/>
    <w:rsid w:val="002A4734"/>
    <w:rsid w:val="002A4D49"/>
    <w:rsid w:val="002A4DAE"/>
    <w:rsid w:val="002A5132"/>
    <w:rsid w:val="002A5A11"/>
    <w:rsid w:val="002A5C25"/>
    <w:rsid w:val="002A6A3F"/>
    <w:rsid w:val="002B0E44"/>
    <w:rsid w:val="002B1E95"/>
    <w:rsid w:val="002B251C"/>
    <w:rsid w:val="002B2D2F"/>
    <w:rsid w:val="002B3834"/>
    <w:rsid w:val="002B44A0"/>
    <w:rsid w:val="002B4C79"/>
    <w:rsid w:val="002B6698"/>
    <w:rsid w:val="002B6934"/>
    <w:rsid w:val="002B7A87"/>
    <w:rsid w:val="002C0555"/>
    <w:rsid w:val="002C0A00"/>
    <w:rsid w:val="002C0D21"/>
    <w:rsid w:val="002C1CDD"/>
    <w:rsid w:val="002C2AC1"/>
    <w:rsid w:val="002C2C51"/>
    <w:rsid w:val="002C2CFF"/>
    <w:rsid w:val="002C377F"/>
    <w:rsid w:val="002C5D6D"/>
    <w:rsid w:val="002C5DAD"/>
    <w:rsid w:val="002C5F4B"/>
    <w:rsid w:val="002C71E9"/>
    <w:rsid w:val="002D0322"/>
    <w:rsid w:val="002D070C"/>
    <w:rsid w:val="002D1324"/>
    <w:rsid w:val="002D17E7"/>
    <w:rsid w:val="002D2433"/>
    <w:rsid w:val="002D3EF5"/>
    <w:rsid w:val="002D4252"/>
    <w:rsid w:val="002D4D6A"/>
    <w:rsid w:val="002D4EF1"/>
    <w:rsid w:val="002D5621"/>
    <w:rsid w:val="002D5E37"/>
    <w:rsid w:val="002D5EA8"/>
    <w:rsid w:val="002D6526"/>
    <w:rsid w:val="002D6BCB"/>
    <w:rsid w:val="002D7286"/>
    <w:rsid w:val="002E01A1"/>
    <w:rsid w:val="002E0565"/>
    <w:rsid w:val="002E0878"/>
    <w:rsid w:val="002E08A5"/>
    <w:rsid w:val="002E24DD"/>
    <w:rsid w:val="002E33B9"/>
    <w:rsid w:val="002E3AFF"/>
    <w:rsid w:val="002E3F2D"/>
    <w:rsid w:val="002E4008"/>
    <w:rsid w:val="002E47E8"/>
    <w:rsid w:val="002E4DB7"/>
    <w:rsid w:val="002E515A"/>
    <w:rsid w:val="002E62B3"/>
    <w:rsid w:val="002E6F73"/>
    <w:rsid w:val="002E7601"/>
    <w:rsid w:val="002F0658"/>
    <w:rsid w:val="002F09C7"/>
    <w:rsid w:val="002F0E3A"/>
    <w:rsid w:val="002F1605"/>
    <w:rsid w:val="002F1D31"/>
    <w:rsid w:val="002F32B7"/>
    <w:rsid w:val="002F3899"/>
    <w:rsid w:val="002F38FE"/>
    <w:rsid w:val="002F3E6F"/>
    <w:rsid w:val="002F56BD"/>
    <w:rsid w:val="002F643E"/>
    <w:rsid w:val="002F6E06"/>
    <w:rsid w:val="002F71EF"/>
    <w:rsid w:val="002F74D1"/>
    <w:rsid w:val="002F7957"/>
    <w:rsid w:val="003001D8"/>
    <w:rsid w:val="00300A6A"/>
    <w:rsid w:val="0030195F"/>
    <w:rsid w:val="00301BF6"/>
    <w:rsid w:val="003031A0"/>
    <w:rsid w:val="003042EB"/>
    <w:rsid w:val="0030432B"/>
    <w:rsid w:val="003050CA"/>
    <w:rsid w:val="003055B1"/>
    <w:rsid w:val="00305812"/>
    <w:rsid w:val="00305EA8"/>
    <w:rsid w:val="003061B1"/>
    <w:rsid w:val="00306F12"/>
    <w:rsid w:val="003114B2"/>
    <w:rsid w:val="0031224C"/>
    <w:rsid w:val="00312CC6"/>
    <w:rsid w:val="00312D84"/>
    <w:rsid w:val="0031498A"/>
    <w:rsid w:val="003157D8"/>
    <w:rsid w:val="00316055"/>
    <w:rsid w:val="003167C3"/>
    <w:rsid w:val="0031690A"/>
    <w:rsid w:val="00317566"/>
    <w:rsid w:val="00317B8A"/>
    <w:rsid w:val="00320C1D"/>
    <w:rsid w:val="00321120"/>
    <w:rsid w:val="00321A52"/>
    <w:rsid w:val="00322EDF"/>
    <w:rsid w:val="00322F76"/>
    <w:rsid w:val="00323069"/>
    <w:rsid w:val="003231B5"/>
    <w:rsid w:val="0032429D"/>
    <w:rsid w:val="00325269"/>
    <w:rsid w:val="003257A0"/>
    <w:rsid w:val="00325876"/>
    <w:rsid w:val="003266D7"/>
    <w:rsid w:val="0032744A"/>
    <w:rsid w:val="00327F6F"/>
    <w:rsid w:val="00330097"/>
    <w:rsid w:val="00331555"/>
    <w:rsid w:val="00331C67"/>
    <w:rsid w:val="00332F26"/>
    <w:rsid w:val="00333537"/>
    <w:rsid w:val="00333A24"/>
    <w:rsid w:val="00334EB0"/>
    <w:rsid w:val="00335010"/>
    <w:rsid w:val="00336216"/>
    <w:rsid w:val="003362CB"/>
    <w:rsid w:val="00336957"/>
    <w:rsid w:val="00336E24"/>
    <w:rsid w:val="00336E43"/>
    <w:rsid w:val="003424F5"/>
    <w:rsid w:val="003429CA"/>
    <w:rsid w:val="00342B1C"/>
    <w:rsid w:val="00343A05"/>
    <w:rsid w:val="00343D45"/>
    <w:rsid w:val="00344B8E"/>
    <w:rsid w:val="00344DAC"/>
    <w:rsid w:val="0034597D"/>
    <w:rsid w:val="003464CB"/>
    <w:rsid w:val="00346863"/>
    <w:rsid w:val="0034695B"/>
    <w:rsid w:val="00347B0C"/>
    <w:rsid w:val="003506DD"/>
    <w:rsid w:val="003509D9"/>
    <w:rsid w:val="00350B5B"/>
    <w:rsid w:val="00350B86"/>
    <w:rsid w:val="00351683"/>
    <w:rsid w:val="00351DDF"/>
    <w:rsid w:val="00352473"/>
    <w:rsid w:val="00352B3D"/>
    <w:rsid w:val="00352E9B"/>
    <w:rsid w:val="00353272"/>
    <w:rsid w:val="00353372"/>
    <w:rsid w:val="00354534"/>
    <w:rsid w:val="00355482"/>
    <w:rsid w:val="0036057A"/>
    <w:rsid w:val="00361188"/>
    <w:rsid w:val="00361370"/>
    <w:rsid w:val="00361EFA"/>
    <w:rsid w:val="00362382"/>
    <w:rsid w:val="0036265B"/>
    <w:rsid w:val="0036279C"/>
    <w:rsid w:val="0036376D"/>
    <w:rsid w:val="00364DCE"/>
    <w:rsid w:val="003656EF"/>
    <w:rsid w:val="00365BDE"/>
    <w:rsid w:val="003707C3"/>
    <w:rsid w:val="00370A6C"/>
    <w:rsid w:val="003715F5"/>
    <w:rsid w:val="003716B1"/>
    <w:rsid w:val="0037240C"/>
    <w:rsid w:val="003725D9"/>
    <w:rsid w:val="00372F1E"/>
    <w:rsid w:val="00373B57"/>
    <w:rsid w:val="00375155"/>
    <w:rsid w:val="00376059"/>
    <w:rsid w:val="00376B7D"/>
    <w:rsid w:val="00376CF0"/>
    <w:rsid w:val="00376FF4"/>
    <w:rsid w:val="00377E35"/>
    <w:rsid w:val="003801B6"/>
    <w:rsid w:val="003819E8"/>
    <w:rsid w:val="0038252C"/>
    <w:rsid w:val="00382A79"/>
    <w:rsid w:val="0038334C"/>
    <w:rsid w:val="0038336B"/>
    <w:rsid w:val="003844CA"/>
    <w:rsid w:val="0038580F"/>
    <w:rsid w:val="0038663B"/>
    <w:rsid w:val="00386AF6"/>
    <w:rsid w:val="00386ED8"/>
    <w:rsid w:val="00387A89"/>
    <w:rsid w:val="00387FF5"/>
    <w:rsid w:val="003915C8"/>
    <w:rsid w:val="0039183B"/>
    <w:rsid w:val="00391986"/>
    <w:rsid w:val="00391F45"/>
    <w:rsid w:val="00393553"/>
    <w:rsid w:val="003948A5"/>
    <w:rsid w:val="00394982"/>
    <w:rsid w:val="0039656C"/>
    <w:rsid w:val="00396C18"/>
    <w:rsid w:val="00397132"/>
    <w:rsid w:val="003971A4"/>
    <w:rsid w:val="00397424"/>
    <w:rsid w:val="00397859"/>
    <w:rsid w:val="00397D0C"/>
    <w:rsid w:val="00397FC2"/>
    <w:rsid w:val="003A0A7D"/>
    <w:rsid w:val="003A1E16"/>
    <w:rsid w:val="003A1F44"/>
    <w:rsid w:val="003A24E5"/>
    <w:rsid w:val="003A27A5"/>
    <w:rsid w:val="003A2F30"/>
    <w:rsid w:val="003A4212"/>
    <w:rsid w:val="003A55F9"/>
    <w:rsid w:val="003A5C45"/>
    <w:rsid w:val="003A5D89"/>
    <w:rsid w:val="003B0D8B"/>
    <w:rsid w:val="003B1A31"/>
    <w:rsid w:val="003B1A86"/>
    <w:rsid w:val="003B3021"/>
    <w:rsid w:val="003B3561"/>
    <w:rsid w:val="003B369F"/>
    <w:rsid w:val="003B3782"/>
    <w:rsid w:val="003B3BFD"/>
    <w:rsid w:val="003B429F"/>
    <w:rsid w:val="003B4501"/>
    <w:rsid w:val="003B4AA3"/>
    <w:rsid w:val="003B4BF1"/>
    <w:rsid w:val="003B5AB5"/>
    <w:rsid w:val="003B704E"/>
    <w:rsid w:val="003B7140"/>
    <w:rsid w:val="003B73E9"/>
    <w:rsid w:val="003B7C78"/>
    <w:rsid w:val="003C0190"/>
    <w:rsid w:val="003C0CF3"/>
    <w:rsid w:val="003C0E19"/>
    <w:rsid w:val="003C1184"/>
    <w:rsid w:val="003C11AB"/>
    <w:rsid w:val="003C1C4C"/>
    <w:rsid w:val="003C2C84"/>
    <w:rsid w:val="003C3400"/>
    <w:rsid w:val="003C3425"/>
    <w:rsid w:val="003C4ACF"/>
    <w:rsid w:val="003C5243"/>
    <w:rsid w:val="003C52D7"/>
    <w:rsid w:val="003C5551"/>
    <w:rsid w:val="003C60BE"/>
    <w:rsid w:val="003C60C5"/>
    <w:rsid w:val="003C6770"/>
    <w:rsid w:val="003C6ECD"/>
    <w:rsid w:val="003C6F49"/>
    <w:rsid w:val="003C7164"/>
    <w:rsid w:val="003C746E"/>
    <w:rsid w:val="003C76FA"/>
    <w:rsid w:val="003D0094"/>
    <w:rsid w:val="003D01EF"/>
    <w:rsid w:val="003D0ABA"/>
    <w:rsid w:val="003D0D62"/>
    <w:rsid w:val="003D17D6"/>
    <w:rsid w:val="003D1B7D"/>
    <w:rsid w:val="003D1B95"/>
    <w:rsid w:val="003D1BBF"/>
    <w:rsid w:val="003D1D4F"/>
    <w:rsid w:val="003D2527"/>
    <w:rsid w:val="003D2622"/>
    <w:rsid w:val="003D3B31"/>
    <w:rsid w:val="003D3B91"/>
    <w:rsid w:val="003D3F2F"/>
    <w:rsid w:val="003D4630"/>
    <w:rsid w:val="003D4CE0"/>
    <w:rsid w:val="003D4CEE"/>
    <w:rsid w:val="003D4DBB"/>
    <w:rsid w:val="003D5D89"/>
    <w:rsid w:val="003D7301"/>
    <w:rsid w:val="003E00F1"/>
    <w:rsid w:val="003E0FDF"/>
    <w:rsid w:val="003E2A2B"/>
    <w:rsid w:val="003E306B"/>
    <w:rsid w:val="003E46F5"/>
    <w:rsid w:val="003E5C78"/>
    <w:rsid w:val="003E5DF4"/>
    <w:rsid w:val="003E6783"/>
    <w:rsid w:val="003E6BBE"/>
    <w:rsid w:val="003E6DB7"/>
    <w:rsid w:val="003E70A8"/>
    <w:rsid w:val="003E75BF"/>
    <w:rsid w:val="003E7CE9"/>
    <w:rsid w:val="003F06EB"/>
    <w:rsid w:val="003F1A2C"/>
    <w:rsid w:val="003F208A"/>
    <w:rsid w:val="003F3829"/>
    <w:rsid w:val="003F3BEC"/>
    <w:rsid w:val="003F4C4E"/>
    <w:rsid w:val="003F5F32"/>
    <w:rsid w:val="003F6DB2"/>
    <w:rsid w:val="003F6FE0"/>
    <w:rsid w:val="004000D9"/>
    <w:rsid w:val="004001D9"/>
    <w:rsid w:val="004007AE"/>
    <w:rsid w:val="0040087E"/>
    <w:rsid w:val="00400B87"/>
    <w:rsid w:val="00400F52"/>
    <w:rsid w:val="00401F8F"/>
    <w:rsid w:val="00401FC9"/>
    <w:rsid w:val="00402212"/>
    <w:rsid w:val="00402596"/>
    <w:rsid w:val="00402BF2"/>
    <w:rsid w:val="00404A5E"/>
    <w:rsid w:val="00404B2F"/>
    <w:rsid w:val="00404BE0"/>
    <w:rsid w:val="00404E85"/>
    <w:rsid w:val="00404EE8"/>
    <w:rsid w:val="00405630"/>
    <w:rsid w:val="004056EE"/>
    <w:rsid w:val="004059F0"/>
    <w:rsid w:val="004069FA"/>
    <w:rsid w:val="00406F08"/>
    <w:rsid w:val="00407213"/>
    <w:rsid w:val="00407408"/>
    <w:rsid w:val="004074FC"/>
    <w:rsid w:val="004108FC"/>
    <w:rsid w:val="00412A74"/>
    <w:rsid w:val="0041329C"/>
    <w:rsid w:val="00413787"/>
    <w:rsid w:val="00413CA6"/>
    <w:rsid w:val="004140A5"/>
    <w:rsid w:val="004142E3"/>
    <w:rsid w:val="0041490D"/>
    <w:rsid w:val="00414A5B"/>
    <w:rsid w:val="00414AEE"/>
    <w:rsid w:val="00414BBB"/>
    <w:rsid w:val="004151E0"/>
    <w:rsid w:val="0041559E"/>
    <w:rsid w:val="00415971"/>
    <w:rsid w:val="00417CA6"/>
    <w:rsid w:val="004205F3"/>
    <w:rsid w:val="0042060A"/>
    <w:rsid w:val="004207F4"/>
    <w:rsid w:val="004208A6"/>
    <w:rsid w:val="00421A7F"/>
    <w:rsid w:val="00421B9E"/>
    <w:rsid w:val="00423944"/>
    <w:rsid w:val="004239FF"/>
    <w:rsid w:val="00423DDB"/>
    <w:rsid w:val="00424084"/>
    <w:rsid w:val="00424E55"/>
    <w:rsid w:val="00425623"/>
    <w:rsid w:val="00425BA7"/>
    <w:rsid w:val="004275FF"/>
    <w:rsid w:val="00427B88"/>
    <w:rsid w:val="00430597"/>
    <w:rsid w:val="00430D95"/>
    <w:rsid w:val="00431C95"/>
    <w:rsid w:val="00433542"/>
    <w:rsid w:val="004343C5"/>
    <w:rsid w:val="00435018"/>
    <w:rsid w:val="00435753"/>
    <w:rsid w:val="00435887"/>
    <w:rsid w:val="00435D33"/>
    <w:rsid w:val="0043656F"/>
    <w:rsid w:val="00436AFE"/>
    <w:rsid w:val="00436C2E"/>
    <w:rsid w:val="00437D21"/>
    <w:rsid w:val="00440263"/>
    <w:rsid w:val="00443161"/>
    <w:rsid w:val="00443FC9"/>
    <w:rsid w:val="00443FFC"/>
    <w:rsid w:val="004449CA"/>
    <w:rsid w:val="00444E25"/>
    <w:rsid w:val="00445800"/>
    <w:rsid w:val="00445BCB"/>
    <w:rsid w:val="00445DAA"/>
    <w:rsid w:val="0044603C"/>
    <w:rsid w:val="00446A6B"/>
    <w:rsid w:val="00447157"/>
    <w:rsid w:val="00447953"/>
    <w:rsid w:val="00450194"/>
    <w:rsid w:val="0045027E"/>
    <w:rsid w:val="00450466"/>
    <w:rsid w:val="00450750"/>
    <w:rsid w:val="00451323"/>
    <w:rsid w:val="00451FC3"/>
    <w:rsid w:val="00454410"/>
    <w:rsid w:val="0045462D"/>
    <w:rsid w:val="00454B84"/>
    <w:rsid w:val="00455F5D"/>
    <w:rsid w:val="004564CC"/>
    <w:rsid w:val="0045668F"/>
    <w:rsid w:val="00457DF7"/>
    <w:rsid w:val="00460A65"/>
    <w:rsid w:val="00461CB4"/>
    <w:rsid w:val="004623D9"/>
    <w:rsid w:val="004627B5"/>
    <w:rsid w:val="00463B65"/>
    <w:rsid w:val="00463C58"/>
    <w:rsid w:val="00463D0F"/>
    <w:rsid w:val="0046452D"/>
    <w:rsid w:val="00465267"/>
    <w:rsid w:val="004657C0"/>
    <w:rsid w:val="00465A87"/>
    <w:rsid w:val="00466B59"/>
    <w:rsid w:val="00466FE6"/>
    <w:rsid w:val="00466FED"/>
    <w:rsid w:val="004707A8"/>
    <w:rsid w:val="004723AB"/>
    <w:rsid w:val="0047274B"/>
    <w:rsid w:val="004728A6"/>
    <w:rsid w:val="00472E65"/>
    <w:rsid w:val="00472FC4"/>
    <w:rsid w:val="004733BB"/>
    <w:rsid w:val="004738A1"/>
    <w:rsid w:val="00474A16"/>
    <w:rsid w:val="00474A28"/>
    <w:rsid w:val="00475760"/>
    <w:rsid w:val="00475D2F"/>
    <w:rsid w:val="004778E1"/>
    <w:rsid w:val="00480194"/>
    <w:rsid w:val="004805F6"/>
    <w:rsid w:val="00481CE0"/>
    <w:rsid w:val="00482192"/>
    <w:rsid w:val="00482C8C"/>
    <w:rsid w:val="00482CBF"/>
    <w:rsid w:val="00482E33"/>
    <w:rsid w:val="00482E4A"/>
    <w:rsid w:val="00483226"/>
    <w:rsid w:val="00483687"/>
    <w:rsid w:val="00483C5D"/>
    <w:rsid w:val="00483DD7"/>
    <w:rsid w:val="0048402B"/>
    <w:rsid w:val="004844AA"/>
    <w:rsid w:val="00484E9F"/>
    <w:rsid w:val="00484EB2"/>
    <w:rsid w:val="0048506D"/>
    <w:rsid w:val="0048565C"/>
    <w:rsid w:val="004856FB"/>
    <w:rsid w:val="00485AD3"/>
    <w:rsid w:val="00485B13"/>
    <w:rsid w:val="0048660A"/>
    <w:rsid w:val="00487793"/>
    <w:rsid w:val="004900A4"/>
    <w:rsid w:val="00490672"/>
    <w:rsid w:val="004918B9"/>
    <w:rsid w:val="00492BEA"/>
    <w:rsid w:val="00492E79"/>
    <w:rsid w:val="00493CAB"/>
    <w:rsid w:val="00494C93"/>
    <w:rsid w:val="004951F3"/>
    <w:rsid w:val="00495766"/>
    <w:rsid w:val="00495E3A"/>
    <w:rsid w:val="00496869"/>
    <w:rsid w:val="004974AF"/>
    <w:rsid w:val="004975C7"/>
    <w:rsid w:val="00497713"/>
    <w:rsid w:val="004A01AA"/>
    <w:rsid w:val="004A1695"/>
    <w:rsid w:val="004A1D10"/>
    <w:rsid w:val="004A25DB"/>
    <w:rsid w:val="004A2BAA"/>
    <w:rsid w:val="004A3F8F"/>
    <w:rsid w:val="004A44F2"/>
    <w:rsid w:val="004A4D17"/>
    <w:rsid w:val="004A5307"/>
    <w:rsid w:val="004A56D8"/>
    <w:rsid w:val="004A5ED2"/>
    <w:rsid w:val="004A67BA"/>
    <w:rsid w:val="004A6B59"/>
    <w:rsid w:val="004A76A1"/>
    <w:rsid w:val="004A7B8D"/>
    <w:rsid w:val="004A7BA1"/>
    <w:rsid w:val="004A7FEA"/>
    <w:rsid w:val="004B11F4"/>
    <w:rsid w:val="004B1A69"/>
    <w:rsid w:val="004B2F8E"/>
    <w:rsid w:val="004B3251"/>
    <w:rsid w:val="004B33CB"/>
    <w:rsid w:val="004B36AF"/>
    <w:rsid w:val="004B3AA2"/>
    <w:rsid w:val="004B3FF3"/>
    <w:rsid w:val="004B4268"/>
    <w:rsid w:val="004B48B3"/>
    <w:rsid w:val="004B49A3"/>
    <w:rsid w:val="004B4ACB"/>
    <w:rsid w:val="004B5512"/>
    <w:rsid w:val="004B5849"/>
    <w:rsid w:val="004B7C59"/>
    <w:rsid w:val="004B7E35"/>
    <w:rsid w:val="004C0313"/>
    <w:rsid w:val="004C0AA7"/>
    <w:rsid w:val="004C1040"/>
    <w:rsid w:val="004C1E09"/>
    <w:rsid w:val="004C1E11"/>
    <w:rsid w:val="004C243C"/>
    <w:rsid w:val="004C29E2"/>
    <w:rsid w:val="004C38FC"/>
    <w:rsid w:val="004C3D74"/>
    <w:rsid w:val="004C4881"/>
    <w:rsid w:val="004C6644"/>
    <w:rsid w:val="004C6675"/>
    <w:rsid w:val="004C76BC"/>
    <w:rsid w:val="004C7F3F"/>
    <w:rsid w:val="004D2588"/>
    <w:rsid w:val="004D4542"/>
    <w:rsid w:val="004D4D8D"/>
    <w:rsid w:val="004D6A8F"/>
    <w:rsid w:val="004D79C2"/>
    <w:rsid w:val="004D7B11"/>
    <w:rsid w:val="004E069A"/>
    <w:rsid w:val="004E0A34"/>
    <w:rsid w:val="004E14D4"/>
    <w:rsid w:val="004E1A68"/>
    <w:rsid w:val="004E2424"/>
    <w:rsid w:val="004E4727"/>
    <w:rsid w:val="004E4E0B"/>
    <w:rsid w:val="004E525B"/>
    <w:rsid w:val="004E554B"/>
    <w:rsid w:val="004E57E7"/>
    <w:rsid w:val="004E5820"/>
    <w:rsid w:val="004E6160"/>
    <w:rsid w:val="004E727B"/>
    <w:rsid w:val="004E7C70"/>
    <w:rsid w:val="004E7CAB"/>
    <w:rsid w:val="004E7E9E"/>
    <w:rsid w:val="004F085E"/>
    <w:rsid w:val="004F2CAE"/>
    <w:rsid w:val="004F3DB6"/>
    <w:rsid w:val="004F45D7"/>
    <w:rsid w:val="004F4DFB"/>
    <w:rsid w:val="004F591D"/>
    <w:rsid w:val="004F5FA4"/>
    <w:rsid w:val="004F600F"/>
    <w:rsid w:val="004F6740"/>
    <w:rsid w:val="004F6F17"/>
    <w:rsid w:val="004F7039"/>
    <w:rsid w:val="004F7105"/>
    <w:rsid w:val="004F7CC3"/>
    <w:rsid w:val="00500DC8"/>
    <w:rsid w:val="00501B55"/>
    <w:rsid w:val="00503711"/>
    <w:rsid w:val="005038F4"/>
    <w:rsid w:val="00503EA5"/>
    <w:rsid w:val="00504AF0"/>
    <w:rsid w:val="00505DB5"/>
    <w:rsid w:val="005112A2"/>
    <w:rsid w:val="0051168D"/>
    <w:rsid w:val="00512586"/>
    <w:rsid w:val="00512A86"/>
    <w:rsid w:val="00512D56"/>
    <w:rsid w:val="00512F9A"/>
    <w:rsid w:val="005140A0"/>
    <w:rsid w:val="005143B9"/>
    <w:rsid w:val="005160FC"/>
    <w:rsid w:val="005167E3"/>
    <w:rsid w:val="0051739F"/>
    <w:rsid w:val="00517767"/>
    <w:rsid w:val="005178A4"/>
    <w:rsid w:val="00517C51"/>
    <w:rsid w:val="0052011B"/>
    <w:rsid w:val="0052061D"/>
    <w:rsid w:val="00521196"/>
    <w:rsid w:val="00521574"/>
    <w:rsid w:val="0052162F"/>
    <w:rsid w:val="00521D48"/>
    <w:rsid w:val="00522E54"/>
    <w:rsid w:val="0052365A"/>
    <w:rsid w:val="0052415C"/>
    <w:rsid w:val="005242BD"/>
    <w:rsid w:val="00524FC3"/>
    <w:rsid w:val="005253C5"/>
    <w:rsid w:val="00525BA0"/>
    <w:rsid w:val="00526060"/>
    <w:rsid w:val="005269D1"/>
    <w:rsid w:val="00527E9A"/>
    <w:rsid w:val="0053065C"/>
    <w:rsid w:val="00531A80"/>
    <w:rsid w:val="0053227E"/>
    <w:rsid w:val="00533533"/>
    <w:rsid w:val="0053395A"/>
    <w:rsid w:val="00533C0F"/>
    <w:rsid w:val="005348FD"/>
    <w:rsid w:val="00534E13"/>
    <w:rsid w:val="0053560E"/>
    <w:rsid w:val="00535912"/>
    <w:rsid w:val="00535F10"/>
    <w:rsid w:val="00536C60"/>
    <w:rsid w:val="00540196"/>
    <w:rsid w:val="00540C62"/>
    <w:rsid w:val="00541757"/>
    <w:rsid w:val="00541E1B"/>
    <w:rsid w:val="0054267D"/>
    <w:rsid w:val="0054269E"/>
    <w:rsid w:val="005440F0"/>
    <w:rsid w:val="00544426"/>
    <w:rsid w:val="0054633F"/>
    <w:rsid w:val="0054762D"/>
    <w:rsid w:val="00550071"/>
    <w:rsid w:val="005510DA"/>
    <w:rsid w:val="00551170"/>
    <w:rsid w:val="00551F52"/>
    <w:rsid w:val="00551F77"/>
    <w:rsid w:val="005529A8"/>
    <w:rsid w:val="00553738"/>
    <w:rsid w:val="005539FA"/>
    <w:rsid w:val="00553F1B"/>
    <w:rsid w:val="00554848"/>
    <w:rsid w:val="005551CD"/>
    <w:rsid w:val="005556CD"/>
    <w:rsid w:val="005567B0"/>
    <w:rsid w:val="00556AA7"/>
    <w:rsid w:val="0056016E"/>
    <w:rsid w:val="0056090C"/>
    <w:rsid w:val="00560D97"/>
    <w:rsid w:val="00560FFA"/>
    <w:rsid w:val="0056112B"/>
    <w:rsid w:val="00561730"/>
    <w:rsid w:val="00564FE8"/>
    <w:rsid w:val="005659CC"/>
    <w:rsid w:val="00565A6A"/>
    <w:rsid w:val="00565DED"/>
    <w:rsid w:val="005660A2"/>
    <w:rsid w:val="00566699"/>
    <w:rsid w:val="005668B7"/>
    <w:rsid w:val="00566B6F"/>
    <w:rsid w:val="00567A68"/>
    <w:rsid w:val="0057185D"/>
    <w:rsid w:val="00571CA0"/>
    <w:rsid w:val="005720C4"/>
    <w:rsid w:val="005743C1"/>
    <w:rsid w:val="005743C4"/>
    <w:rsid w:val="005746AC"/>
    <w:rsid w:val="00574F03"/>
    <w:rsid w:val="0057543A"/>
    <w:rsid w:val="005766F0"/>
    <w:rsid w:val="00577221"/>
    <w:rsid w:val="00577843"/>
    <w:rsid w:val="00577A01"/>
    <w:rsid w:val="00580C9E"/>
    <w:rsid w:val="00581046"/>
    <w:rsid w:val="00582439"/>
    <w:rsid w:val="00582A76"/>
    <w:rsid w:val="0058541D"/>
    <w:rsid w:val="00585BDC"/>
    <w:rsid w:val="00585F0E"/>
    <w:rsid w:val="0058629C"/>
    <w:rsid w:val="00586F90"/>
    <w:rsid w:val="0058773C"/>
    <w:rsid w:val="00587885"/>
    <w:rsid w:val="00587982"/>
    <w:rsid w:val="005905E9"/>
    <w:rsid w:val="00590D64"/>
    <w:rsid w:val="00590F3B"/>
    <w:rsid w:val="00591467"/>
    <w:rsid w:val="00591BB8"/>
    <w:rsid w:val="00591E4C"/>
    <w:rsid w:val="00592151"/>
    <w:rsid w:val="00592795"/>
    <w:rsid w:val="00593258"/>
    <w:rsid w:val="00593673"/>
    <w:rsid w:val="00593E56"/>
    <w:rsid w:val="00594545"/>
    <w:rsid w:val="005951C4"/>
    <w:rsid w:val="005974B9"/>
    <w:rsid w:val="005A0FD9"/>
    <w:rsid w:val="005A1799"/>
    <w:rsid w:val="005A21C9"/>
    <w:rsid w:val="005A2402"/>
    <w:rsid w:val="005A28BF"/>
    <w:rsid w:val="005A3036"/>
    <w:rsid w:val="005A3759"/>
    <w:rsid w:val="005A4D5C"/>
    <w:rsid w:val="005A5286"/>
    <w:rsid w:val="005A5812"/>
    <w:rsid w:val="005A59BF"/>
    <w:rsid w:val="005A7726"/>
    <w:rsid w:val="005A7D1B"/>
    <w:rsid w:val="005B0751"/>
    <w:rsid w:val="005B109D"/>
    <w:rsid w:val="005B18EF"/>
    <w:rsid w:val="005B29EA"/>
    <w:rsid w:val="005B2C34"/>
    <w:rsid w:val="005B2C51"/>
    <w:rsid w:val="005B30C3"/>
    <w:rsid w:val="005B3905"/>
    <w:rsid w:val="005B4D45"/>
    <w:rsid w:val="005B55C8"/>
    <w:rsid w:val="005B781C"/>
    <w:rsid w:val="005B7CCA"/>
    <w:rsid w:val="005C0D5B"/>
    <w:rsid w:val="005C0F63"/>
    <w:rsid w:val="005C10FE"/>
    <w:rsid w:val="005C1362"/>
    <w:rsid w:val="005C1674"/>
    <w:rsid w:val="005C25C0"/>
    <w:rsid w:val="005C291D"/>
    <w:rsid w:val="005C3FD0"/>
    <w:rsid w:val="005C429E"/>
    <w:rsid w:val="005C47D5"/>
    <w:rsid w:val="005C516D"/>
    <w:rsid w:val="005C5412"/>
    <w:rsid w:val="005C5A6A"/>
    <w:rsid w:val="005C5B5C"/>
    <w:rsid w:val="005C6B4D"/>
    <w:rsid w:val="005C7988"/>
    <w:rsid w:val="005D00B3"/>
    <w:rsid w:val="005D17B8"/>
    <w:rsid w:val="005D1A33"/>
    <w:rsid w:val="005D22A4"/>
    <w:rsid w:val="005D29D0"/>
    <w:rsid w:val="005D2BC0"/>
    <w:rsid w:val="005D2E26"/>
    <w:rsid w:val="005D3265"/>
    <w:rsid w:val="005D56E9"/>
    <w:rsid w:val="005D587F"/>
    <w:rsid w:val="005D5D8E"/>
    <w:rsid w:val="005D63D9"/>
    <w:rsid w:val="005D787C"/>
    <w:rsid w:val="005D7898"/>
    <w:rsid w:val="005E055D"/>
    <w:rsid w:val="005E11A8"/>
    <w:rsid w:val="005E1A70"/>
    <w:rsid w:val="005E29C8"/>
    <w:rsid w:val="005E322A"/>
    <w:rsid w:val="005E3556"/>
    <w:rsid w:val="005E38FE"/>
    <w:rsid w:val="005E3D72"/>
    <w:rsid w:val="005E4AEB"/>
    <w:rsid w:val="005E4F83"/>
    <w:rsid w:val="005E50D3"/>
    <w:rsid w:val="005E6F90"/>
    <w:rsid w:val="005E7BA0"/>
    <w:rsid w:val="005E7CBE"/>
    <w:rsid w:val="005E7FDD"/>
    <w:rsid w:val="005F00E9"/>
    <w:rsid w:val="005F1144"/>
    <w:rsid w:val="005F1186"/>
    <w:rsid w:val="005F12C0"/>
    <w:rsid w:val="005F1F52"/>
    <w:rsid w:val="005F22CF"/>
    <w:rsid w:val="005F2A8C"/>
    <w:rsid w:val="005F374E"/>
    <w:rsid w:val="005F440C"/>
    <w:rsid w:val="005F4DDD"/>
    <w:rsid w:val="005F4E9F"/>
    <w:rsid w:val="005F58F2"/>
    <w:rsid w:val="005F66DA"/>
    <w:rsid w:val="005F69C6"/>
    <w:rsid w:val="005F6A69"/>
    <w:rsid w:val="005F70D9"/>
    <w:rsid w:val="005F7DDF"/>
    <w:rsid w:val="00600E06"/>
    <w:rsid w:val="00601DB7"/>
    <w:rsid w:val="00602052"/>
    <w:rsid w:val="0060429D"/>
    <w:rsid w:val="0060448B"/>
    <w:rsid w:val="006046A2"/>
    <w:rsid w:val="00604F9B"/>
    <w:rsid w:val="006050A3"/>
    <w:rsid w:val="00605C8F"/>
    <w:rsid w:val="00606EAA"/>
    <w:rsid w:val="00607C5C"/>
    <w:rsid w:val="00607CB3"/>
    <w:rsid w:val="0061015D"/>
    <w:rsid w:val="00611120"/>
    <w:rsid w:val="00611348"/>
    <w:rsid w:val="0061343F"/>
    <w:rsid w:val="00613B11"/>
    <w:rsid w:val="00613DC9"/>
    <w:rsid w:val="00613DDD"/>
    <w:rsid w:val="00613FB3"/>
    <w:rsid w:val="006147DB"/>
    <w:rsid w:val="00614B74"/>
    <w:rsid w:val="00614BE0"/>
    <w:rsid w:val="00615DBF"/>
    <w:rsid w:val="00616333"/>
    <w:rsid w:val="0061701C"/>
    <w:rsid w:val="00620E75"/>
    <w:rsid w:val="00620F67"/>
    <w:rsid w:val="00621437"/>
    <w:rsid w:val="006217DD"/>
    <w:rsid w:val="0062223C"/>
    <w:rsid w:val="00622876"/>
    <w:rsid w:val="006235BD"/>
    <w:rsid w:val="00623A83"/>
    <w:rsid w:val="00623AE9"/>
    <w:rsid w:val="0062414F"/>
    <w:rsid w:val="00624743"/>
    <w:rsid w:val="00624BC8"/>
    <w:rsid w:val="006264A8"/>
    <w:rsid w:val="006268AF"/>
    <w:rsid w:val="00626B82"/>
    <w:rsid w:val="00630EEE"/>
    <w:rsid w:val="00630FF3"/>
    <w:rsid w:val="0063268F"/>
    <w:rsid w:val="00632B70"/>
    <w:rsid w:val="006332FE"/>
    <w:rsid w:val="006337BF"/>
    <w:rsid w:val="00634094"/>
    <w:rsid w:val="00634560"/>
    <w:rsid w:val="00634641"/>
    <w:rsid w:val="006346A0"/>
    <w:rsid w:val="00634B81"/>
    <w:rsid w:val="00636165"/>
    <w:rsid w:val="006366C4"/>
    <w:rsid w:val="00636CCC"/>
    <w:rsid w:val="00637325"/>
    <w:rsid w:val="00637708"/>
    <w:rsid w:val="00637AD4"/>
    <w:rsid w:val="0064039E"/>
    <w:rsid w:val="0064153F"/>
    <w:rsid w:val="006419C8"/>
    <w:rsid w:val="006420CB"/>
    <w:rsid w:val="00642C30"/>
    <w:rsid w:val="00642D88"/>
    <w:rsid w:val="00642E5A"/>
    <w:rsid w:val="00645710"/>
    <w:rsid w:val="006460B2"/>
    <w:rsid w:val="00646134"/>
    <w:rsid w:val="00646CAF"/>
    <w:rsid w:val="00647447"/>
    <w:rsid w:val="006478D6"/>
    <w:rsid w:val="00647B97"/>
    <w:rsid w:val="00650A48"/>
    <w:rsid w:val="00650D07"/>
    <w:rsid w:val="00651EAA"/>
    <w:rsid w:val="006530C8"/>
    <w:rsid w:val="00654188"/>
    <w:rsid w:val="00654353"/>
    <w:rsid w:val="006548F9"/>
    <w:rsid w:val="00654A8A"/>
    <w:rsid w:val="00654BE7"/>
    <w:rsid w:val="00655E19"/>
    <w:rsid w:val="00656FC8"/>
    <w:rsid w:val="00657606"/>
    <w:rsid w:val="006576FB"/>
    <w:rsid w:val="00657A64"/>
    <w:rsid w:val="00657E90"/>
    <w:rsid w:val="006613E0"/>
    <w:rsid w:val="006628FF"/>
    <w:rsid w:val="00662D16"/>
    <w:rsid w:val="00663059"/>
    <w:rsid w:val="00663496"/>
    <w:rsid w:val="0066532D"/>
    <w:rsid w:val="00665430"/>
    <w:rsid w:val="00665B65"/>
    <w:rsid w:val="006667F4"/>
    <w:rsid w:val="00666828"/>
    <w:rsid w:val="00666D2A"/>
    <w:rsid w:val="00667100"/>
    <w:rsid w:val="0066717C"/>
    <w:rsid w:val="0066726E"/>
    <w:rsid w:val="00667A6D"/>
    <w:rsid w:val="006702C3"/>
    <w:rsid w:val="00670FD4"/>
    <w:rsid w:val="006713CB"/>
    <w:rsid w:val="00671838"/>
    <w:rsid w:val="00671DF4"/>
    <w:rsid w:val="0067319B"/>
    <w:rsid w:val="006739BB"/>
    <w:rsid w:val="00673A56"/>
    <w:rsid w:val="00674A80"/>
    <w:rsid w:val="0067550E"/>
    <w:rsid w:val="00676000"/>
    <w:rsid w:val="00676074"/>
    <w:rsid w:val="0067614A"/>
    <w:rsid w:val="006768D8"/>
    <w:rsid w:val="006805FB"/>
    <w:rsid w:val="00680671"/>
    <w:rsid w:val="006807E1"/>
    <w:rsid w:val="006816CD"/>
    <w:rsid w:val="00682289"/>
    <w:rsid w:val="00682734"/>
    <w:rsid w:val="0068306A"/>
    <w:rsid w:val="00683948"/>
    <w:rsid w:val="00684C1B"/>
    <w:rsid w:val="00685533"/>
    <w:rsid w:val="006875C1"/>
    <w:rsid w:val="0069001C"/>
    <w:rsid w:val="00690513"/>
    <w:rsid w:val="006913A7"/>
    <w:rsid w:val="00691B42"/>
    <w:rsid w:val="006923EC"/>
    <w:rsid w:val="00692C51"/>
    <w:rsid w:val="00693802"/>
    <w:rsid w:val="0069414A"/>
    <w:rsid w:val="006945AD"/>
    <w:rsid w:val="00696908"/>
    <w:rsid w:val="006971D8"/>
    <w:rsid w:val="00697AA2"/>
    <w:rsid w:val="006A018C"/>
    <w:rsid w:val="006A0878"/>
    <w:rsid w:val="006A133B"/>
    <w:rsid w:val="006A18C9"/>
    <w:rsid w:val="006A2E4C"/>
    <w:rsid w:val="006A4324"/>
    <w:rsid w:val="006A53DD"/>
    <w:rsid w:val="006A5BF7"/>
    <w:rsid w:val="006A6207"/>
    <w:rsid w:val="006A6770"/>
    <w:rsid w:val="006A7541"/>
    <w:rsid w:val="006A788C"/>
    <w:rsid w:val="006A79DB"/>
    <w:rsid w:val="006B0F4E"/>
    <w:rsid w:val="006B102F"/>
    <w:rsid w:val="006B1F77"/>
    <w:rsid w:val="006B233F"/>
    <w:rsid w:val="006B242F"/>
    <w:rsid w:val="006B32E0"/>
    <w:rsid w:val="006B3F9D"/>
    <w:rsid w:val="006B40F1"/>
    <w:rsid w:val="006B448B"/>
    <w:rsid w:val="006B512A"/>
    <w:rsid w:val="006B55D3"/>
    <w:rsid w:val="006B5BF4"/>
    <w:rsid w:val="006B664C"/>
    <w:rsid w:val="006B6662"/>
    <w:rsid w:val="006B67DA"/>
    <w:rsid w:val="006B7573"/>
    <w:rsid w:val="006B7FE0"/>
    <w:rsid w:val="006C0321"/>
    <w:rsid w:val="006C1E15"/>
    <w:rsid w:val="006C1EA3"/>
    <w:rsid w:val="006C2195"/>
    <w:rsid w:val="006C324B"/>
    <w:rsid w:val="006C332F"/>
    <w:rsid w:val="006C5C26"/>
    <w:rsid w:val="006C696B"/>
    <w:rsid w:val="006C71B4"/>
    <w:rsid w:val="006C7610"/>
    <w:rsid w:val="006C780E"/>
    <w:rsid w:val="006C78D6"/>
    <w:rsid w:val="006C7D88"/>
    <w:rsid w:val="006C7E11"/>
    <w:rsid w:val="006D06AA"/>
    <w:rsid w:val="006D1579"/>
    <w:rsid w:val="006D20ED"/>
    <w:rsid w:val="006D22CE"/>
    <w:rsid w:val="006D2826"/>
    <w:rsid w:val="006D2937"/>
    <w:rsid w:val="006D2ECB"/>
    <w:rsid w:val="006D30B0"/>
    <w:rsid w:val="006D338E"/>
    <w:rsid w:val="006D3E73"/>
    <w:rsid w:val="006D41CF"/>
    <w:rsid w:val="006D44FC"/>
    <w:rsid w:val="006D46C3"/>
    <w:rsid w:val="006D4875"/>
    <w:rsid w:val="006D54A2"/>
    <w:rsid w:val="006D6B7A"/>
    <w:rsid w:val="006D70A8"/>
    <w:rsid w:val="006D742C"/>
    <w:rsid w:val="006D762E"/>
    <w:rsid w:val="006E09AE"/>
    <w:rsid w:val="006E0BCB"/>
    <w:rsid w:val="006E1824"/>
    <w:rsid w:val="006E1BB1"/>
    <w:rsid w:val="006E21A3"/>
    <w:rsid w:val="006E2C6C"/>
    <w:rsid w:val="006E2CC5"/>
    <w:rsid w:val="006E2D11"/>
    <w:rsid w:val="006E3659"/>
    <w:rsid w:val="006E4760"/>
    <w:rsid w:val="006E5BD6"/>
    <w:rsid w:val="006E5E10"/>
    <w:rsid w:val="006E624E"/>
    <w:rsid w:val="006E6A9C"/>
    <w:rsid w:val="006E734E"/>
    <w:rsid w:val="006E7A39"/>
    <w:rsid w:val="006E7A72"/>
    <w:rsid w:val="006F098D"/>
    <w:rsid w:val="006F0BEA"/>
    <w:rsid w:val="006F0D54"/>
    <w:rsid w:val="006F1139"/>
    <w:rsid w:val="006F191A"/>
    <w:rsid w:val="006F194C"/>
    <w:rsid w:val="006F1AD2"/>
    <w:rsid w:val="006F1C95"/>
    <w:rsid w:val="006F1FBD"/>
    <w:rsid w:val="006F2A34"/>
    <w:rsid w:val="006F335D"/>
    <w:rsid w:val="006F33C4"/>
    <w:rsid w:val="006F3814"/>
    <w:rsid w:val="006F412E"/>
    <w:rsid w:val="006F4EEE"/>
    <w:rsid w:val="006F619F"/>
    <w:rsid w:val="006F7059"/>
    <w:rsid w:val="00701518"/>
    <w:rsid w:val="007019C3"/>
    <w:rsid w:val="00701AEA"/>
    <w:rsid w:val="00701B88"/>
    <w:rsid w:val="00701FCB"/>
    <w:rsid w:val="00702B09"/>
    <w:rsid w:val="00703E68"/>
    <w:rsid w:val="00704CA7"/>
    <w:rsid w:val="007051A6"/>
    <w:rsid w:val="00705733"/>
    <w:rsid w:val="007065D0"/>
    <w:rsid w:val="007073A6"/>
    <w:rsid w:val="007101F2"/>
    <w:rsid w:val="00710A5C"/>
    <w:rsid w:val="00710C63"/>
    <w:rsid w:val="0071189C"/>
    <w:rsid w:val="00711D26"/>
    <w:rsid w:val="007133C1"/>
    <w:rsid w:val="007137E3"/>
    <w:rsid w:val="007137E4"/>
    <w:rsid w:val="007143AE"/>
    <w:rsid w:val="00714560"/>
    <w:rsid w:val="00714A97"/>
    <w:rsid w:val="00715525"/>
    <w:rsid w:val="00715A23"/>
    <w:rsid w:val="00715E17"/>
    <w:rsid w:val="00716134"/>
    <w:rsid w:val="00716859"/>
    <w:rsid w:val="00716DC3"/>
    <w:rsid w:val="00716F34"/>
    <w:rsid w:val="00717402"/>
    <w:rsid w:val="00720304"/>
    <w:rsid w:val="00720786"/>
    <w:rsid w:val="0072171C"/>
    <w:rsid w:val="007217C2"/>
    <w:rsid w:val="00723373"/>
    <w:rsid w:val="00723737"/>
    <w:rsid w:val="00723FCA"/>
    <w:rsid w:val="00724F6B"/>
    <w:rsid w:val="0072554F"/>
    <w:rsid w:val="007268A7"/>
    <w:rsid w:val="00726925"/>
    <w:rsid w:val="00726ABE"/>
    <w:rsid w:val="0073071E"/>
    <w:rsid w:val="007310DA"/>
    <w:rsid w:val="0073273B"/>
    <w:rsid w:val="007335E4"/>
    <w:rsid w:val="00734055"/>
    <w:rsid w:val="007340BB"/>
    <w:rsid w:val="0073411E"/>
    <w:rsid w:val="007347F8"/>
    <w:rsid w:val="00734DEB"/>
    <w:rsid w:val="00734FBA"/>
    <w:rsid w:val="007358A6"/>
    <w:rsid w:val="00735BC2"/>
    <w:rsid w:val="00735D1A"/>
    <w:rsid w:val="007363A5"/>
    <w:rsid w:val="0073687E"/>
    <w:rsid w:val="00737140"/>
    <w:rsid w:val="0074229F"/>
    <w:rsid w:val="00742839"/>
    <w:rsid w:val="00742BA3"/>
    <w:rsid w:val="00742EE9"/>
    <w:rsid w:val="0074300C"/>
    <w:rsid w:val="00744532"/>
    <w:rsid w:val="00745B93"/>
    <w:rsid w:val="007511DF"/>
    <w:rsid w:val="00752BBB"/>
    <w:rsid w:val="007539AB"/>
    <w:rsid w:val="00754031"/>
    <w:rsid w:val="0075457D"/>
    <w:rsid w:val="00754595"/>
    <w:rsid w:val="00754BF2"/>
    <w:rsid w:val="0075528E"/>
    <w:rsid w:val="00755697"/>
    <w:rsid w:val="00756129"/>
    <w:rsid w:val="00756489"/>
    <w:rsid w:val="007569C5"/>
    <w:rsid w:val="00756E22"/>
    <w:rsid w:val="00756E90"/>
    <w:rsid w:val="00756FD9"/>
    <w:rsid w:val="007575C7"/>
    <w:rsid w:val="00760814"/>
    <w:rsid w:val="00760CDE"/>
    <w:rsid w:val="007611CE"/>
    <w:rsid w:val="00762389"/>
    <w:rsid w:val="0076278F"/>
    <w:rsid w:val="00762CD1"/>
    <w:rsid w:val="0076356B"/>
    <w:rsid w:val="00763840"/>
    <w:rsid w:val="00763E2F"/>
    <w:rsid w:val="00764380"/>
    <w:rsid w:val="00764936"/>
    <w:rsid w:val="00764A3F"/>
    <w:rsid w:val="00764A77"/>
    <w:rsid w:val="00764B12"/>
    <w:rsid w:val="0076555E"/>
    <w:rsid w:val="00765AC1"/>
    <w:rsid w:val="0076708E"/>
    <w:rsid w:val="00767B40"/>
    <w:rsid w:val="00770511"/>
    <w:rsid w:val="007708D0"/>
    <w:rsid w:val="007711EE"/>
    <w:rsid w:val="0077191A"/>
    <w:rsid w:val="0077195B"/>
    <w:rsid w:val="0077293D"/>
    <w:rsid w:val="007732BC"/>
    <w:rsid w:val="00773AE8"/>
    <w:rsid w:val="007740E4"/>
    <w:rsid w:val="00774F20"/>
    <w:rsid w:val="007757A6"/>
    <w:rsid w:val="00775AE2"/>
    <w:rsid w:val="0077685C"/>
    <w:rsid w:val="00777DD7"/>
    <w:rsid w:val="00780372"/>
    <w:rsid w:val="0078052B"/>
    <w:rsid w:val="0078062F"/>
    <w:rsid w:val="00780C60"/>
    <w:rsid w:val="0078123D"/>
    <w:rsid w:val="00781402"/>
    <w:rsid w:val="007814F3"/>
    <w:rsid w:val="00782FFF"/>
    <w:rsid w:val="00783159"/>
    <w:rsid w:val="00783524"/>
    <w:rsid w:val="0078388D"/>
    <w:rsid w:val="0078485E"/>
    <w:rsid w:val="00784942"/>
    <w:rsid w:val="0078539B"/>
    <w:rsid w:val="00787147"/>
    <w:rsid w:val="00787C2D"/>
    <w:rsid w:val="00787D90"/>
    <w:rsid w:val="0079014F"/>
    <w:rsid w:val="007901F5"/>
    <w:rsid w:val="007906A3"/>
    <w:rsid w:val="00790A1B"/>
    <w:rsid w:val="00791660"/>
    <w:rsid w:val="007920A6"/>
    <w:rsid w:val="0079238D"/>
    <w:rsid w:val="0079272C"/>
    <w:rsid w:val="00793464"/>
    <w:rsid w:val="007937CF"/>
    <w:rsid w:val="007957AC"/>
    <w:rsid w:val="00795A88"/>
    <w:rsid w:val="007965E9"/>
    <w:rsid w:val="007972B7"/>
    <w:rsid w:val="00797ECF"/>
    <w:rsid w:val="007A204B"/>
    <w:rsid w:val="007A2F2C"/>
    <w:rsid w:val="007A35EC"/>
    <w:rsid w:val="007A3669"/>
    <w:rsid w:val="007A3867"/>
    <w:rsid w:val="007A40B7"/>
    <w:rsid w:val="007A4322"/>
    <w:rsid w:val="007A4768"/>
    <w:rsid w:val="007A68DF"/>
    <w:rsid w:val="007A697B"/>
    <w:rsid w:val="007A7C72"/>
    <w:rsid w:val="007B066C"/>
    <w:rsid w:val="007B27A4"/>
    <w:rsid w:val="007B2ECD"/>
    <w:rsid w:val="007B33F9"/>
    <w:rsid w:val="007B3DE4"/>
    <w:rsid w:val="007B5493"/>
    <w:rsid w:val="007B5B70"/>
    <w:rsid w:val="007C088C"/>
    <w:rsid w:val="007C1141"/>
    <w:rsid w:val="007C2061"/>
    <w:rsid w:val="007C2BDE"/>
    <w:rsid w:val="007C32ED"/>
    <w:rsid w:val="007C3645"/>
    <w:rsid w:val="007C412A"/>
    <w:rsid w:val="007C42D8"/>
    <w:rsid w:val="007C4387"/>
    <w:rsid w:val="007C4AD3"/>
    <w:rsid w:val="007C4B9C"/>
    <w:rsid w:val="007C5091"/>
    <w:rsid w:val="007C7F9F"/>
    <w:rsid w:val="007D1E43"/>
    <w:rsid w:val="007D3FCE"/>
    <w:rsid w:val="007D4F56"/>
    <w:rsid w:val="007D636C"/>
    <w:rsid w:val="007D68B1"/>
    <w:rsid w:val="007D7252"/>
    <w:rsid w:val="007E0183"/>
    <w:rsid w:val="007E01E8"/>
    <w:rsid w:val="007E16D5"/>
    <w:rsid w:val="007E23ED"/>
    <w:rsid w:val="007E3684"/>
    <w:rsid w:val="007E40DE"/>
    <w:rsid w:val="007E4636"/>
    <w:rsid w:val="007E478A"/>
    <w:rsid w:val="007E49A8"/>
    <w:rsid w:val="007E5436"/>
    <w:rsid w:val="007E5E64"/>
    <w:rsid w:val="007E6123"/>
    <w:rsid w:val="007E63DF"/>
    <w:rsid w:val="007E6887"/>
    <w:rsid w:val="007E6E76"/>
    <w:rsid w:val="007F0599"/>
    <w:rsid w:val="007F0B7B"/>
    <w:rsid w:val="007F14B9"/>
    <w:rsid w:val="007F1EC6"/>
    <w:rsid w:val="007F23B7"/>
    <w:rsid w:val="007F2E43"/>
    <w:rsid w:val="007F3206"/>
    <w:rsid w:val="007F369C"/>
    <w:rsid w:val="007F42CA"/>
    <w:rsid w:val="007F6716"/>
    <w:rsid w:val="007F76AA"/>
    <w:rsid w:val="00800B51"/>
    <w:rsid w:val="00802001"/>
    <w:rsid w:val="00802851"/>
    <w:rsid w:val="008030A4"/>
    <w:rsid w:val="008046CE"/>
    <w:rsid w:val="00804B47"/>
    <w:rsid w:val="00804D20"/>
    <w:rsid w:val="0080555A"/>
    <w:rsid w:val="00805D76"/>
    <w:rsid w:val="00806211"/>
    <w:rsid w:val="00806B1C"/>
    <w:rsid w:val="00806D5E"/>
    <w:rsid w:val="00806F13"/>
    <w:rsid w:val="008072A4"/>
    <w:rsid w:val="008078B4"/>
    <w:rsid w:val="0081090D"/>
    <w:rsid w:val="00810997"/>
    <w:rsid w:val="00811764"/>
    <w:rsid w:val="00811C61"/>
    <w:rsid w:val="00811F1E"/>
    <w:rsid w:val="00812014"/>
    <w:rsid w:val="00812129"/>
    <w:rsid w:val="008127F6"/>
    <w:rsid w:val="00812BAE"/>
    <w:rsid w:val="008132BC"/>
    <w:rsid w:val="00813DED"/>
    <w:rsid w:val="008145F5"/>
    <w:rsid w:val="00814BFF"/>
    <w:rsid w:val="00815A8C"/>
    <w:rsid w:val="00815DF0"/>
    <w:rsid w:val="00816595"/>
    <w:rsid w:val="00817C16"/>
    <w:rsid w:val="008205AB"/>
    <w:rsid w:val="00820D4C"/>
    <w:rsid w:val="00820E9F"/>
    <w:rsid w:val="00821378"/>
    <w:rsid w:val="00821BA2"/>
    <w:rsid w:val="008222CD"/>
    <w:rsid w:val="00822689"/>
    <w:rsid w:val="00822936"/>
    <w:rsid w:val="00822D79"/>
    <w:rsid w:val="00823705"/>
    <w:rsid w:val="00825E72"/>
    <w:rsid w:val="008268AE"/>
    <w:rsid w:val="0082722D"/>
    <w:rsid w:val="00827AB2"/>
    <w:rsid w:val="00830AD9"/>
    <w:rsid w:val="00830F78"/>
    <w:rsid w:val="008316A7"/>
    <w:rsid w:val="00831888"/>
    <w:rsid w:val="00831ECC"/>
    <w:rsid w:val="008323C4"/>
    <w:rsid w:val="00834302"/>
    <w:rsid w:val="008345D0"/>
    <w:rsid w:val="00836160"/>
    <w:rsid w:val="008361B7"/>
    <w:rsid w:val="008361F5"/>
    <w:rsid w:val="00837714"/>
    <w:rsid w:val="00840027"/>
    <w:rsid w:val="0084008B"/>
    <w:rsid w:val="00840142"/>
    <w:rsid w:val="008405E5"/>
    <w:rsid w:val="00841564"/>
    <w:rsid w:val="008417B2"/>
    <w:rsid w:val="00841B09"/>
    <w:rsid w:val="00841BB4"/>
    <w:rsid w:val="00841EDC"/>
    <w:rsid w:val="00843124"/>
    <w:rsid w:val="008451D5"/>
    <w:rsid w:val="008468E2"/>
    <w:rsid w:val="00846B63"/>
    <w:rsid w:val="0084797B"/>
    <w:rsid w:val="00847BEF"/>
    <w:rsid w:val="008519FD"/>
    <w:rsid w:val="0085205E"/>
    <w:rsid w:val="008524E3"/>
    <w:rsid w:val="008532FC"/>
    <w:rsid w:val="00853338"/>
    <w:rsid w:val="008535FD"/>
    <w:rsid w:val="00854216"/>
    <w:rsid w:val="00855D52"/>
    <w:rsid w:val="00856985"/>
    <w:rsid w:val="008603E5"/>
    <w:rsid w:val="00863EC1"/>
    <w:rsid w:val="00863F4C"/>
    <w:rsid w:val="00864B1B"/>
    <w:rsid w:val="00865757"/>
    <w:rsid w:val="008659BC"/>
    <w:rsid w:val="008670D6"/>
    <w:rsid w:val="008675A7"/>
    <w:rsid w:val="00867BBF"/>
    <w:rsid w:val="00870EAE"/>
    <w:rsid w:val="00872A77"/>
    <w:rsid w:val="00872DCC"/>
    <w:rsid w:val="00873770"/>
    <w:rsid w:val="00873DFF"/>
    <w:rsid w:val="008740C5"/>
    <w:rsid w:val="0087476F"/>
    <w:rsid w:val="00874D3A"/>
    <w:rsid w:val="0087569C"/>
    <w:rsid w:val="008758AA"/>
    <w:rsid w:val="0087644E"/>
    <w:rsid w:val="008766AB"/>
    <w:rsid w:val="008775E0"/>
    <w:rsid w:val="0087789F"/>
    <w:rsid w:val="00877BC5"/>
    <w:rsid w:val="00877F92"/>
    <w:rsid w:val="0088234E"/>
    <w:rsid w:val="00882617"/>
    <w:rsid w:val="00882D7C"/>
    <w:rsid w:val="00882F73"/>
    <w:rsid w:val="008840D5"/>
    <w:rsid w:val="008842A7"/>
    <w:rsid w:val="008842F0"/>
    <w:rsid w:val="008849C6"/>
    <w:rsid w:val="00884A4F"/>
    <w:rsid w:val="00885C6A"/>
    <w:rsid w:val="00886A81"/>
    <w:rsid w:val="00887042"/>
    <w:rsid w:val="00887296"/>
    <w:rsid w:val="00887E9C"/>
    <w:rsid w:val="00891629"/>
    <w:rsid w:val="00891801"/>
    <w:rsid w:val="00892487"/>
    <w:rsid w:val="0089324D"/>
    <w:rsid w:val="00893284"/>
    <w:rsid w:val="008934A3"/>
    <w:rsid w:val="0089375B"/>
    <w:rsid w:val="00893E5E"/>
    <w:rsid w:val="00894293"/>
    <w:rsid w:val="00894B6F"/>
    <w:rsid w:val="00895040"/>
    <w:rsid w:val="00896745"/>
    <w:rsid w:val="00896A2D"/>
    <w:rsid w:val="00896BB6"/>
    <w:rsid w:val="00897005"/>
    <w:rsid w:val="008979D2"/>
    <w:rsid w:val="008A052C"/>
    <w:rsid w:val="008A127E"/>
    <w:rsid w:val="008A14C0"/>
    <w:rsid w:val="008A1AA9"/>
    <w:rsid w:val="008A21FB"/>
    <w:rsid w:val="008A2FD6"/>
    <w:rsid w:val="008A3036"/>
    <w:rsid w:val="008A366B"/>
    <w:rsid w:val="008A3D6B"/>
    <w:rsid w:val="008A474D"/>
    <w:rsid w:val="008A4C2D"/>
    <w:rsid w:val="008A58A7"/>
    <w:rsid w:val="008B3716"/>
    <w:rsid w:val="008B3DB4"/>
    <w:rsid w:val="008B3F04"/>
    <w:rsid w:val="008B41F2"/>
    <w:rsid w:val="008B4C85"/>
    <w:rsid w:val="008B4E61"/>
    <w:rsid w:val="008B5C35"/>
    <w:rsid w:val="008B6055"/>
    <w:rsid w:val="008B68E3"/>
    <w:rsid w:val="008B712D"/>
    <w:rsid w:val="008B76C9"/>
    <w:rsid w:val="008B7BD9"/>
    <w:rsid w:val="008C0979"/>
    <w:rsid w:val="008C0B39"/>
    <w:rsid w:val="008C1B0E"/>
    <w:rsid w:val="008C1E16"/>
    <w:rsid w:val="008C20D2"/>
    <w:rsid w:val="008C20DF"/>
    <w:rsid w:val="008C217C"/>
    <w:rsid w:val="008C37DE"/>
    <w:rsid w:val="008C3C53"/>
    <w:rsid w:val="008C4316"/>
    <w:rsid w:val="008C4C75"/>
    <w:rsid w:val="008C57AE"/>
    <w:rsid w:val="008C5AE1"/>
    <w:rsid w:val="008C5B7E"/>
    <w:rsid w:val="008C6137"/>
    <w:rsid w:val="008C7605"/>
    <w:rsid w:val="008C7773"/>
    <w:rsid w:val="008C7B07"/>
    <w:rsid w:val="008D0026"/>
    <w:rsid w:val="008D056C"/>
    <w:rsid w:val="008D1DE0"/>
    <w:rsid w:val="008D270A"/>
    <w:rsid w:val="008D3129"/>
    <w:rsid w:val="008D31FE"/>
    <w:rsid w:val="008D3D2C"/>
    <w:rsid w:val="008D3F26"/>
    <w:rsid w:val="008D4ECF"/>
    <w:rsid w:val="008D56B9"/>
    <w:rsid w:val="008D5B45"/>
    <w:rsid w:val="008D7114"/>
    <w:rsid w:val="008D7402"/>
    <w:rsid w:val="008D7416"/>
    <w:rsid w:val="008D75F8"/>
    <w:rsid w:val="008D7D6A"/>
    <w:rsid w:val="008E0F38"/>
    <w:rsid w:val="008E2E6E"/>
    <w:rsid w:val="008E3698"/>
    <w:rsid w:val="008E3C73"/>
    <w:rsid w:val="008E4096"/>
    <w:rsid w:val="008E4540"/>
    <w:rsid w:val="008E4B6F"/>
    <w:rsid w:val="008E5064"/>
    <w:rsid w:val="008E528A"/>
    <w:rsid w:val="008E57EC"/>
    <w:rsid w:val="008E5898"/>
    <w:rsid w:val="008E59A3"/>
    <w:rsid w:val="008E5D0E"/>
    <w:rsid w:val="008E5DB9"/>
    <w:rsid w:val="008E61C3"/>
    <w:rsid w:val="008E7057"/>
    <w:rsid w:val="008E7478"/>
    <w:rsid w:val="008E7A9F"/>
    <w:rsid w:val="008E7B89"/>
    <w:rsid w:val="008E7E1E"/>
    <w:rsid w:val="008E7F1D"/>
    <w:rsid w:val="008F0C86"/>
    <w:rsid w:val="008F10B5"/>
    <w:rsid w:val="008F1AA2"/>
    <w:rsid w:val="008F21D9"/>
    <w:rsid w:val="008F4134"/>
    <w:rsid w:val="008F5044"/>
    <w:rsid w:val="008F514B"/>
    <w:rsid w:val="008F548A"/>
    <w:rsid w:val="008F5E23"/>
    <w:rsid w:val="008F642E"/>
    <w:rsid w:val="008F69B2"/>
    <w:rsid w:val="008F6D52"/>
    <w:rsid w:val="008F70C3"/>
    <w:rsid w:val="008F70F0"/>
    <w:rsid w:val="00900746"/>
    <w:rsid w:val="009032F0"/>
    <w:rsid w:val="0090361C"/>
    <w:rsid w:val="009045A5"/>
    <w:rsid w:val="009050D5"/>
    <w:rsid w:val="009055F0"/>
    <w:rsid w:val="009057AC"/>
    <w:rsid w:val="0090678C"/>
    <w:rsid w:val="00907D98"/>
    <w:rsid w:val="00911CD2"/>
    <w:rsid w:val="00911D8F"/>
    <w:rsid w:val="00912042"/>
    <w:rsid w:val="00912BEE"/>
    <w:rsid w:val="00913956"/>
    <w:rsid w:val="0091398E"/>
    <w:rsid w:val="00914802"/>
    <w:rsid w:val="00915313"/>
    <w:rsid w:val="00916835"/>
    <w:rsid w:val="00920309"/>
    <w:rsid w:val="00922BC4"/>
    <w:rsid w:val="00922C9B"/>
    <w:rsid w:val="00922EA5"/>
    <w:rsid w:val="00923227"/>
    <w:rsid w:val="00923BA3"/>
    <w:rsid w:val="00923FFF"/>
    <w:rsid w:val="00924970"/>
    <w:rsid w:val="009252FF"/>
    <w:rsid w:val="0092541C"/>
    <w:rsid w:val="009254CF"/>
    <w:rsid w:val="009256E7"/>
    <w:rsid w:val="00926386"/>
    <w:rsid w:val="009266CC"/>
    <w:rsid w:val="00926838"/>
    <w:rsid w:val="00926940"/>
    <w:rsid w:val="009273DA"/>
    <w:rsid w:val="00927606"/>
    <w:rsid w:val="00927BA2"/>
    <w:rsid w:val="00927FFA"/>
    <w:rsid w:val="0093046D"/>
    <w:rsid w:val="009305CA"/>
    <w:rsid w:val="00931C18"/>
    <w:rsid w:val="00932CE7"/>
    <w:rsid w:val="00932FE0"/>
    <w:rsid w:val="009330E0"/>
    <w:rsid w:val="00933457"/>
    <w:rsid w:val="00935CA8"/>
    <w:rsid w:val="00936588"/>
    <w:rsid w:val="00936BA0"/>
    <w:rsid w:val="00936EC9"/>
    <w:rsid w:val="00936FEA"/>
    <w:rsid w:val="00937205"/>
    <w:rsid w:val="00937582"/>
    <w:rsid w:val="00937E4F"/>
    <w:rsid w:val="0094061B"/>
    <w:rsid w:val="00940625"/>
    <w:rsid w:val="0094116D"/>
    <w:rsid w:val="00941E96"/>
    <w:rsid w:val="00942AAA"/>
    <w:rsid w:val="00942B7E"/>
    <w:rsid w:val="0094311E"/>
    <w:rsid w:val="0094326C"/>
    <w:rsid w:val="00943D5E"/>
    <w:rsid w:val="009443D2"/>
    <w:rsid w:val="0094442B"/>
    <w:rsid w:val="009450CF"/>
    <w:rsid w:val="00945843"/>
    <w:rsid w:val="00945F8D"/>
    <w:rsid w:val="00945FD2"/>
    <w:rsid w:val="00946257"/>
    <w:rsid w:val="0094675A"/>
    <w:rsid w:val="00946C31"/>
    <w:rsid w:val="00946DCA"/>
    <w:rsid w:val="009477F4"/>
    <w:rsid w:val="00950F1A"/>
    <w:rsid w:val="00951CC6"/>
    <w:rsid w:val="00951DE5"/>
    <w:rsid w:val="00953501"/>
    <w:rsid w:val="00953B82"/>
    <w:rsid w:val="00953D44"/>
    <w:rsid w:val="0095658F"/>
    <w:rsid w:val="009578A5"/>
    <w:rsid w:val="009606DF"/>
    <w:rsid w:val="00961531"/>
    <w:rsid w:val="0096183B"/>
    <w:rsid w:val="00961C0D"/>
    <w:rsid w:val="009634FF"/>
    <w:rsid w:val="00963668"/>
    <w:rsid w:val="00963D1C"/>
    <w:rsid w:val="0096401D"/>
    <w:rsid w:val="00964058"/>
    <w:rsid w:val="009642D7"/>
    <w:rsid w:val="009663DB"/>
    <w:rsid w:val="0096715F"/>
    <w:rsid w:val="009673EE"/>
    <w:rsid w:val="009676BE"/>
    <w:rsid w:val="00967B8E"/>
    <w:rsid w:val="00970331"/>
    <w:rsid w:val="009723D6"/>
    <w:rsid w:val="00972525"/>
    <w:rsid w:val="00972662"/>
    <w:rsid w:val="0097290E"/>
    <w:rsid w:val="00973705"/>
    <w:rsid w:val="00973AD6"/>
    <w:rsid w:val="009752C5"/>
    <w:rsid w:val="009756A3"/>
    <w:rsid w:val="009759D5"/>
    <w:rsid w:val="0097691E"/>
    <w:rsid w:val="0097697A"/>
    <w:rsid w:val="009775E7"/>
    <w:rsid w:val="00977A6F"/>
    <w:rsid w:val="00977D25"/>
    <w:rsid w:val="0098016A"/>
    <w:rsid w:val="00980EF4"/>
    <w:rsid w:val="0098156F"/>
    <w:rsid w:val="009824C7"/>
    <w:rsid w:val="00982541"/>
    <w:rsid w:val="00982A24"/>
    <w:rsid w:val="00982E06"/>
    <w:rsid w:val="00983CD8"/>
    <w:rsid w:val="00983F73"/>
    <w:rsid w:val="00984884"/>
    <w:rsid w:val="00984A6E"/>
    <w:rsid w:val="009859E5"/>
    <w:rsid w:val="0098710E"/>
    <w:rsid w:val="009872C1"/>
    <w:rsid w:val="009934B4"/>
    <w:rsid w:val="009940A4"/>
    <w:rsid w:val="009950E5"/>
    <w:rsid w:val="00995808"/>
    <w:rsid w:val="009960D5"/>
    <w:rsid w:val="009973D4"/>
    <w:rsid w:val="00997467"/>
    <w:rsid w:val="009977F8"/>
    <w:rsid w:val="009978BB"/>
    <w:rsid w:val="009A040E"/>
    <w:rsid w:val="009A0867"/>
    <w:rsid w:val="009A0B27"/>
    <w:rsid w:val="009A1CA9"/>
    <w:rsid w:val="009A1D3D"/>
    <w:rsid w:val="009A2125"/>
    <w:rsid w:val="009A31CE"/>
    <w:rsid w:val="009A4CF2"/>
    <w:rsid w:val="009A4DC9"/>
    <w:rsid w:val="009A5C43"/>
    <w:rsid w:val="009A6E94"/>
    <w:rsid w:val="009A6FE7"/>
    <w:rsid w:val="009B0788"/>
    <w:rsid w:val="009B0D90"/>
    <w:rsid w:val="009B1D00"/>
    <w:rsid w:val="009B219A"/>
    <w:rsid w:val="009B423A"/>
    <w:rsid w:val="009B537E"/>
    <w:rsid w:val="009B566A"/>
    <w:rsid w:val="009B63A9"/>
    <w:rsid w:val="009B7BCB"/>
    <w:rsid w:val="009C02C0"/>
    <w:rsid w:val="009C0DD4"/>
    <w:rsid w:val="009C1F5E"/>
    <w:rsid w:val="009C34BC"/>
    <w:rsid w:val="009C4171"/>
    <w:rsid w:val="009C486F"/>
    <w:rsid w:val="009C53A1"/>
    <w:rsid w:val="009C56E3"/>
    <w:rsid w:val="009C6494"/>
    <w:rsid w:val="009C68EC"/>
    <w:rsid w:val="009C6E95"/>
    <w:rsid w:val="009C7DD0"/>
    <w:rsid w:val="009D0FCF"/>
    <w:rsid w:val="009D1029"/>
    <w:rsid w:val="009D1B7A"/>
    <w:rsid w:val="009D2297"/>
    <w:rsid w:val="009D2640"/>
    <w:rsid w:val="009D2ECC"/>
    <w:rsid w:val="009D36F7"/>
    <w:rsid w:val="009D371D"/>
    <w:rsid w:val="009D3A57"/>
    <w:rsid w:val="009D4736"/>
    <w:rsid w:val="009D4AA2"/>
    <w:rsid w:val="009D518C"/>
    <w:rsid w:val="009D558B"/>
    <w:rsid w:val="009D5F46"/>
    <w:rsid w:val="009D61BD"/>
    <w:rsid w:val="009D70BE"/>
    <w:rsid w:val="009D786D"/>
    <w:rsid w:val="009E00AC"/>
    <w:rsid w:val="009E117E"/>
    <w:rsid w:val="009E1748"/>
    <w:rsid w:val="009E17B5"/>
    <w:rsid w:val="009E2146"/>
    <w:rsid w:val="009E2310"/>
    <w:rsid w:val="009E2550"/>
    <w:rsid w:val="009E2E17"/>
    <w:rsid w:val="009E37BD"/>
    <w:rsid w:val="009E4F41"/>
    <w:rsid w:val="009E741B"/>
    <w:rsid w:val="009E750D"/>
    <w:rsid w:val="009E7B76"/>
    <w:rsid w:val="009F04F7"/>
    <w:rsid w:val="009F1F3D"/>
    <w:rsid w:val="009F241A"/>
    <w:rsid w:val="009F28EA"/>
    <w:rsid w:val="009F35F1"/>
    <w:rsid w:val="009F479D"/>
    <w:rsid w:val="009F48F8"/>
    <w:rsid w:val="009F5232"/>
    <w:rsid w:val="009F5AF5"/>
    <w:rsid w:val="009F6DB8"/>
    <w:rsid w:val="009F6DBC"/>
    <w:rsid w:val="009F721A"/>
    <w:rsid w:val="009F77D0"/>
    <w:rsid w:val="00A00088"/>
    <w:rsid w:val="00A00165"/>
    <w:rsid w:val="00A00698"/>
    <w:rsid w:val="00A00B12"/>
    <w:rsid w:val="00A017CE"/>
    <w:rsid w:val="00A01C76"/>
    <w:rsid w:val="00A01DC9"/>
    <w:rsid w:val="00A01F53"/>
    <w:rsid w:val="00A03401"/>
    <w:rsid w:val="00A03AC8"/>
    <w:rsid w:val="00A0433E"/>
    <w:rsid w:val="00A0505F"/>
    <w:rsid w:val="00A054E6"/>
    <w:rsid w:val="00A076D7"/>
    <w:rsid w:val="00A10780"/>
    <w:rsid w:val="00A1087F"/>
    <w:rsid w:val="00A10A75"/>
    <w:rsid w:val="00A10B18"/>
    <w:rsid w:val="00A11D80"/>
    <w:rsid w:val="00A11E04"/>
    <w:rsid w:val="00A11F06"/>
    <w:rsid w:val="00A14C0D"/>
    <w:rsid w:val="00A153E1"/>
    <w:rsid w:val="00A1572D"/>
    <w:rsid w:val="00A15996"/>
    <w:rsid w:val="00A17545"/>
    <w:rsid w:val="00A178FD"/>
    <w:rsid w:val="00A17CC1"/>
    <w:rsid w:val="00A2025D"/>
    <w:rsid w:val="00A203C9"/>
    <w:rsid w:val="00A205A1"/>
    <w:rsid w:val="00A2122D"/>
    <w:rsid w:val="00A21384"/>
    <w:rsid w:val="00A21801"/>
    <w:rsid w:val="00A21A6B"/>
    <w:rsid w:val="00A21DE8"/>
    <w:rsid w:val="00A231FE"/>
    <w:rsid w:val="00A23278"/>
    <w:rsid w:val="00A2346D"/>
    <w:rsid w:val="00A23567"/>
    <w:rsid w:val="00A246DF"/>
    <w:rsid w:val="00A249B7"/>
    <w:rsid w:val="00A24D42"/>
    <w:rsid w:val="00A25576"/>
    <w:rsid w:val="00A25E83"/>
    <w:rsid w:val="00A2648F"/>
    <w:rsid w:val="00A27270"/>
    <w:rsid w:val="00A27F49"/>
    <w:rsid w:val="00A30291"/>
    <w:rsid w:val="00A3162C"/>
    <w:rsid w:val="00A31E85"/>
    <w:rsid w:val="00A32354"/>
    <w:rsid w:val="00A32785"/>
    <w:rsid w:val="00A32ED4"/>
    <w:rsid w:val="00A33C6D"/>
    <w:rsid w:val="00A349E1"/>
    <w:rsid w:val="00A35140"/>
    <w:rsid w:val="00A35600"/>
    <w:rsid w:val="00A356E9"/>
    <w:rsid w:val="00A36F7E"/>
    <w:rsid w:val="00A4097B"/>
    <w:rsid w:val="00A41BDC"/>
    <w:rsid w:val="00A42224"/>
    <w:rsid w:val="00A4278B"/>
    <w:rsid w:val="00A42D9F"/>
    <w:rsid w:val="00A4348B"/>
    <w:rsid w:val="00A4376F"/>
    <w:rsid w:val="00A447FB"/>
    <w:rsid w:val="00A44CAD"/>
    <w:rsid w:val="00A44F98"/>
    <w:rsid w:val="00A465CF"/>
    <w:rsid w:val="00A47A07"/>
    <w:rsid w:val="00A5010F"/>
    <w:rsid w:val="00A50642"/>
    <w:rsid w:val="00A5102E"/>
    <w:rsid w:val="00A5155F"/>
    <w:rsid w:val="00A528A8"/>
    <w:rsid w:val="00A5291E"/>
    <w:rsid w:val="00A52E03"/>
    <w:rsid w:val="00A53AC1"/>
    <w:rsid w:val="00A53BB1"/>
    <w:rsid w:val="00A54AC2"/>
    <w:rsid w:val="00A54C10"/>
    <w:rsid w:val="00A5583C"/>
    <w:rsid w:val="00A55A90"/>
    <w:rsid w:val="00A56052"/>
    <w:rsid w:val="00A56761"/>
    <w:rsid w:val="00A5685B"/>
    <w:rsid w:val="00A5741F"/>
    <w:rsid w:val="00A5769C"/>
    <w:rsid w:val="00A601E7"/>
    <w:rsid w:val="00A60604"/>
    <w:rsid w:val="00A60D90"/>
    <w:rsid w:val="00A610F4"/>
    <w:rsid w:val="00A6145F"/>
    <w:rsid w:val="00A6148D"/>
    <w:rsid w:val="00A61856"/>
    <w:rsid w:val="00A6186F"/>
    <w:rsid w:val="00A61BCA"/>
    <w:rsid w:val="00A61C07"/>
    <w:rsid w:val="00A62242"/>
    <w:rsid w:val="00A62D5E"/>
    <w:rsid w:val="00A63620"/>
    <w:rsid w:val="00A63E2A"/>
    <w:rsid w:val="00A64705"/>
    <w:rsid w:val="00A64DE1"/>
    <w:rsid w:val="00A657AC"/>
    <w:rsid w:val="00A65ADC"/>
    <w:rsid w:val="00A660EB"/>
    <w:rsid w:val="00A66375"/>
    <w:rsid w:val="00A666CB"/>
    <w:rsid w:val="00A67731"/>
    <w:rsid w:val="00A67CAA"/>
    <w:rsid w:val="00A7135A"/>
    <w:rsid w:val="00A72887"/>
    <w:rsid w:val="00A72E70"/>
    <w:rsid w:val="00A72F90"/>
    <w:rsid w:val="00A7534A"/>
    <w:rsid w:val="00A75488"/>
    <w:rsid w:val="00A769D3"/>
    <w:rsid w:val="00A803E1"/>
    <w:rsid w:val="00A80CAE"/>
    <w:rsid w:val="00A813A4"/>
    <w:rsid w:val="00A82586"/>
    <w:rsid w:val="00A84361"/>
    <w:rsid w:val="00A84505"/>
    <w:rsid w:val="00A85068"/>
    <w:rsid w:val="00A8551E"/>
    <w:rsid w:val="00A85583"/>
    <w:rsid w:val="00A85DAB"/>
    <w:rsid w:val="00A86780"/>
    <w:rsid w:val="00A9043D"/>
    <w:rsid w:val="00A911A1"/>
    <w:rsid w:val="00A91A75"/>
    <w:rsid w:val="00A921F7"/>
    <w:rsid w:val="00A93888"/>
    <w:rsid w:val="00A93F98"/>
    <w:rsid w:val="00A945E8"/>
    <w:rsid w:val="00A957C8"/>
    <w:rsid w:val="00A9614E"/>
    <w:rsid w:val="00A97BFB"/>
    <w:rsid w:val="00A97C11"/>
    <w:rsid w:val="00A97D86"/>
    <w:rsid w:val="00AA0BD0"/>
    <w:rsid w:val="00AA1767"/>
    <w:rsid w:val="00AA2674"/>
    <w:rsid w:val="00AA2FC9"/>
    <w:rsid w:val="00AA318B"/>
    <w:rsid w:val="00AA347F"/>
    <w:rsid w:val="00AA458C"/>
    <w:rsid w:val="00AA59CA"/>
    <w:rsid w:val="00AA7120"/>
    <w:rsid w:val="00AB0353"/>
    <w:rsid w:val="00AB17D1"/>
    <w:rsid w:val="00AB1E35"/>
    <w:rsid w:val="00AB2EC3"/>
    <w:rsid w:val="00AB577D"/>
    <w:rsid w:val="00AB5805"/>
    <w:rsid w:val="00AB618D"/>
    <w:rsid w:val="00AB6F80"/>
    <w:rsid w:val="00AB7306"/>
    <w:rsid w:val="00AC009B"/>
    <w:rsid w:val="00AC1710"/>
    <w:rsid w:val="00AC1D21"/>
    <w:rsid w:val="00AC4788"/>
    <w:rsid w:val="00AC4DD6"/>
    <w:rsid w:val="00AC4FA1"/>
    <w:rsid w:val="00AC4FF6"/>
    <w:rsid w:val="00AC59CF"/>
    <w:rsid w:val="00AC5CD4"/>
    <w:rsid w:val="00AC7270"/>
    <w:rsid w:val="00AC7BDB"/>
    <w:rsid w:val="00AD08F9"/>
    <w:rsid w:val="00AD0B4E"/>
    <w:rsid w:val="00AD0B62"/>
    <w:rsid w:val="00AD0EDB"/>
    <w:rsid w:val="00AD0FAB"/>
    <w:rsid w:val="00AD105F"/>
    <w:rsid w:val="00AD20D1"/>
    <w:rsid w:val="00AD279F"/>
    <w:rsid w:val="00AD3008"/>
    <w:rsid w:val="00AD32AD"/>
    <w:rsid w:val="00AD3B37"/>
    <w:rsid w:val="00AD4ECC"/>
    <w:rsid w:val="00AD5134"/>
    <w:rsid w:val="00AD5848"/>
    <w:rsid w:val="00AD7866"/>
    <w:rsid w:val="00AE0005"/>
    <w:rsid w:val="00AE003B"/>
    <w:rsid w:val="00AE1672"/>
    <w:rsid w:val="00AE1966"/>
    <w:rsid w:val="00AE2257"/>
    <w:rsid w:val="00AE24DB"/>
    <w:rsid w:val="00AE25F1"/>
    <w:rsid w:val="00AE3D8D"/>
    <w:rsid w:val="00AE4D86"/>
    <w:rsid w:val="00AE522B"/>
    <w:rsid w:val="00AE5EE5"/>
    <w:rsid w:val="00AE62FD"/>
    <w:rsid w:val="00AE677B"/>
    <w:rsid w:val="00AE6910"/>
    <w:rsid w:val="00AE7C43"/>
    <w:rsid w:val="00AF08F1"/>
    <w:rsid w:val="00AF0EBF"/>
    <w:rsid w:val="00AF1FB5"/>
    <w:rsid w:val="00AF2028"/>
    <w:rsid w:val="00AF219A"/>
    <w:rsid w:val="00AF3C6F"/>
    <w:rsid w:val="00AF4810"/>
    <w:rsid w:val="00AF4E55"/>
    <w:rsid w:val="00AF5073"/>
    <w:rsid w:val="00AF575A"/>
    <w:rsid w:val="00AF5F15"/>
    <w:rsid w:val="00AF6273"/>
    <w:rsid w:val="00AF63E5"/>
    <w:rsid w:val="00AF6961"/>
    <w:rsid w:val="00B00AF9"/>
    <w:rsid w:val="00B00F5C"/>
    <w:rsid w:val="00B01261"/>
    <w:rsid w:val="00B0129E"/>
    <w:rsid w:val="00B01B1E"/>
    <w:rsid w:val="00B0313E"/>
    <w:rsid w:val="00B04287"/>
    <w:rsid w:val="00B052AB"/>
    <w:rsid w:val="00B0532C"/>
    <w:rsid w:val="00B05EF6"/>
    <w:rsid w:val="00B06E91"/>
    <w:rsid w:val="00B07E08"/>
    <w:rsid w:val="00B07EC5"/>
    <w:rsid w:val="00B07EE9"/>
    <w:rsid w:val="00B12D26"/>
    <w:rsid w:val="00B13626"/>
    <w:rsid w:val="00B1377E"/>
    <w:rsid w:val="00B13790"/>
    <w:rsid w:val="00B145FB"/>
    <w:rsid w:val="00B1517C"/>
    <w:rsid w:val="00B15598"/>
    <w:rsid w:val="00B1583F"/>
    <w:rsid w:val="00B16F44"/>
    <w:rsid w:val="00B178F0"/>
    <w:rsid w:val="00B21492"/>
    <w:rsid w:val="00B21621"/>
    <w:rsid w:val="00B218D0"/>
    <w:rsid w:val="00B237C4"/>
    <w:rsid w:val="00B241C0"/>
    <w:rsid w:val="00B25344"/>
    <w:rsid w:val="00B253FD"/>
    <w:rsid w:val="00B25513"/>
    <w:rsid w:val="00B25C3F"/>
    <w:rsid w:val="00B2656B"/>
    <w:rsid w:val="00B26655"/>
    <w:rsid w:val="00B267A6"/>
    <w:rsid w:val="00B26EC9"/>
    <w:rsid w:val="00B30E47"/>
    <w:rsid w:val="00B32562"/>
    <w:rsid w:val="00B32818"/>
    <w:rsid w:val="00B33C19"/>
    <w:rsid w:val="00B34155"/>
    <w:rsid w:val="00B342A5"/>
    <w:rsid w:val="00B343D4"/>
    <w:rsid w:val="00B3592A"/>
    <w:rsid w:val="00B36582"/>
    <w:rsid w:val="00B36918"/>
    <w:rsid w:val="00B3706D"/>
    <w:rsid w:val="00B3769B"/>
    <w:rsid w:val="00B40241"/>
    <w:rsid w:val="00B4046A"/>
    <w:rsid w:val="00B406B3"/>
    <w:rsid w:val="00B40E2D"/>
    <w:rsid w:val="00B40EE0"/>
    <w:rsid w:val="00B423D5"/>
    <w:rsid w:val="00B42FE7"/>
    <w:rsid w:val="00B43629"/>
    <w:rsid w:val="00B444F2"/>
    <w:rsid w:val="00B46535"/>
    <w:rsid w:val="00B46C2F"/>
    <w:rsid w:val="00B477D9"/>
    <w:rsid w:val="00B47E0E"/>
    <w:rsid w:val="00B5054F"/>
    <w:rsid w:val="00B505F9"/>
    <w:rsid w:val="00B50FB8"/>
    <w:rsid w:val="00B52BD4"/>
    <w:rsid w:val="00B53BBB"/>
    <w:rsid w:val="00B53E08"/>
    <w:rsid w:val="00B5486F"/>
    <w:rsid w:val="00B558AF"/>
    <w:rsid w:val="00B5596C"/>
    <w:rsid w:val="00B55BF7"/>
    <w:rsid w:val="00B57917"/>
    <w:rsid w:val="00B57BC6"/>
    <w:rsid w:val="00B606C8"/>
    <w:rsid w:val="00B60A96"/>
    <w:rsid w:val="00B615C9"/>
    <w:rsid w:val="00B621D6"/>
    <w:rsid w:val="00B6262F"/>
    <w:rsid w:val="00B62BA1"/>
    <w:rsid w:val="00B62DD1"/>
    <w:rsid w:val="00B637DA"/>
    <w:rsid w:val="00B654DC"/>
    <w:rsid w:val="00B65D86"/>
    <w:rsid w:val="00B66BC5"/>
    <w:rsid w:val="00B67076"/>
    <w:rsid w:val="00B67928"/>
    <w:rsid w:val="00B701B2"/>
    <w:rsid w:val="00B71799"/>
    <w:rsid w:val="00B72211"/>
    <w:rsid w:val="00B72267"/>
    <w:rsid w:val="00B72306"/>
    <w:rsid w:val="00B72789"/>
    <w:rsid w:val="00B7314C"/>
    <w:rsid w:val="00B73504"/>
    <w:rsid w:val="00B7373D"/>
    <w:rsid w:val="00B73B13"/>
    <w:rsid w:val="00B74643"/>
    <w:rsid w:val="00B747A8"/>
    <w:rsid w:val="00B759DE"/>
    <w:rsid w:val="00B75C17"/>
    <w:rsid w:val="00B75DCC"/>
    <w:rsid w:val="00B76137"/>
    <w:rsid w:val="00B76143"/>
    <w:rsid w:val="00B7685C"/>
    <w:rsid w:val="00B811D4"/>
    <w:rsid w:val="00B81454"/>
    <w:rsid w:val="00B81623"/>
    <w:rsid w:val="00B82002"/>
    <w:rsid w:val="00B82D9A"/>
    <w:rsid w:val="00B831C4"/>
    <w:rsid w:val="00B83D5B"/>
    <w:rsid w:val="00B8451D"/>
    <w:rsid w:val="00B8496A"/>
    <w:rsid w:val="00B84B6B"/>
    <w:rsid w:val="00B84BAD"/>
    <w:rsid w:val="00B85026"/>
    <w:rsid w:val="00B85326"/>
    <w:rsid w:val="00B868BE"/>
    <w:rsid w:val="00B86DF3"/>
    <w:rsid w:val="00B87939"/>
    <w:rsid w:val="00B87C28"/>
    <w:rsid w:val="00B9036F"/>
    <w:rsid w:val="00B90C57"/>
    <w:rsid w:val="00B91F17"/>
    <w:rsid w:val="00B922C5"/>
    <w:rsid w:val="00B93A0C"/>
    <w:rsid w:val="00B93E7B"/>
    <w:rsid w:val="00B94D18"/>
    <w:rsid w:val="00B95E67"/>
    <w:rsid w:val="00B96456"/>
    <w:rsid w:val="00B96F98"/>
    <w:rsid w:val="00B978E1"/>
    <w:rsid w:val="00BA054E"/>
    <w:rsid w:val="00BA070E"/>
    <w:rsid w:val="00BA0A57"/>
    <w:rsid w:val="00BA18FA"/>
    <w:rsid w:val="00BA1F17"/>
    <w:rsid w:val="00BA2365"/>
    <w:rsid w:val="00BA24D2"/>
    <w:rsid w:val="00BA311F"/>
    <w:rsid w:val="00BA3F8C"/>
    <w:rsid w:val="00BA4A44"/>
    <w:rsid w:val="00BA4E16"/>
    <w:rsid w:val="00BA68FC"/>
    <w:rsid w:val="00BA7171"/>
    <w:rsid w:val="00BA76E4"/>
    <w:rsid w:val="00BA7860"/>
    <w:rsid w:val="00BA7ACC"/>
    <w:rsid w:val="00BB06C2"/>
    <w:rsid w:val="00BB06DD"/>
    <w:rsid w:val="00BB12B5"/>
    <w:rsid w:val="00BB1876"/>
    <w:rsid w:val="00BB1B39"/>
    <w:rsid w:val="00BB2367"/>
    <w:rsid w:val="00BB24FE"/>
    <w:rsid w:val="00BB2E3B"/>
    <w:rsid w:val="00BB3F75"/>
    <w:rsid w:val="00BB46CE"/>
    <w:rsid w:val="00BB5518"/>
    <w:rsid w:val="00BB5580"/>
    <w:rsid w:val="00BB55CD"/>
    <w:rsid w:val="00BB6450"/>
    <w:rsid w:val="00BB78EC"/>
    <w:rsid w:val="00BC0F07"/>
    <w:rsid w:val="00BC16CB"/>
    <w:rsid w:val="00BC1BFC"/>
    <w:rsid w:val="00BC2DEA"/>
    <w:rsid w:val="00BC31BA"/>
    <w:rsid w:val="00BC52E0"/>
    <w:rsid w:val="00BC56B0"/>
    <w:rsid w:val="00BC5B17"/>
    <w:rsid w:val="00BC6206"/>
    <w:rsid w:val="00BC64E8"/>
    <w:rsid w:val="00BC6557"/>
    <w:rsid w:val="00BD039C"/>
    <w:rsid w:val="00BD5094"/>
    <w:rsid w:val="00BD5DFD"/>
    <w:rsid w:val="00BD654F"/>
    <w:rsid w:val="00BE02ED"/>
    <w:rsid w:val="00BE0E7F"/>
    <w:rsid w:val="00BE15CE"/>
    <w:rsid w:val="00BE2A74"/>
    <w:rsid w:val="00BE2E77"/>
    <w:rsid w:val="00BE3283"/>
    <w:rsid w:val="00BE3A00"/>
    <w:rsid w:val="00BE4CCF"/>
    <w:rsid w:val="00BE4EFC"/>
    <w:rsid w:val="00BE5D14"/>
    <w:rsid w:val="00BE644D"/>
    <w:rsid w:val="00BE79B7"/>
    <w:rsid w:val="00BE7A6E"/>
    <w:rsid w:val="00BF1120"/>
    <w:rsid w:val="00BF150B"/>
    <w:rsid w:val="00BF1567"/>
    <w:rsid w:val="00BF1B5F"/>
    <w:rsid w:val="00BF222C"/>
    <w:rsid w:val="00BF25A9"/>
    <w:rsid w:val="00BF26B2"/>
    <w:rsid w:val="00BF2734"/>
    <w:rsid w:val="00BF28FD"/>
    <w:rsid w:val="00BF2B07"/>
    <w:rsid w:val="00BF4843"/>
    <w:rsid w:val="00BF4947"/>
    <w:rsid w:val="00BF587F"/>
    <w:rsid w:val="00BF711F"/>
    <w:rsid w:val="00BF71AF"/>
    <w:rsid w:val="00BF7822"/>
    <w:rsid w:val="00BF7B28"/>
    <w:rsid w:val="00C00635"/>
    <w:rsid w:val="00C006AC"/>
    <w:rsid w:val="00C0351E"/>
    <w:rsid w:val="00C04D4D"/>
    <w:rsid w:val="00C05050"/>
    <w:rsid w:val="00C0531E"/>
    <w:rsid w:val="00C06383"/>
    <w:rsid w:val="00C06B3B"/>
    <w:rsid w:val="00C07077"/>
    <w:rsid w:val="00C07D4D"/>
    <w:rsid w:val="00C104D6"/>
    <w:rsid w:val="00C105C4"/>
    <w:rsid w:val="00C113F0"/>
    <w:rsid w:val="00C1140A"/>
    <w:rsid w:val="00C11413"/>
    <w:rsid w:val="00C1203D"/>
    <w:rsid w:val="00C1260F"/>
    <w:rsid w:val="00C12E0B"/>
    <w:rsid w:val="00C132C4"/>
    <w:rsid w:val="00C13DB1"/>
    <w:rsid w:val="00C13E5F"/>
    <w:rsid w:val="00C149A6"/>
    <w:rsid w:val="00C158EA"/>
    <w:rsid w:val="00C16430"/>
    <w:rsid w:val="00C16BAD"/>
    <w:rsid w:val="00C20625"/>
    <w:rsid w:val="00C20C1B"/>
    <w:rsid w:val="00C21771"/>
    <w:rsid w:val="00C21A80"/>
    <w:rsid w:val="00C21BF9"/>
    <w:rsid w:val="00C22AF7"/>
    <w:rsid w:val="00C22DFA"/>
    <w:rsid w:val="00C236B7"/>
    <w:rsid w:val="00C244F8"/>
    <w:rsid w:val="00C24FFC"/>
    <w:rsid w:val="00C254A7"/>
    <w:rsid w:val="00C2599D"/>
    <w:rsid w:val="00C26071"/>
    <w:rsid w:val="00C2632F"/>
    <w:rsid w:val="00C2633C"/>
    <w:rsid w:val="00C27110"/>
    <w:rsid w:val="00C27180"/>
    <w:rsid w:val="00C27439"/>
    <w:rsid w:val="00C274D4"/>
    <w:rsid w:val="00C30E38"/>
    <w:rsid w:val="00C32144"/>
    <w:rsid w:val="00C33E76"/>
    <w:rsid w:val="00C34411"/>
    <w:rsid w:val="00C34F52"/>
    <w:rsid w:val="00C35F46"/>
    <w:rsid w:val="00C364E2"/>
    <w:rsid w:val="00C3673B"/>
    <w:rsid w:val="00C36D0A"/>
    <w:rsid w:val="00C37515"/>
    <w:rsid w:val="00C40564"/>
    <w:rsid w:val="00C4063F"/>
    <w:rsid w:val="00C40B4B"/>
    <w:rsid w:val="00C40CD9"/>
    <w:rsid w:val="00C40F3F"/>
    <w:rsid w:val="00C41D76"/>
    <w:rsid w:val="00C42027"/>
    <w:rsid w:val="00C420CE"/>
    <w:rsid w:val="00C42453"/>
    <w:rsid w:val="00C4256D"/>
    <w:rsid w:val="00C43CDC"/>
    <w:rsid w:val="00C43F32"/>
    <w:rsid w:val="00C44DD5"/>
    <w:rsid w:val="00C45724"/>
    <w:rsid w:val="00C45B7C"/>
    <w:rsid w:val="00C46887"/>
    <w:rsid w:val="00C46955"/>
    <w:rsid w:val="00C47F30"/>
    <w:rsid w:val="00C50961"/>
    <w:rsid w:val="00C50BED"/>
    <w:rsid w:val="00C51004"/>
    <w:rsid w:val="00C5104F"/>
    <w:rsid w:val="00C534F3"/>
    <w:rsid w:val="00C535C0"/>
    <w:rsid w:val="00C54264"/>
    <w:rsid w:val="00C543DF"/>
    <w:rsid w:val="00C55175"/>
    <w:rsid w:val="00C55793"/>
    <w:rsid w:val="00C56B74"/>
    <w:rsid w:val="00C57351"/>
    <w:rsid w:val="00C57CEA"/>
    <w:rsid w:val="00C60541"/>
    <w:rsid w:val="00C60B7C"/>
    <w:rsid w:val="00C60D62"/>
    <w:rsid w:val="00C61186"/>
    <w:rsid w:val="00C617BD"/>
    <w:rsid w:val="00C64096"/>
    <w:rsid w:val="00C64E6C"/>
    <w:rsid w:val="00C64FFC"/>
    <w:rsid w:val="00C65772"/>
    <w:rsid w:val="00C65859"/>
    <w:rsid w:val="00C664B4"/>
    <w:rsid w:val="00C66A94"/>
    <w:rsid w:val="00C66E90"/>
    <w:rsid w:val="00C67165"/>
    <w:rsid w:val="00C67AC9"/>
    <w:rsid w:val="00C7019F"/>
    <w:rsid w:val="00C7062F"/>
    <w:rsid w:val="00C72B11"/>
    <w:rsid w:val="00C7311F"/>
    <w:rsid w:val="00C73919"/>
    <w:rsid w:val="00C73E51"/>
    <w:rsid w:val="00C741D4"/>
    <w:rsid w:val="00C75457"/>
    <w:rsid w:val="00C7583F"/>
    <w:rsid w:val="00C75E3C"/>
    <w:rsid w:val="00C7633B"/>
    <w:rsid w:val="00C76384"/>
    <w:rsid w:val="00C769FE"/>
    <w:rsid w:val="00C77186"/>
    <w:rsid w:val="00C77FBE"/>
    <w:rsid w:val="00C808A4"/>
    <w:rsid w:val="00C817A9"/>
    <w:rsid w:val="00C81C25"/>
    <w:rsid w:val="00C81E0C"/>
    <w:rsid w:val="00C8208C"/>
    <w:rsid w:val="00C83935"/>
    <w:rsid w:val="00C8399C"/>
    <w:rsid w:val="00C83B0F"/>
    <w:rsid w:val="00C83EB6"/>
    <w:rsid w:val="00C8573F"/>
    <w:rsid w:val="00C8587C"/>
    <w:rsid w:val="00C85ED8"/>
    <w:rsid w:val="00C864EE"/>
    <w:rsid w:val="00C86693"/>
    <w:rsid w:val="00C8672D"/>
    <w:rsid w:val="00C86A13"/>
    <w:rsid w:val="00C86AFC"/>
    <w:rsid w:val="00C87A42"/>
    <w:rsid w:val="00C87E74"/>
    <w:rsid w:val="00C90DCC"/>
    <w:rsid w:val="00C923C5"/>
    <w:rsid w:val="00C92FF6"/>
    <w:rsid w:val="00C948F0"/>
    <w:rsid w:val="00C95BEB"/>
    <w:rsid w:val="00C95EE6"/>
    <w:rsid w:val="00C96ADD"/>
    <w:rsid w:val="00C975D8"/>
    <w:rsid w:val="00CA1BAC"/>
    <w:rsid w:val="00CA22A6"/>
    <w:rsid w:val="00CA474B"/>
    <w:rsid w:val="00CA4B6D"/>
    <w:rsid w:val="00CA509D"/>
    <w:rsid w:val="00CA5A94"/>
    <w:rsid w:val="00CA5C29"/>
    <w:rsid w:val="00CA6521"/>
    <w:rsid w:val="00CB0760"/>
    <w:rsid w:val="00CB31C6"/>
    <w:rsid w:val="00CB3FB9"/>
    <w:rsid w:val="00CB496D"/>
    <w:rsid w:val="00CB4ABA"/>
    <w:rsid w:val="00CB6C25"/>
    <w:rsid w:val="00CB6DF6"/>
    <w:rsid w:val="00CC0911"/>
    <w:rsid w:val="00CC0D00"/>
    <w:rsid w:val="00CC1A50"/>
    <w:rsid w:val="00CC1AC7"/>
    <w:rsid w:val="00CC378F"/>
    <w:rsid w:val="00CC4705"/>
    <w:rsid w:val="00CC48C7"/>
    <w:rsid w:val="00CC4CA4"/>
    <w:rsid w:val="00CC559B"/>
    <w:rsid w:val="00CC57CE"/>
    <w:rsid w:val="00CC5908"/>
    <w:rsid w:val="00CC63B0"/>
    <w:rsid w:val="00CC6432"/>
    <w:rsid w:val="00CC65ED"/>
    <w:rsid w:val="00CC65F3"/>
    <w:rsid w:val="00CC6A5D"/>
    <w:rsid w:val="00CC74A3"/>
    <w:rsid w:val="00CC770E"/>
    <w:rsid w:val="00CD1623"/>
    <w:rsid w:val="00CD1CF1"/>
    <w:rsid w:val="00CD1F4A"/>
    <w:rsid w:val="00CD24AC"/>
    <w:rsid w:val="00CD25DA"/>
    <w:rsid w:val="00CD2FFF"/>
    <w:rsid w:val="00CD3B6F"/>
    <w:rsid w:val="00CD3FD8"/>
    <w:rsid w:val="00CD544F"/>
    <w:rsid w:val="00CD5C3E"/>
    <w:rsid w:val="00CD654F"/>
    <w:rsid w:val="00CD6581"/>
    <w:rsid w:val="00CD6989"/>
    <w:rsid w:val="00CD7EBC"/>
    <w:rsid w:val="00CE0251"/>
    <w:rsid w:val="00CE119F"/>
    <w:rsid w:val="00CE28D6"/>
    <w:rsid w:val="00CE3C4A"/>
    <w:rsid w:val="00CE41A6"/>
    <w:rsid w:val="00CE5EF8"/>
    <w:rsid w:val="00CE626D"/>
    <w:rsid w:val="00CE69E7"/>
    <w:rsid w:val="00CE6D94"/>
    <w:rsid w:val="00CE718B"/>
    <w:rsid w:val="00CF051E"/>
    <w:rsid w:val="00CF119C"/>
    <w:rsid w:val="00CF182A"/>
    <w:rsid w:val="00CF1C04"/>
    <w:rsid w:val="00CF242E"/>
    <w:rsid w:val="00CF31AD"/>
    <w:rsid w:val="00CF4064"/>
    <w:rsid w:val="00CF4100"/>
    <w:rsid w:val="00CF4ED9"/>
    <w:rsid w:val="00CF51B6"/>
    <w:rsid w:val="00CF5CCD"/>
    <w:rsid w:val="00CF6287"/>
    <w:rsid w:val="00CF7262"/>
    <w:rsid w:val="00CF7379"/>
    <w:rsid w:val="00D00285"/>
    <w:rsid w:val="00D00B35"/>
    <w:rsid w:val="00D01C17"/>
    <w:rsid w:val="00D01ED3"/>
    <w:rsid w:val="00D0242E"/>
    <w:rsid w:val="00D0275A"/>
    <w:rsid w:val="00D0323D"/>
    <w:rsid w:val="00D03378"/>
    <w:rsid w:val="00D035A0"/>
    <w:rsid w:val="00D03D7A"/>
    <w:rsid w:val="00D03F62"/>
    <w:rsid w:val="00D05257"/>
    <w:rsid w:val="00D0525A"/>
    <w:rsid w:val="00D058F8"/>
    <w:rsid w:val="00D0614F"/>
    <w:rsid w:val="00D0756E"/>
    <w:rsid w:val="00D07722"/>
    <w:rsid w:val="00D07A9F"/>
    <w:rsid w:val="00D10294"/>
    <w:rsid w:val="00D1036C"/>
    <w:rsid w:val="00D1063E"/>
    <w:rsid w:val="00D10782"/>
    <w:rsid w:val="00D10F16"/>
    <w:rsid w:val="00D10FAE"/>
    <w:rsid w:val="00D1144D"/>
    <w:rsid w:val="00D125BB"/>
    <w:rsid w:val="00D13712"/>
    <w:rsid w:val="00D13F50"/>
    <w:rsid w:val="00D141BB"/>
    <w:rsid w:val="00D14E02"/>
    <w:rsid w:val="00D15060"/>
    <w:rsid w:val="00D165E4"/>
    <w:rsid w:val="00D16BA0"/>
    <w:rsid w:val="00D16D95"/>
    <w:rsid w:val="00D1704A"/>
    <w:rsid w:val="00D17369"/>
    <w:rsid w:val="00D1748E"/>
    <w:rsid w:val="00D17803"/>
    <w:rsid w:val="00D20967"/>
    <w:rsid w:val="00D20E0C"/>
    <w:rsid w:val="00D210D3"/>
    <w:rsid w:val="00D21A16"/>
    <w:rsid w:val="00D22705"/>
    <w:rsid w:val="00D22A04"/>
    <w:rsid w:val="00D23F3F"/>
    <w:rsid w:val="00D24C3D"/>
    <w:rsid w:val="00D25FEC"/>
    <w:rsid w:val="00D2757A"/>
    <w:rsid w:val="00D2773D"/>
    <w:rsid w:val="00D27B43"/>
    <w:rsid w:val="00D305C2"/>
    <w:rsid w:val="00D314EA"/>
    <w:rsid w:val="00D31C42"/>
    <w:rsid w:val="00D3261D"/>
    <w:rsid w:val="00D335B6"/>
    <w:rsid w:val="00D33A5E"/>
    <w:rsid w:val="00D340FA"/>
    <w:rsid w:val="00D35462"/>
    <w:rsid w:val="00D358C3"/>
    <w:rsid w:val="00D359D4"/>
    <w:rsid w:val="00D35E67"/>
    <w:rsid w:val="00D36FAD"/>
    <w:rsid w:val="00D37597"/>
    <w:rsid w:val="00D41032"/>
    <w:rsid w:val="00D428F3"/>
    <w:rsid w:val="00D42BDD"/>
    <w:rsid w:val="00D44031"/>
    <w:rsid w:val="00D44059"/>
    <w:rsid w:val="00D45021"/>
    <w:rsid w:val="00D460DF"/>
    <w:rsid w:val="00D466C8"/>
    <w:rsid w:val="00D46957"/>
    <w:rsid w:val="00D46C0A"/>
    <w:rsid w:val="00D473F2"/>
    <w:rsid w:val="00D47994"/>
    <w:rsid w:val="00D50A6C"/>
    <w:rsid w:val="00D50DAA"/>
    <w:rsid w:val="00D519C1"/>
    <w:rsid w:val="00D51D65"/>
    <w:rsid w:val="00D51E7D"/>
    <w:rsid w:val="00D5245B"/>
    <w:rsid w:val="00D53F4C"/>
    <w:rsid w:val="00D542D8"/>
    <w:rsid w:val="00D5613B"/>
    <w:rsid w:val="00D563E3"/>
    <w:rsid w:val="00D5658C"/>
    <w:rsid w:val="00D57B35"/>
    <w:rsid w:val="00D605EF"/>
    <w:rsid w:val="00D6096C"/>
    <w:rsid w:val="00D61227"/>
    <w:rsid w:val="00D61259"/>
    <w:rsid w:val="00D625E2"/>
    <w:rsid w:val="00D62ECC"/>
    <w:rsid w:val="00D63113"/>
    <w:rsid w:val="00D6383B"/>
    <w:rsid w:val="00D63C8B"/>
    <w:rsid w:val="00D650AF"/>
    <w:rsid w:val="00D6519D"/>
    <w:rsid w:val="00D664AC"/>
    <w:rsid w:val="00D67AA6"/>
    <w:rsid w:val="00D737A4"/>
    <w:rsid w:val="00D73A77"/>
    <w:rsid w:val="00D73ABA"/>
    <w:rsid w:val="00D752C6"/>
    <w:rsid w:val="00D7541F"/>
    <w:rsid w:val="00D75B38"/>
    <w:rsid w:val="00D762D7"/>
    <w:rsid w:val="00D76946"/>
    <w:rsid w:val="00D804CD"/>
    <w:rsid w:val="00D8079F"/>
    <w:rsid w:val="00D80D33"/>
    <w:rsid w:val="00D815BF"/>
    <w:rsid w:val="00D8214B"/>
    <w:rsid w:val="00D83185"/>
    <w:rsid w:val="00D832AB"/>
    <w:rsid w:val="00D84144"/>
    <w:rsid w:val="00D842CA"/>
    <w:rsid w:val="00D8439E"/>
    <w:rsid w:val="00D84F88"/>
    <w:rsid w:val="00D854E1"/>
    <w:rsid w:val="00D85577"/>
    <w:rsid w:val="00D856DF"/>
    <w:rsid w:val="00D85ECA"/>
    <w:rsid w:val="00D875EF"/>
    <w:rsid w:val="00D87BBF"/>
    <w:rsid w:val="00D90354"/>
    <w:rsid w:val="00D90BE3"/>
    <w:rsid w:val="00D90C2E"/>
    <w:rsid w:val="00D91B39"/>
    <w:rsid w:val="00D93380"/>
    <w:rsid w:val="00D94375"/>
    <w:rsid w:val="00D94DE4"/>
    <w:rsid w:val="00D95649"/>
    <w:rsid w:val="00D95F5C"/>
    <w:rsid w:val="00D95FB1"/>
    <w:rsid w:val="00D968F0"/>
    <w:rsid w:val="00D96BCD"/>
    <w:rsid w:val="00D97157"/>
    <w:rsid w:val="00D97DDA"/>
    <w:rsid w:val="00DA043A"/>
    <w:rsid w:val="00DA112A"/>
    <w:rsid w:val="00DA11C7"/>
    <w:rsid w:val="00DA17C6"/>
    <w:rsid w:val="00DA1F1C"/>
    <w:rsid w:val="00DA2025"/>
    <w:rsid w:val="00DA29E9"/>
    <w:rsid w:val="00DA34C4"/>
    <w:rsid w:val="00DA3A2C"/>
    <w:rsid w:val="00DA5484"/>
    <w:rsid w:val="00DA6214"/>
    <w:rsid w:val="00DB19FA"/>
    <w:rsid w:val="00DB21E7"/>
    <w:rsid w:val="00DB28AD"/>
    <w:rsid w:val="00DB3ECD"/>
    <w:rsid w:val="00DB4022"/>
    <w:rsid w:val="00DB59F9"/>
    <w:rsid w:val="00DC0330"/>
    <w:rsid w:val="00DC0C59"/>
    <w:rsid w:val="00DC1164"/>
    <w:rsid w:val="00DC2DFC"/>
    <w:rsid w:val="00DC41AB"/>
    <w:rsid w:val="00DC42FB"/>
    <w:rsid w:val="00DC4852"/>
    <w:rsid w:val="00DC5916"/>
    <w:rsid w:val="00DC5B67"/>
    <w:rsid w:val="00DC6871"/>
    <w:rsid w:val="00DD0A6B"/>
    <w:rsid w:val="00DD12C6"/>
    <w:rsid w:val="00DD13B5"/>
    <w:rsid w:val="00DD13CA"/>
    <w:rsid w:val="00DD19E3"/>
    <w:rsid w:val="00DD1B2E"/>
    <w:rsid w:val="00DD1EA5"/>
    <w:rsid w:val="00DD2C2E"/>
    <w:rsid w:val="00DD3CB1"/>
    <w:rsid w:val="00DD40A0"/>
    <w:rsid w:val="00DD501B"/>
    <w:rsid w:val="00DD6068"/>
    <w:rsid w:val="00DD6C1C"/>
    <w:rsid w:val="00DD6D88"/>
    <w:rsid w:val="00DE0E09"/>
    <w:rsid w:val="00DE138C"/>
    <w:rsid w:val="00DE1AF6"/>
    <w:rsid w:val="00DE1C9D"/>
    <w:rsid w:val="00DE28FB"/>
    <w:rsid w:val="00DE35A1"/>
    <w:rsid w:val="00DE39E2"/>
    <w:rsid w:val="00DE406A"/>
    <w:rsid w:val="00DE4B44"/>
    <w:rsid w:val="00DE53F0"/>
    <w:rsid w:val="00DE5809"/>
    <w:rsid w:val="00DE66B4"/>
    <w:rsid w:val="00DE7387"/>
    <w:rsid w:val="00DF0C20"/>
    <w:rsid w:val="00DF0D3F"/>
    <w:rsid w:val="00DF0E9E"/>
    <w:rsid w:val="00DF2054"/>
    <w:rsid w:val="00DF298D"/>
    <w:rsid w:val="00DF38FF"/>
    <w:rsid w:val="00DF3A1A"/>
    <w:rsid w:val="00DF4348"/>
    <w:rsid w:val="00DF50DB"/>
    <w:rsid w:val="00DF5E29"/>
    <w:rsid w:val="00DF5F83"/>
    <w:rsid w:val="00DF6834"/>
    <w:rsid w:val="00DF707A"/>
    <w:rsid w:val="00DF793C"/>
    <w:rsid w:val="00E00ACE"/>
    <w:rsid w:val="00E00E3F"/>
    <w:rsid w:val="00E022E6"/>
    <w:rsid w:val="00E023CB"/>
    <w:rsid w:val="00E0245D"/>
    <w:rsid w:val="00E03479"/>
    <w:rsid w:val="00E03ECC"/>
    <w:rsid w:val="00E054C9"/>
    <w:rsid w:val="00E0692B"/>
    <w:rsid w:val="00E075DE"/>
    <w:rsid w:val="00E10310"/>
    <w:rsid w:val="00E10454"/>
    <w:rsid w:val="00E11084"/>
    <w:rsid w:val="00E11252"/>
    <w:rsid w:val="00E11E7E"/>
    <w:rsid w:val="00E11FC1"/>
    <w:rsid w:val="00E12EBE"/>
    <w:rsid w:val="00E143FA"/>
    <w:rsid w:val="00E1470B"/>
    <w:rsid w:val="00E14739"/>
    <w:rsid w:val="00E1534D"/>
    <w:rsid w:val="00E17007"/>
    <w:rsid w:val="00E17740"/>
    <w:rsid w:val="00E17FD3"/>
    <w:rsid w:val="00E20015"/>
    <w:rsid w:val="00E209FE"/>
    <w:rsid w:val="00E20DCA"/>
    <w:rsid w:val="00E21E55"/>
    <w:rsid w:val="00E2313A"/>
    <w:rsid w:val="00E23824"/>
    <w:rsid w:val="00E23D37"/>
    <w:rsid w:val="00E241AF"/>
    <w:rsid w:val="00E24A1B"/>
    <w:rsid w:val="00E24E58"/>
    <w:rsid w:val="00E25257"/>
    <w:rsid w:val="00E25ACA"/>
    <w:rsid w:val="00E25B35"/>
    <w:rsid w:val="00E26436"/>
    <w:rsid w:val="00E27307"/>
    <w:rsid w:val="00E273DF"/>
    <w:rsid w:val="00E273EC"/>
    <w:rsid w:val="00E27D0D"/>
    <w:rsid w:val="00E30EA7"/>
    <w:rsid w:val="00E311F4"/>
    <w:rsid w:val="00E318B3"/>
    <w:rsid w:val="00E320E6"/>
    <w:rsid w:val="00E32E90"/>
    <w:rsid w:val="00E33539"/>
    <w:rsid w:val="00E335B3"/>
    <w:rsid w:val="00E34F03"/>
    <w:rsid w:val="00E36055"/>
    <w:rsid w:val="00E36F05"/>
    <w:rsid w:val="00E3790C"/>
    <w:rsid w:val="00E404E6"/>
    <w:rsid w:val="00E4062D"/>
    <w:rsid w:val="00E411A4"/>
    <w:rsid w:val="00E4184A"/>
    <w:rsid w:val="00E41B78"/>
    <w:rsid w:val="00E41FAA"/>
    <w:rsid w:val="00E42FD0"/>
    <w:rsid w:val="00E44242"/>
    <w:rsid w:val="00E4498B"/>
    <w:rsid w:val="00E462ED"/>
    <w:rsid w:val="00E47178"/>
    <w:rsid w:val="00E507CD"/>
    <w:rsid w:val="00E51D61"/>
    <w:rsid w:val="00E526C8"/>
    <w:rsid w:val="00E53311"/>
    <w:rsid w:val="00E53DD6"/>
    <w:rsid w:val="00E540C1"/>
    <w:rsid w:val="00E5479E"/>
    <w:rsid w:val="00E56268"/>
    <w:rsid w:val="00E57762"/>
    <w:rsid w:val="00E5791D"/>
    <w:rsid w:val="00E57BF6"/>
    <w:rsid w:val="00E57F21"/>
    <w:rsid w:val="00E6029F"/>
    <w:rsid w:val="00E615DF"/>
    <w:rsid w:val="00E62087"/>
    <w:rsid w:val="00E628E9"/>
    <w:rsid w:val="00E6296D"/>
    <w:rsid w:val="00E62C70"/>
    <w:rsid w:val="00E62D1C"/>
    <w:rsid w:val="00E64B12"/>
    <w:rsid w:val="00E64DFD"/>
    <w:rsid w:val="00E64E20"/>
    <w:rsid w:val="00E65F05"/>
    <w:rsid w:val="00E67362"/>
    <w:rsid w:val="00E6737D"/>
    <w:rsid w:val="00E67F6A"/>
    <w:rsid w:val="00E7295D"/>
    <w:rsid w:val="00E73044"/>
    <w:rsid w:val="00E736A9"/>
    <w:rsid w:val="00E744D4"/>
    <w:rsid w:val="00E74F13"/>
    <w:rsid w:val="00E768BE"/>
    <w:rsid w:val="00E77231"/>
    <w:rsid w:val="00E77827"/>
    <w:rsid w:val="00E779C5"/>
    <w:rsid w:val="00E802FC"/>
    <w:rsid w:val="00E80642"/>
    <w:rsid w:val="00E80804"/>
    <w:rsid w:val="00E80C95"/>
    <w:rsid w:val="00E82452"/>
    <w:rsid w:val="00E829C3"/>
    <w:rsid w:val="00E83C93"/>
    <w:rsid w:val="00E84995"/>
    <w:rsid w:val="00E84B18"/>
    <w:rsid w:val="00E85448"/>
    <w:rsid w:val="00E86E54"/>
    <w:rsid w:val="00E87C3A"/>
    <w:rsid w:val="00E87F0B"/>
    <w:rsid w:val="00E90EAF"/>
    <w:rsid w:val="00E914BA"/>
    <w:rsid w:val="00E92854"/>
    <w:rsid w:val="00E929DA"/>
    <w:rsid w:val="00E9391B"/>
    <w:rsid w:val="00E93F8F"/>
    <w:rsid w:val="00E94B04"/>
    <w:rsid w:val="00EA0F44"/>
    <w:rsid w:val="00EA2020"/>
    <w:rsid w:val="00EA2811"/>
    <w:rsid w:val="00EA35B7"/>
    <w:rsid w:val="00EA48DB"/>
    <w:rsid w:val="00EA49D7"/>
    <w:rsid w:val="00EA4B85"/>
    <w:rsid w:val="00EA590D"/>
    <w:rsid w:val="00EA5DC6"/>
    <w:rsid w:val="00EA6310"/>
    <w:rsid w:val="00EA66C7"/>
    <w:rsid w:val="00EA6C3F"/>
    <w:rsid w:val="00EA72E3"/>
    <w:rsid w:val="00EA7AD1"/>
    <w:rsid w:val="00EA7D9F"/>
    <w:rsid w:val="00EA7F5F"/>
    <w:rsid w:val="00EB0652"/>
    <w:rsid w:val="00EB0EBD"/>
    <w:rsid w:val="00EB104A"/>
    <w:rsid w:val="00EB12C6"/>
    <w:rsid w:val="00EB16CC"/>
    <w:rsid w:val="00EB1935"/>
    <w:rsid w:val="00EB1DE7"/>
    <w:rsid w:val="00EB243A"/>
    <w:rsid w:val="00EB401B"/>
    <w:rsid w:val="00EB4D58"/>
    <w:rsid w:val="00EB528C"/>
    <w:rsid w:val="00EB6413"/>
    <w:rsid w:val="00EB64D0"/>
    <w:rsid w:val="00EB65CD"/>
    <w:rsid w:val="00EB67A5"/>
    <w:rsid w:val="00EB6DF5"/>
    <w:rsid w:val="00EB6EEF"/>
    <w:rsid w:val="00EB78B8"/>
    <w:rsid w:val="00EC0427"/>
    <w:rsid w:val="00EC048C"/>
    <w:rsid w:val="00EC0A0D"/>
    <w:rsid w:val="00EC1274"/>
    <w:rsid w:val="00EC1296"/>
    <w:rsid w:val="00EC24B9"/>
    <w:rsid w:val="00EC24FE"/>
    <w:rsid w:val="00EC2625"/>
    <w:rsid w:val="00EC2706"/>
    <w:rsid w:val="00EC31CC"/>
    <w:rsid w:val="00EC38FE"/>
    <w:rsid w:val="00EC5821"/>
    <w:rsid w:val="00EC5F02"/>
    <w:rsid w:val="00EC65D6"/>
    <w:rsid w:val="00EC65EB"/>
    <w:rsid w:val="00EC6B07"/>
    <w:rsid w:val="00EC7B59"/>
    <w:rsid w:val="00ED0977"/>
    <w:rsid w:val="00ED115D"/>
    <w:rsid w:val="00ED13AF"/>
    <w:rsid w:val="00ED13C5"/>
    <w:rsid w:val="00ED1A9D"/>
    <w:rsid w:val="00ED2026"/>
    <w:rsid w:val="00ED2718"/>
    <w:rsid w:val="00ED3A54"/>
    <w:rsid w:val="00ED4609"/>
    <w:rsid w:val="00ED4D18"/>
    <w:rsid w:val="00ED5719"/>
    <w:rsid w:val="00ED68AD"/>
    <w:rsid w:val="00EE02AA"/>
    <w:rsid w:val="00EE14C9"/>
    <w:rsid w:val="00EE1F5C"/>
    <w:rsid w:val="00EE23ED"/>
    <w:rsid w:val="00EE2C0F"/>
    <w:rsid w:val="00EE3194"/>
    <w:rsid w:val="00EE3D21"/>
    <w:rsid w:val="00EE6C2F"/>
    <w:rsid w:val="00EE713D"/>
    <w:rsid w:val="00EE7188"/>
    <w:rsid w:val="00EF0CDE"/>
    <w:rsid w:val="00EF14F6"/>
    <w:rsid w:val="00EF14FC"/>
    <w:rsid w:val="00EF19CB"/>
    <w:rsid w:val="00EF1C9D"/>
    <w:rsid w:val="00EF32A5"/>
    <w:rsid w:val="00EF331D"/>
    <w:rsid w:val="00EF35DC"/>
    <w:rsid w:val="00EF408D"/>
    <w:rsid w:val="00EF461E"/>
    <w:rsid w:val="00EF70ED"/>
    <w:rsid w:val="00EF7877"/>
    <w:rsid w:val="00F00A00"/>
    <w:rsid w:val="00F0137D"/>
    <w:rsid w:val="00F0138D"/>
    <w:rsid w:val="00F01D9B"/>
    <w:rsid w:val="00F029A0"/>
    <w:rsid w:val="00F03C5F"/>
    <w:rsid w:val="00F03C86"/>
    <w:rsid w:val="00F0458C"/>
    <w:rsid w:val="00F048D7"/>
    <w:rsid w:val="00F04A58"/>
    <w:rsid w:val="00F04C61"/>
    <w:rsid w:val="00F050F5"/>
    <w:rsid w:val="00F05A4D"/>
    <w:rsid w:val="00F05F25"/>
    <w:rsid w:val="00F0632F"/>
    <w:rsid w:val="00F11F31"/>
    <w:rsid w:val="00F120CB"/>
    <w:rsid w:val="00F12A0B"/>
    <w:rsid w:val="00F13DFE"/>
    <w:rsid w:val="00F14367"/>
    <w:rsid w:val="00F1445C"/>
    <w:rsid w:val="00F1486D"/>
    <w:rsid w:val="00F15077"/>
    <w:rsid w:val="00F15AEA"/>
    <w:rsid w:val="00F15BEE"/>
    <w:rsid w:val="00F167F9"/>
    <w:rsid w:val="00F16A3C"/>
    <w:rsid w:val="00F176EA"/>
    <w:rsid w:val="00F2027F"/>
    <w:rsid w:val="00F208A5"/>
    <w:rsid w:val="00F214AC"/>
    <w:rsid w:val="00F21E9B"/>
    <w:rsid w:val="00F239F7"/>
    <w:rsid w:val="00F23F05"/>
    <w:rsid w:val="00F24332"/>
    <w:rsid w:val="00F24430"/>
    <w:rsid w:val="00F26197"/>
    <w:rsid w:val="00F2753E"/>
    <w:rsid w:val="00F3132D"/>
    <w:rsid w:val="00F31417"/>
    <w:rsid w:val="00F324F5"/>
    <w:rsid w:val="00F33712"/>
    <w:rsid w:val="00F339BA"/>
    <w:rsid w:val="00F339C0"/>
    <w:rsid w:val="00F34A14"/>
    <w:rsid w:val="00F34BE5"/>
    <w:rsid w:val="00F35DE9"/>
    <w:rsid w:val="00F36641"/>
    <w:rsid w:val="00F36DEB"/>
    <w:rsid w:val="00F370A3"/>
    <w:rsid w:val="00F4080F"/>
    <w:rsid w:val="00F41810"/>
    <w:rsid w:val="00F421F6"/>
    <w:rsid w:val="00F4266D"/>
    <w:rsid w:val="00F43056"/>
    <w:rsid w:val="00F4307F"/>
    <w:rsid w:val="00F4313A"/>
    <w:rsid w:val="00F433AE"/>
    <w:rsid w:val="00F4374A"/>
    <w:rsid w:val="00F43E13"/>
    <w:rsid w:val="00F43E31"/>
    <w:rsid w:val="00F43F56"/>
    <w:rsid w:val="00F446B1"/>
    <w:rsid w:val="00F44A78"/>
    <w:rsid w:val="00F451BF"/>
    <w:rsid w:val="00F458B2"/>
    <w:rsid w:val="00F458C0"/>
    <w:rsid w:val="00F47151"/>
    <w:rsid w:val="00F47199"/>
    <w:rsid w:val="00F472E3"/>
    <w:rsid w:val="00F50055"/>
    <w:rsid w:val="00F50AD2"/>
    <w:rsid w:val="00F5134B"/>
    <w:rsid w:val="00F518F9"/>
    <w:rsid w:val="00F51A0E"/>
    <w:rsid w:val="00F520A6"/>
    <w:rsid w:val="00F5223C"/>
    <w:rsid w:val="00F5275E"/>
    <w:rsid w:val="00F52A1C"/>
    <w:rsid w:val="00F53817"/>
    <w:rsid w:val="00F54B31"/>
    <w:rsid w:val="00F55B9A"/>
    <w:rsid w:val="00F55EB0"/>
    <w:rsid w:val="00F56361"/>
    <w:rsid w:val="00F5693D"/>
    <w:rsid w:val="00F569CA"/>
    <w:rsid w:val="00F57B14"/>
    <w:rsid w:val="00F57EA0"/>
    <w:rsid w:val="00F61194"/>
    <w:rsid w:val="00F61384"/>
    <w:rsid w:val="00F622D1"/>
    <w:rsid w:val="00F62A9B"/>
    <w:rsid w:val="00F6346A"/>
    <w:rsid w:val="00F63CAA"/>
    <w:rsid w:val="00F65B0B"/>
    <w:rsid w:val="00F67635"/>
    <w:rsid w:val="00F70426"/>
    <w:rsid w:val="00F708DE"/>
    <w:rsid w:val="00F71807"/>
    <w:rsid w:val="00F72305"/>
    <w:rsid w:val="00F72D4B"/>
    <w:rsid w:val="00F73039"/>
    <w:rsid w:val="00F736F5"/>
    <w:rsid w:val="00F7395E"/>
    <w:rsid w:val="00F73EAC"/>
    <w:rsid w:val="00F744C4"/>
    <w:rsid w:val="00F74A07"/>
    <w:rsid w:val="00F752D5"/>
    <w:rsid w:val="00F76A0C"/>
    <w:rsid w:val="00F77A63"/>
    <w:rsid w:val="00F77C06"/>
    <w:rsid w:val="00F80021"/>
    <w:rsid w:val="00F81E59"/>
    <w:rsid w:val="00F8584A"/>
    <w:rsid w:val="00F86478"/>
    <w:rsid w:val="00F86522"/>
    <w:rsid w:val="00F86595"/>
    <w:rsid w:val="00F8709C"/>
    <w:rsid w:val="00F876CE"/>
    <w:rsid w:val="00F8784E"/>
    <w:rsid w:val="00F913FC"/>
    <w:rsid w:val="00F921FC"/>
    <w:rsid w:val="00F924C7"/>
    <w:rsid w:val="00F93357"/>
    <w:rsid w:val="00F937E7"/>
    <w:rsid w:val="00F93944"/>
    <w:rsid w:val="00F93C01"/>
    <w:rsid w:val="00F9403C"/>
    <w:rsid w:val="00F9428F"/>
    <w:rsid w:val="00F94A3A"/>
    <w:rsid w:val="00F94DAB"/>
    <w:rsid w:val="00F95ABD"/>
    <w:rsid w:val="00F95B2D"/>
    <w:rsid w:val="00F95B58"/>
    <w:rsid w:val="00F962E6"/>
    <w:rsid w:val="00F96414"/>
    <w:rsid w:val="00FA0F5D"/>
    <w:rsid w:val="00FA118F"/>
    <w:rsid w:val="00FA1B28"/>
    <w:rsid w:val="00FA38F6"/>
    <w:rsid w:val="00FA3F30"/>
    <w:rsid w:val="00FA5111"/>
    <w:rsid w:val="00FA587F"/>
    <w:rsid w:val="00FA619F"/>
    <w:rsid w:val="00FA6697"/>
    <w:rsid w:val="00FA682E"/>
    <w:rsid w:val="00FA6EAF"/>
    <w:rsid w:val="00FA6F87"/>
    <w:rsid w:val="00FA7623"/>
    <w:rsid w:val="00FB02C4"/>
    <w:rsid w:val="00FB0F15"/>
    <w:rsid w:val="00FB16F5"/>
    <w:rsid w:val="00FB1A3A"/>
    <w:rsid w:val="00FB21F6"/>
    <w:rsid w:val="00FB24C9"/>
    <w:rsid w:val="00FB38D3"/>
    <w:rsid w:val="00FB3CCF"/>
    <w:rsid w:val="00FB4605"/>
    <w:rsid w:val="00FB4DF3"/>
    <w:rsid w:val="00FB4F78"/>
    <w:rsid w:val="00FB5197"/>
    <w:rsid w:val="00FB63B2"/>
    <w:rsid w:val="00FB6E9C"/>
    <w:rsid w:val="00FB72FD"/>
    <w:rsid w:val="00FB775A"/>
    <w:rsid w:val="00FB78FA"/>
    <w:rsid w:val="00FB7BEC"/>
    <w:rsid w:val="00FC0D69"/>
    <w:rsid w:val="00FC0FBC"/>
    <w:rsid w:val="00FC128E"/>
    <w:rsid w:val="00FC20C3"/>
    <w:rsid w:val="00FC24C3"/>
    <w:rsid w:val="00FC29BB"/>
    <w:rsid w:val="00FC59DC"/>
    <w:rsid w:val="00FC6FEC"/>
    <w:rsid w:val="00FC74AB"/>
    <w:rsid w:val="00FC780F"/>
    <w:rsid w:val="00FD04AE"/>
    <w:rsid w:val="00FD09E9"/>
    <w:rsid w:val="00FD144A"/>
    <w:rsid w:val="00FD1C87"/>
    <w:rsid w:val="00FD23C0"/>
    <w:rsid w:val="00FD271D"/>
    <w:rsid w:val="00FD2B8F"/>
    <w:rsid w:val="00FD2EEA"/>
    <w:rsid w:val="00FD3C5C"/>
    <w:rsid w:val="00FD49C1"/>
    <w:rsid w:val="00FD4B00"/>
    <w:rsid w:val="00FD4F49"/>
    <w:rsid w:val="00FD5207"/>
    <w:rsid w:val="00FD56E3"/>
    <w:rsid w:val="00FE0535"/>
    <w:rsid w:val="00FE0C7F"/>
    <w:rsid w:val="00FE14EE"/>
    <w:rsid w:val="00FE179D"/>
    <w:rsid w:val="00FE1A8A"/>
    <w:rsid w:val="00FE24F6"/>
    <w:rsid w:val="00FE2B27"/>
    <w:rsid w:val="00FE54C5"/>
    <w:rsid w:val="00FE5708"/>
    <w:rsid w:val="00FE57A9"/>
    <w:rsid w:val="00FE59EB"/>
    <w:rsid w:val="00FE5BC8"/>
    <w:rsid w:val="00FE6A69"/>
    <w:rsid w:val="00FE7127"/>
    <w:rsid w:val="00FE7E4F"/>
    <w:rsid w:val="00FF0A43"/>
    <w:rsid w:val="00FF1337"/>
    <w:rsid w:val="00FF1555"/>
    <w:rsid w:val="00FF17B4"/>
    <w:rsid w:val="00FF2F64"/>
    <w:rsid w:val="00FF3238"/>
    <w:rsid w:val="00FF3B41"/>
    <w:rsid w:val="00FF4654"/>
    <w:rsid w:val="00FF5048"/>
    <w:rsid w:val="00FF5617"/>
    <w:rsid w:val="00FF732A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caption" w:semiHidden="1" w:unhideWhenUsed="1" w:qFormat="1"/>
    <w:lsdException w:name="footnote reference" w:uiPriority="99"/>
    <w:lsdException w:name="annotation reference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FollowedHyperlink" w:uiPriority="99"/>
    <w:lsdException w:name="Strong" w:uiPriority="22" w:qFormat="1"/>
    <w:lsdException w:name="Emphasis" w:qFormat="1"/>
    <w:lsdException w:name="HTML Preformatted" w:uiPriority="99"/>
    <w:lsdException w:name="annotation subject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321"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tabs>
        <w:tab w:val="left" w:pos="7371"/>
      </w:tabs>
      <w:spacing w:before="960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uiPriority w:val="99"/>
    <w:pPr>
      <w:spacing w:line="360" w:lineRule="auto"/>
      <w:ind w:firstLine="709"/>
      <w:jc w:val="both"/>
    </w:pPr>
    <w:rPr>
      <w:rFonts w:ascii="Arial" w:hAnsi="Arial"/>
      <w:sz w:val="22"/>
      <w:lang/>
    </w:rPr>
  </w:style>
  <w:style w:type="paragraph" w:styleId="a5">
    <w:name w:val="Body Text"/>
    <w:basedOn w:val="a"/>
    <w:link w:val="a6"/>
    <w:uiPriority w:val="99"/>
    <w:pPr>
      <w:framePr w:w="4689" w:h="574" w:hRule="exact" w:hSpace="142" w:wrap="around" w:vAnchor="page" w:hAnchor="page" w:x="2010" w:y="4753"/>
    </w:pPr>
    <w:rPr>
      <w:rFonts w:ascii="Arial" w:hAnsi="Arial"/>
      <w:lang/>
    </w:rPr>
  </w:style>
  <w:style w:type="paragraph" w:styleId="a7">
    <w:name w:val="Title"/>
    <w:basedOn w:val="a"/>
    <w:link w:val="a8"/>
    <w:qFormat/>
    <w:pPr>
      <w:jc w:val="center"/>
    </w:pPr>
    <w:rPr>
      <w:b/>
      <w:lang/>
    </w:rPr>
  </w:style>
  <w:style w:type="character" w:customStyle="1" w:styleId="20">
    <w:name w:val="Заголовок 2 Знак"/>
    <w:link w:val="2"/>
    <w:qFormat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qFormat/>
    <w:rsid w:val="008B5C3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qFormat/>
    <w:rsid w:val="008B5C3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qFormat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b">
    <w:name w:val="No Spacing"/>
    <w:link w:val="ac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d">
    <w:name w:val="Normal (Web)"/>
    <w:basedOn w:val="a"/>
    <w:unhideWhenUsed/>
    <w:rsid w:val="000C7322"/>
    <w:pPr>
      <w:spacing w:before="100" w:beforeAutospacing="1" w:after="100" w:afterAutospacing="1"/>
    </w:pPr>
  </w:style>
  <w:style w:type="paragraph" w:styleId="ae">
    <w:name w:val="Subtitle"/>
    <w:basedOn w:val="a"/>
    <w:link w:val="af"/>
    <w:qFormat/>
    <w:rsid w:val="00C7062F"/>
    <w:rPr>
      <w:rFonts w:ascii="Courier New" w:hAnsi="Courier New"/>
      <w:szCs w:val="20"/>
      <w:lang/>
    </w:rPr>
  </w:style>
  <w:style w:type="character" w:customStyle="1" w:styleId="af">
    <w:name w:val="Подзаголовок Знак"/>
    <w:link w:val="ae"/>
    <w:rsid w:val="00C7062F"/>
    <w:rPr>
      <w:rFonts w:ascii="Courier New" w:hAnsi="Courier New"/>
      <w:sz w:val="24"/>
    </w:rPr>
  </w:style>
  <w:style w:type="paragraph" w:styleId="af0">
    <w:name w:val="header"/>
    <w:basedOn w:val="a"/>
    <w:link w:val="af1"/>
    <w:rsid w:val="00C706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qFormat/>
    <w:rsid w:val="00C7062F"/>
  </w:style>
  <w:style w:type="paragraph" w:styleId="af2">
    <w:name w:val="footer"/>
    <w:basedOn w:val="a"/>
    <w:link w:val="af3"/>
    <w:rsid w:val="00C706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qFormat/>
    <w:rsid w:val="00C7062F"/>
  </w:style>
  <w:style w:type="character" w:customStyle="1" w:styleId="40">
    <w:name w:val="Заголовок 4 Знак"/>
    <w:link w:val="4"/>
    <w:qFormat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List Paragraph"/>
    <w:aliases w:val="мой"/>
    <w:basedOn w:val="a"/>
    <w:link w:val="af5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8D741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rsid w:val="008D7416"/>
    <w:rPr>
      <w:sz w:val="24"/>
      <w:szCs w:val="24"/>
    </w:rPr>
  </w:style>
  <w:style w:type="paragraph" w:customStyle="1" w:styleId="ConsPlusNonformat">
    <w:name w:val="ConsPlusNonformat"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  <w:lang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character" w:customStyle="1" w:styleId="af7">
    <w:name w:val="Основной текст_"/>
    <w:link w:val="23"/>
    <w:rsid w:val="0034695B"/>
    <w:rPr>
      <w:sz w:val="22"/>
      <w:szCs w:val="22"/>
      <w:shd w:val="clear" w:color="auto" w:fill="FFFFFF"/>
    </w:rPr>
  </w:style>
  <w:style w:type="character" w:customStyle="1" w:styleId="8pt1pt">
    <w:name w:val="Основной текст + 8 pt;Полужирный;Курсив;Интервал 1 pt"/>
    <w:rsid w:val="003469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8">
    <w:name w:val="Основной текст + Полужирный"/>
    <w:rsid w:val="00346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"/>
    <w:link w:val="af7"/>
    <w:rsid w:val="0034695B"/>
    <w:pPr>
      <w:widowControl w:val="0"/>
      <w:shd w:val="clear" w:color="auto" w:fill="FFFFFF"/>
      <w:spacing w:before="660" w:after="660" w:line="0" w:lineRule="atLeast"/>
    </w:pPr>
    <w:rPr>
      <w:sz w:val="22"/>
      <w:szCs w:val="22"/>
      <w:lang/>
    </w:rPr>
  </w:style>
  <w:style w:type="table" w:styleId="af9">
    <w:name w:val="Table Grid"/>
    <w:basedOn w:val="a1"/>
    <w:uiPriority w:val="59"/>
    <w:rsid w:val="003469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606C8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606C8"/>
    <w:pPr>
      <w:spacing w:before="100" w:beforeAutospacing="1" w:after="100" w:afterAutospacing="1"/>
    </w:pPr>
  </w:style>
  <w:style w:type="paragraph" w:customStyle="1" w:styleId="12">
    <w:name w:val="Основной текст1"/>
    <w:basedOn w:val="a"/>
    <w:rsid w:val="007F0B7B"/>
    <w:pPr>
      <w:widowControl w:val="0"/>
      <w:shd w:val="clear" w:color="auto" w:fill="FFFFFF"/>
      <w:spacing w:before="360" w:after="360" w:line="0" w:lineRule="atLeast"/>
      <w:jc w:val="right"/>
    </w:pPr>
    <w:rPr>
      <w:sz w:val="22"/>
      <w:szCs w:val="22"/>
      <w:lang w:eastAsia="en-US"/>
    </w:rPr>
  </w:style>
  <w:style w:type="paragraph" w:customStyle="1" w:styleId="Style7">
    <w:name w:val="Style7"/>
    <w:basedOn w:val="a"/>
    <w:rsid w:val="007065D0"/>
    <w:pPr>
      <w:widowControl w:val="0"/>
      <w:autoSpaceDE w:val="0"/>
      <w:autoSpaceDN w:val="0"/>
      <w:adjustRightInd w:val="0"/>
      <w:spacing w:line="315" w:lineRule="exact"/>
    </w:pPr>
  </w:style>
  <w:style w:type="character" w:styleId="afa">
    <w:name w:val="Hyperlink"/>
    <w:unhideWhenUsed/>
    <w:rsid w:val="00634B81"/>
    <w:rPr>
      <w:color w:val="0000FF"/>
      <w:u w:val="single"/>
    </w:rPr>
  </w:style>
  <w:style w:type="character" w:customStyle="1" w:styleId="FontStyle15">
    <w:name w:val="Font Style15"/>
    <w:uiPriority w:val="99"/>
    <w:rsid w:val="00EF408D"/>
    <w:rPr>
      <w:rFonts w:ascii="Times New Roman" w:hAnsi="Times New Roman" w:cs="Times New Roman"/>
      <w:sz w:val="22"/>
      <w:szCs w:val="22"/>
    </w:rPr>
  </w:style>
  <w:style w:type="character" w:customStyle="1" w:styleId="afb">
    <w:name w:val="Гипертекстовая ссылка"/>
    <w:qFormat/>
    <w:rsid w:val="00EF408D"/>
    <w:rPr>
      <w:color w:val="106BBE"/>
    </w:rPr>
  </w:style>
  <w:style w:type="paragraph" w:styleId="24">
    <w:name w:val="Body Text Indent 2"/>
    <w:basedOn w:val="a"/>
    <w:link w:val="25"/>
    <w:rsid w:val="00EF408D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rsid w:val="00EF408D"/>
    <w:rPr>
      <w:sz w:val="24"/>
      <w:szCs w:val="24"/>
    </w:rPr>
  </w:style>
  <w:style w:type="table" w:customStyle="1" w:styleId="TableStyle2">
    <w:name w:val="TableStyle2"/>
    <w:rsid w:val="0006368F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Strong"/>
    <w:uiPriority w:val="22"/>
    <w:qFormat/>
    <w:rsid w:val="0097290E"/>
    <w:rPr>
      <w:b/>
      <w:bCs/>
    </w:rPr>
  </w:style>
  <w:style w:type="character" w:customStyle="1" w:styleId="apple-converted-space">
    <w:name w:val="apple-converted-space"/>
    <w:rsid w:val="0097290E"/>
  </w:style>
  <w:style w:type="character" w:customStyle="1" w:styleId="a8">
    <w:name w:val="Название Знак"/>
    <w:link w:val="a7"/>
    <w:rsid w:val="000E129B"/>
    <w:rPr>
      <w:b/>
      <w:sz w:val="24"/>
      <w:szCs w:val="24"/>
    </w:rPr>
  </w:style>
  <w:style w:type="character" w:customStyle="1" w:styleId="34pt">
    <w:name w:val="Основной текст (3) + 4 pt;Не полужирный;Не курсив"/>
    <w:rsid w:val="002C71E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2C71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">
    <w:name w:val="Заголовок №1_"/>
    <w:link w:val="14"/>
    <w:rsid w:val="0031498A"/>
    <w:rPr>
      <w:b/>
      <w:bCs/>
      <w:spacing w:val="-10"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1498A"/>
    <w:pPr>
      <w:widowControl w:val="0"/>
      <w:shd w:val="clear" w:color="auto" w:fill="FFFFFF"/>
      <w:spacing w:before="780" w:after="240" w:line="0" w:lineRule="atLeast"/>
      <w:jc w:val="center"/>
      <w:outlineLvl w:val="0"/>
    </w:pPr>
    <w:rPr>
      <w:b/>
      <w:bCs/>
      <w:spacing w:val="-10"/>
      <w:sz w:val="28"/>
      <w:szCs w:val="28"/>
      <w:lang/>
    </w:rPr>
  </w:style>
  <w:style w:type="character" w:customStyle="1" w:styleId="afd">
    <w:name w:val="Цветовое выделение"/>
    <w:qFormat/>
    <w:rsid w:val="00D46957"/>
    <w:rPr>
      <w:b/>
      <w:color w:val="000080"/>
    </w:rPr>
  </w:style>
  <w:style w:type="paragraph" w:customStyle="1" w:styleId="afe">
    <w:name w:val="Нормальный (таблица)"/>
    <w:basedOn w:val="a"/>
    <w:next w:val="a"/>
    <w:qFormat/>
    <w:rsid w:val="00D469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203053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203053"/>
    <w:rPr>
      <w:sz w:val="16"/>
      <w:szCs w:val="16"/>
    </w:rPr>
  </w:style>
  <w:style w:type="paragraph" w:styleId="aff">
    <w:name w:val="List"/>
    <w:basedOn w:val="a"/>
    <w:rsid w:val="007F3206"/>
    <w:pPr>
      <w:ind w:left="283" w:hanging="283"/>
    </w:pPr>
    <w:rPr>
      <w:sz w:val="20"/>
      <w:szCs w:val="20"/>
    </w:rPr>
  </w:style>
  <w:style w:type="numbering" w:customStyle="1" w:styleId="1">
    <w:name w:val="Стиль1"/>
    <w:rsid w:val="00A447FB"/>
    <w:pPr>
      <w:numPr>
        <w:numId w:val="1"/>
      </w:numPr>
    </w:pPr>
  </w:style>
  <w:style w:type="paragraph" w:styleId="aff0">
    <w:name w:val="Plain Text"/>
    <w:basedOn w:val="a"/>
    <w:link w:val="aff1"/>
    <w:unhideWhenUsed/>
    <w:rsid w:val="00BC1BFC"/>
    <w:rPr>
      <w:rFonts w:ascii="Courier New" w:hAnsi="Courier New"/>
      <w:sz w:val="20"/>
      <w:szCs w:val="20"/>
      <w:lang/>
    </w:rPr>
  </w:style>
  <w:style w:type="character" w:customStyle="1" w:styleId="aff1">
    <w:name w:val="Текст Знак"/>
    <w:link w:val="aff0"/>
    <w:rsid w:val="00BC1BFC"/>
    <w:rPr>
      <w:rFonts w:ascii="Courier New" w:hAnsi="Courier New"/>
    </w:rPr>
  </w:style>
  <w:style w:type="character" w:customStyle="1" w:styleId="FontStyle171">
    <w:name w:val="Font Style171"/>
    <w:rsid w:val="006F0BEA"/>
    <w:rPr>
      <w:rFonts w:ascii="Times New Roman" w:hAnsi="Times New Roman" w:cs="Times New Roman"/>
      <w:b/>
      <w:bCs/>
      <w:sz w:val="22"/>
      <w:szCs w:val="22"/>
    </w:rPr>
  </w:style>
  <w:style w:type="paragraph" w:customStyle="1" w:styleId="aff2">
    <w:name w:val="Обычный (паспорт)"/>
    <w:basedOn w:val="a"/>
    <w:rsid w:val="006F0BEA"/>
    <w:pPr>
      <w:spacing w:before="120"/>
      <w:jc w:val="both"/>
    </w:pPr>
    <w:rPr>
      <w:sz w:val="28"/>
      <w:szCs w:val="28"/>
    </w:rPr>
  </w:style>
  <w:style w:type="paragraph" w:customStyle="1" w:styleId="15">
    <w:name w:val="Абзац списка1"/>
    <w:basedOn w:val="a"/>
    <w:link w:val="ListParagraphChar"/>
    <w:rsid w:val="00BE2A74"/>
    <w:pPr>
      <w:suppressAutoHyphens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character" w:customStyle="1" w:styleId="s103">
    <w:name w:val="s_103"/>
    <w:rsid w:val="00E24E58"/>
    <w:rPr>
      <w:b/>
      <w:bCs/>
      <w:color w:val="000080"/>
    </w:rPr>
  </w:style>
  <w:style w:type="paragraph" w:customStyle="1" w:styleId="Heading">
    <w:name w:val="Heading"/>
    <w:qFormat/>
    <w:rsid w:val="00C66E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character" w:customStyle="1" w:styleId="a4">
    <w:name w:val="Основной текст с отступом Знак"/>
    <w:link w:val="a3"/>
    <w:uiPriority w:val="99"/>
    <w:locked/>
    <w:rsid w:val="002F1D31"/>
    <w:rPr>
      <w:rFonts w:ascii="Arial" w:hAnsi="Arial"/>
      <w:sz w:val="22"/>
      <w:szCs w:val="24"/>
    </w:rPr>
  </w:style>
  <w:style w:type="character" w:customStyle="1" w:styleId="a6">
    <w:name w:val="Основной текст Знак"/>
    <w:link w:val="a5"/>
    <w:uiPriority w:val="99"/>
    <w:locked/>
    <w:rsid w:val="002F1D31"/>
    <w:rPr>
      <w:rFonts w:ascii="Arial" w:hAnsi="Arial"/>
      <w:sz w:val="24"/>
      <w:szCs w:val="24"/>
    </w:rPr>
  </w:style>
  <w:style w:type="paragraph" w:customStyle="1" w:styleId="aff3">
    <w:name w:val="Знак Знак Знак Знак Знак Знак Знак"/>
    <w:basedOn w:val="a"/>
    <w:rsid w:val="002F1D31"/>
    <w:rPr>
      <w:rFonts w:ascii="Verdana" w:hAnsi="Verdana" w:cs="Verdana"/>
      <w:lang w:eastAsia="en-US"/>
    </w:rPr>
  </w:style>
  <w:style w:type="character" w:styleId="aff4">
    <w:name w:val="page number"/>
    <w:rsid w:val="002F1D31"/>
    <w:rPr>
      <w:rFonts w:cs="Times New Roman"/>
    </w:rPr>
  </w:style>
  <w:style w:type="paragraph" w:customStyle="1" w:styleId="consplusnormal0">
    <w:name w:val="consplusnormal0"/>
    <w:basedOn w:val="a"/>
    <w:rsid w:val="002F1D31"/>
    <w:pPr>
      <w:spacing w:before="100" w:after="100"/>
      <w:ind w:firstLine="120"/>
    </w:pPr>
    <w:rPr>
      <w:rFonts w:ascii="Verdana" w:hAnsi="Verdana"/>
    </w:rPr>
  </w:style>
  <w:style w:type="paragraph" w:styleId="aff5">
    <w:name w:val="footnote text"/>
    <w:basedOn w:val="a"/>
    <w:link w:val="aff6"/>
    <w:uiPriority w:val="99"/>
    <w:unhideWhenUsed/>
    <w:rsid w:val="002F1D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aff6">
    <w:name w:val="Текст сноски Знак"/>
    <w:link w:val="aff5"/>
    <w:uiPriority w:val="99"/>
    <w:rsid w:val="002F1D31"/>
    <w:rPr>
      <w:rFonts w:ascii="Arial" w:hAnsi="Arial"/>
    </w:rPr>
  </w:style>
  <w:style w:type="character" w:styleId="aff7">
    <w:name w:val="footnote reference"/>
    <w:uiPriority w:val="99"/>
    <w:unhideWhenUsed/>
    <w:rsid w:val="002F1D31"/>
    <w:rPr>
      <w:rFonts w:cs="Times New Roman"/>
      <w:vertAlign w:val="superscript"/>
    </w:rPr>
  </w:style>
  <w:style w:type="character" w:styleId="aff8">
    <w:name w:val="annotation reference"/>
    <w:qFormat/>
    <w:rsid w:val="002F1D31"/>
    <w:rPr>
      <w:rFonts w:cs="Times New Roman"/>
      <w:sz w:val="16"/>
    </w:rPr>
  </w:style>
  <w:style w:type="paragraph" w:styleId="aff9">
    <w:name w:val="annotation text"/>
    <w:basedOn w:val="a"/>
    <w:link w:val="affa"/>
    <w:qFormat/>
    <w:rsid w:val="002F1D31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qFormat/>
    <w:rsid w:val="002F1D31"/>
  </w:style>
  <w:style w:type="paragraph" w:styleId="affb">
    <w:name w:val="annotation subject"/>
    <w:basedOn w:val="aff9"/>
    <w:next w:val="aff9"/>
    <w:link w:val="affc"/>
    <w:qFormat/>
    <w:rsid w:val="002F1D31"/>
    <w:rPr>
      <w:b/>
      <w:bCs/>
      <w:lang/>
    </w:rPr>
  </w:style>
  <w:style w:type="character" w:customStyle="1" w:styleId="affc">
    <w:name w:val="Тема примечания Знак"/>
    <w:link w:val="affb"/>
    <w:qFormat/>
    <w:rsid w:val="002F1D31"/>
    <w:rPr>
      <w:b/>
      <w:bCs/>
    </w:rPr>
  </w:style>
  <w:style w:type="paragraph" w:customStyle="1" w:styleId="ConsPlusTitle">
    <w:name w:val="ConsPlusTitle"/>
    <w:rsid w:val="002F1D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2F1D31"/>
  </w:style>
  <w:style w:type="paragraph" w:customStyle="1" w:styleId="affd">
    <w:name w:val="Таблицы (моноширинный)"/>
    <w:basedOn w:val="a"/>
    <w:next w:val="a"/>
    <w:qFormat/>
    <w:rsid w:val="002F1D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6">
    <w:name w:val="Сетка таблицы1"/>
    <w:basedOn w:val="a1"/>
    <w:next w:val="af9"/>
    <w:uiPriority w:val="59"/>
    <w:rsid w:val="002F1D3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F1D31"/>
    <w:pPr>
      <w:spacing w:before="100" w:beforeAutospacing="1" w:after="100" w:afterAutospacing="1"/>
    </w:pPr>
  </w:style>
  <w:style w:type="paragraph" w:customStyle="1" w:styleId="p2">
    <w:name w:val="p2"/>
    <w:basedOn w:val="a"/>
    <w:rsid w:val="002F1D31"/>
    <w:pPr>
      <w:spacing w:before="100" w:beforeAutospacing="1" w:after="100" w:afterAutospacing="1"/>
    </w:pPr>
  </w:style>
  <w:style w:type="character" w:customStyle="1" w:styleId="af5">
    <w:name w:val="Абзац списка Знак"/>
    <w:aliases w:val="мой Знак"/>
    <w:link w:val="af4"/>
    <w:uiPriority w:val="34"/>
    <w:locked/>
    <w:rsid w:val="008132BC"/>
    <w:rPr>
      <w:rFonts w:ascii="Calibri" w:eastAsia="Calibri" w:hAnsi="Calibri"/>
      <w:sz w:val="22"/>
      <w:szCs w:val="22"/>
      <w:lang w:eastAsia="en-US"/>
    </w:rPr>
  </w:style>
  <w:style w:type="character" w:styleId="affe">
    <w:name w:val="FollowedHyperlink"/>
    <w:uiPriority w:val="99"/>
    <w:unhideWhenUsed/>
    <w:rsid w:val="00D31C42"/>
    <w:rPr>
      <w:color w:val="800080"/>
      <w:u w:val="single"/>
    </w:rPr>
  </w:style>
  <w:style w:type="paragraph" w:customStyle="1" w:styleId="xl63">
    <w:name w:val="xl63"/>
    <w:basedOn w:val="a"/>
    <w:rsid w:val="00D31C42"/>
    <w:pPr>
      <w:spacing w:before="100" w:beforeAutospacing="1" w:after="100" w:afterAutospacing="1"/>
    </w:pPr>
  </w:style>
  <w:style w:type="paragraph" w:customStyle="1" w:styleId="xl64">
    <w:name w:val="xl64"/>
    <w:basedOn w:val="a"/>
    <w:rsid w:val="00D31C42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84">
    <w:name w:val="xl8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D31C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D31C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D31C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D31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31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D31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D31C42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D31C4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D31C42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98">
    <w:name w:val="xl98"/>
    <w:basedOn w:val="a"/>
    <w:rsid w:val="00D31C4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D31C42"/>
    <w:pPr>
      <w:spacing w:before="100" w:beforeAutospacing="1" w:after="100" w:afterAutospacing="1"/>
      <w:jc w:val="right"/>
    </w:pPr>
  </w:style>
  <w:style w:type="paragraph" w:styleId="afff">
    <w:name w:val="Block Text"/>
    <w:basedOn w:val="a"/>
    <w:rsid w:val="00B66BC5"/>
    <w:pPr>
      <w:ind w:left="1276" w:right="-1418"/>
    </w:pPr>
    <w:rPr>
      <w:szCs w:val="20"/>
    </w:rPr>
  </w:style>
  <w:style w:type="character" w:customStyle="1" w:styleId="0pt">
    <w:name w:val="Основной текст + Полужирный;Интервал 0 pt"/>
    <w:rsid w:val="00C4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4074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">
    <w:name w:val="normal"/>
    <w:rsid w:val="004074FC"/>
    <w:pPr>
      <w:spacing w:after="160" w:line="256" w:lineRule="auto"/>
    </w:pPr>
    <w:rPr>
      <w:rFonts w:ascii="Calibri" w:hAnsi="Calibri" w:cs="Calibri"/>
      <w:sz w:val="22"/>
      <w:szCs w:val="22"/>
    </w:rPr>
  </w:style>
  <w:style w:type="character" w:styleId="afff0">
    <w:name w:val="Emphasis"/>
    <w:qFormat/>
    <w:rsid w:val="004074FC"/>
    <w:rPr>
      <w:i/>
      <w:iCs/>
    </w:rPr>
  </w:style>
  <w:style w:type="paragraph" w:customStyle="1" w:styleId="afff1">
    <w:name w:val=" Знак Знак"/>
    <w:basedOn w:val="a"/>
    <w:rsid w:val="00FC6FE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105pt0pt">
    <w:name w:val="Основной текст + 10;5 pt;Интервал 0 pt"/>
    <w:rsid w:val="00C12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rsid w:val="00C12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6E624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6">
    <w:name w:val="Основной текст (2)_"/>
    <w:link w:val="27"/>
    <w:rsid w:val="00F76A0C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76A0C"/>
    <w:pPr>
      <w:widowControl w:val="0"/>
      <w:shd w:val="clear" w:color="auto" w:fill="FFFFFF"/>
      <w:spacing w:before="600" w:after="780" w:line="0" w:lineRule="atLeast"/>
      <w:jc w:val="both"/>
    </w:pPr>
    <w:rPr>
      <w:sz w:val="22"/>
      <w:szCs w:val="22"/>
      <w:lang/>
    </w:rPr>
  </w:style>
  <w:style w:type="paragraph" w:customStyle="1" w:styleId="afff2">
    <w:name w:val="Прижатый влево"/>
    <w:basedOn w:val="a"/>
    <w:next w:val="a"/>
    <w:qFormat/>
    <w:rsid w:val="00460A6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locked/>
    <w:rsid w:val="00EE3D21"/>
    <w:rPr>
      <w:rFonts w:ascii="Calibri" w:hAnsi="Calibri"/>
      <w:sz w:val="22"/>
      <w:szCs w:val="22"/>
      <w:lang w:eastAsia="en-US" w:bidi="ar-SA"/>
    </w:rPr>
  </w:style>
  <w:style w:type="paragraph" w:customStyle="1" w:styleId="BodyText2">
    <w:name w:val="Body Text 2"/>
    <w:basedOn w:val="a"/>
    <w:rsid w:val="00EE3D21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Style4">
    <w:name w:val="Style4"/>
    <w:basedOn w:val="a"/>
    <w:uiPriority w:val="99"/>
    <w:rsid w:val="001E7C1E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PlainText">
    <w:name w:val="Plain Text"/>
    <w:basedOn w:val="a"/>
    <w:rsid w:val="00FD3C5C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F324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3">
    <w:name w:val="Основной"/>
    <w:basedOn w:val="a"/>
    <w:link w:val="afff4"/>
    <w:qFormat/>
    <w:rsid w:val="00F324F5"/>
    <w:pPr>
      <w:keepLines/>
      <w:suppressAutoHyphens/>
      <w:ind w:firstLine="567"/>
      <w:jc w:val="both"/>
    </w:pPr>
    <w:rPr>
      <w:sz w:val="28"/>
      <w:szCs w:val="28"/>
      <w:lang/>
    </w:rPr>
  </w:style>
  <w:style w:type="character" w:customStyle="1" w:styleId="afff4">
    <w:name w:val="Основной Знак"/>
    <w:link w:val="afff3"/>
    <w:rsid w:val="00F324F5"/>
    <w:rPr>
      <w:sz w:val="28"/>
      <w:szCs w:val="28"/>
    </w:rPr>
  </w:style>
  <w:style w:type="paragraph" w:styleId="afff5">
    <w:name w:val="List Bullet"/>
    <w:basedOn w:val="a"/>
    <w:uiPriority w:val="99"/>
    <w:rsid w:val="00F324F5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</w:rPr>
  </w:style>
  <w:style w:type="character" w:customStyle="1" w:styleId="apple-tab-span">
    <w:name w:val="apple-tab-span"/>
    <w:uiPriority w:val="99"/>
    <w:rsid w:val="00F324F5"/>
    <w:rPr>
      <w:rFonts w:cs="Times New Roman"/>
    </w:rPr>
  </w:style>
  <w:style w:type="table" w:customStyle="1" w:styleId="28">
    <w:name w:val="Сетка таблицы2"/>
    <w:basedOn w:val="a1"/>
    <w:next w:val="af9"/>
    <w:rsid w:val="0089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9"/>
    <w:rsid w:val="00376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762C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62CD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62CD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normal1">
    <w:name w:val="consplusnormal"/>
    <w:basedOn w:val="a"/>
    <w:uiPriority w:val="99"/>
    <w:rsid w:val="00762CD1"/>
    <w:pPr>
      <w:spacing w:before="100" w:beforeAutospacing="1" w:after="100" w:afterAutospacing="1"/>
    </w:pPr>
  </w:style>
  <w:style w:type="character" w:customStyle="1" w:styleId="ListParagraphChar">
    <w:name w:val="List Paragraph Char"/>
    <w:link w:val="15"/>
    <w:locked/>
    <w:rsid w:val="00762CD1"/>
    <w:rPr>
      <w:rFonts w:ascii="Calibri" w:eastAsia="SimSun" w:hAnsi="Calibri" w:cs="Tahoma"/>
      <w:sz w:val="22"/>
      <w:szCs w:val="22"/>
      <w:lang w:eastAsia="ar-SA"/>
    </w:rPr>
  </w:style>
  <w:style w:type="paragraph" w:customStyle="1" w:styleId="DefaultParagraph">
    <w:name w:val="DefaultParagraph"/>
    <w:qFormat/>
    <w:rsid w:val="00762CD1"/>
    <w:pPr>
      <w:widowControl w:val="0"/>
      <w:autoSpaceDE w:val="0"/>
      <w:autoSpaceDN w:val="0"/>
      <w:adjustRightInd w:val="0"/>
    </w:pPr>
    <w:rPr>
      <w:rFonts w:ascii="Calibri" w:eastAsia="Calibri" w:hAnsi="Calibri"/>
      <w:lang w:val="en-US" w:eastAsia="ja-JP"/>
    </w:rPr>
  </w:style>
  <w:style w:type="paragraph" w:customStyle="1" w:styleId="afff6">
    <w:name w:val="Документ в списке"/>
    <w:basedOn w:val="a"/>
    <w:next w:val="a"/>
    <w:uiPriority w:val="99"/>
    <w:rsid w:val="004E2424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s10">
    <w:name w:val="s_10"/>
    <w:rsid w:val="00330097"/>
  </w:style>
  <w:style w:type="character" w:styleId="afff7">
    <w:name w:val="Intense Emphasis"/>
    <w:uiPriority w:val="21"/>
    <w:qFormat/>
    <w:rsid w:val="00782FFF"/>
    <w:rPr>
      <w:b/>
      <w:bCs/>
      <w:i/>
      <w:iCs/>
      <w:color w:val="4F81BD"/>
    </w:rPr>
  </w:style>
  <w:style w:type="character" w:customStyle="1" w:styleId="FontStyle11">
    <w:name w:val="Font Style11"/>
    <w:uiPriority w:val="99"/>
    <w:rsid w:val="005F440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grame">
    <w:name w:val="grame"/>
    <w:rsid w:val="005F440C"/>
  </w:style>
  <w:style w:type="paragraph" w:customStyle="1" w:styleId="210">
    <w:name w:val="Основной текст 21"/>
    <w:basedOn w:val="a"/>
    <w:rsid w:val="005F440C"/>
    <w:pPr>
      <w:widowControl w:val="0"/>
      <w:suppressAutoHyphens/>
      <w:jc w:val="center"/>
    </w:pPr>
    <w:rPr>
      <w:rFonts w:eastAsia="Lucida Sans Unicode"/>
      <w:kern w:val="1"/>
    </w:rPr>
  </w:style>
  <w:style w:type="paragraph" w:customStyle="1" w:styleId="Style1">
    <w:name w:val="Style1"/>
    <w:basedOn w:val="a"/>
    <w:uiPriority w:val="99"/>
    <w:rsid w:val="00171C6F"/>
    <w:pPr>
      <w:widowControl w:val="0"/>
      <w:autoSpaceDE w:val="0"/>
      <w:autoSpaceDN w:val="0"/>
      <w:adjustRightInd w:val="0"/>
    </w:pPr>
  </w:style>
  <w:style w:type="character" w:customStyle="1" w:styleId="110">
    <w:name w:val="Основной текст + 11"/>
    <w:aliases w:val="5 pt,Полужирный,Основной текст + 7 pt,Интервал 0 pt"/>
    <w:rsid w:val="00FE0C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paragraph" w:customStyle="1" w:styleId="ParagraphStyle">
    <w:name w:val="Paragraph Style"/>
    <w:rsid w:val="007E61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9974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997467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4">
    <w:name w:val="xl104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9974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rsid w:val="0099746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997467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974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9746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99746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97467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974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9746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9746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997467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24">
    <w:name w:val="xl124"/>
    <w:basedOn w:val="a"/>
    <w:rsid w:val="0099746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99746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9746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9746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9746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974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974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974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997467"/>
    <w:pPr>
      <w:pBdr>
        <w:top w:val="single" w:sz="8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39">
    <w:name w:val="xl139"/>
    <w:basedOn w:val="a"/>
    <w:rsid w:val="00997467"/>
    <w:pPr>
      <w:pBdr>
        <w:top w:val="single" w:sz="8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40">
    <w:name w:val="xl140"/>
    <w:basedOn w:val="a"/>
    <w:rsid w:val="00997467"/>
    <w:pPr>
      <w:pBdr>
        <w:top w:val="single" w:sz="8" w:space="0" w:color="auto"/>
        <w:left w:val="single" w:sz="4" w:space="11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41">
    <w:name w:val="xl141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9746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97467"/>
    <w:pPr>
      <w:pBdr>
        <w:top w:val="single" w:sz="4" w:space="0" w:color="auto"/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51">
    <w:name w:val="xl151"/>
    <w:basedOn w:val="a"/>
    <w:rsid w:val="00997467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52">
    <w:name w:val="xl152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997467"/>
    <w:pPr>
      <w:pBdr>
        <w:top w:val="single" w:sz="8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60">
    <w:name w:val="xl160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61">
    <w:name w:val="xl161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62">
    <w:name w:val="xl162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997467"/>
    <w:pPr>
      <w:pBdr>
        <w:top w:val="single" w:sz="8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169">
    <w:name w:val="xl169"/>
    <w:basedOn w:val="a"/>
    <w:rsid w:val="00997467"/>
    <w:pPr>
      <w:pBdr>
        <w:top w:val="single" w:sz="8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170">
    <w:name w:val="xl170"/>
    <w:basedOn w:val="a"/>
    <w:rsid w:val="00997467"/>
    <w:pPr>
      <w:pBdr>
        <w:top w:val="single" w:sz="8" w:space="0" w:color="auto"/>
        <w:left w:val="single" w:sz="4" w:space="11" w:color="auto"/>
        <w:bottom w:val="single" w:sz="8" w:space="0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171">
    <w:name w:val="xl171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99746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99746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99746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99746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99746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997467"/>
    <w:pPr>
      <w:pBdr>
        <w:left w:val="single" w:sz="8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85">
    <w:name w:val="xl185"/>
    <w:basedOn w:val="a"/>
    <w:rsid w:val="00997467"/>
    <w:pPr>
      <w:pBdr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86">
    <w:name w:val="xl186"/>
    <w:basedOn w:val="a"/>
    <w:rsid w:val="00997467"/>
    <w:pPr>
      <w:pBdr>
        <w:left w:val="single" w:sz="4" w:space="11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87">
    <w:name w:val="xl187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9974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99746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997467"/>
    <w:pPr>
      <w:pBdr>
        <w:top w:val="single" w:sz="4" w:space="0" w:color="auto"/>
        <w:left w:val="single" w:sz="8" w:space="11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92">
    <w:name w:val="xl192"/>
    <w:basedOn w:val="a"/>
    <w:rsid w:val="00997467"/>
    <w:pPr>
      <w:pBdr>
        <w:top w:val="single" w:sz="4" w:space="0" w:color="auto"/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193">
    <w:name w:val="xl193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99746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997467"/>
    <w:pPr>
      <w:pBdr>
        <w:top w:val="single" w:sz="4" w:space="0" w:color="auto"/>
        <w:left w:val="single" w:sz="4" w:space="11" w:color="auto"/>
      </w:pBdr>
      <w:spacing w:before="100" w:beforeAutospacing="1" w:after="100" w:afterAutospacing="1"/>
      <w:ind w:firstLineChars="100"/>
    </w:pPr>
  </w:style>
  <w:style w:type="paragraph" w:customStyle="1" w:styleId="xl196">
    <w:name w:val="xl196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9974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9974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9974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9974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997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9974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997467"/>
    <w:pPr>
      <w:pBdr>
        <w:top w:val="single" w:sz="4" w:space="0" w:color="auto"/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204">
    <w:name w:val="xl204"/>
    <w:basedOn w:val="a"/>
    <w:rsid w:val="00997467"/>
    <w:pPr>
      <w:pBdr>
        <w:top w:val="single" w:sz="4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205">
    <w:name w:val="xl205"/>
    <w:basedOn w:val="a"/>
    <w:rsid w:val="00997467"/>
    <w:pPr>
      <w:pBdr>
        <w:top w:val="single" w:sz="4" w:space="0" w:color="auto"/>
        <w:left w:val="single" w:sz="4" w:space="11" w:color="auto"/>
        <w:bottom w:val="single" w:sz="8" w:space="0" w:color="auto"/>
      </w:pBdr>
      <w:spacing w:before="100" w:beforeAutospacing="1" w:after="100" w:afterAutospacing="1"/>
      <w:ind w:firstLineChars="100"/>
    </w:pPr>
  </w:style>
  <w:style w:type="paragraph" w:customStyle="1" w:styleId="xl206">
    <w:name w:val="xl206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99746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99746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99746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9974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15">
    <w:name w:val="xl215"/>
    <w:basedOn w:val="a"/>
    <w:rsid w:val="009974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"/>
    <w:rsid w:val="0099746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7">
    <w:name w:val="xl217"/>
    <w:basedOn w:val="a"/>
    <w:rsid w:val="00997467"/>
    <w:pPr>
      <w:pBdr>
        <w:left w:val="single" w:sz="8" w:space="11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218">
    <w:name w:val="xl218"/>
    <w:basedOn w:val="a"/>
    <w:rsid w:val="00997467"/>
    <w:pPr>
      <w:pBdr>
        <w:left w:val="single" w:sz="4" w:space="11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219">
    <w:name w:val="xl219"/>
    <w:basedOn w:val="a"/>
    <w:rsid w:val="00997467"/>
    <w:pPr>
      <w:pBdr>
        <w:left w:val="single" w:sz="4" w:space="11" w:color="auto"/>
      </w:pBdr>
      <w:spacing w:before="100" w:beforeAutospacing="1" w:after="100" w:afterAutospacing="1"/>
      <w:ind w:firstLineChars="100"/>
    </w:pPr>
    <w:rPr>
      <w:b/>
      <w:bCs/>
    </w:rPr>
  </w:style>
  <w:style w:type="paragraph" w:customStyle="1" w:styleId="xl220">
    <w:name w:val="xl220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2">
    <w:name w:val="xl222"/>
    <w:basedOn w:val="a"/>
    <w:rsid w:val="0099746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23">
    <w:name w:val="xl223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4">
    <w:name w:val="xl224"/>
    <w:basedOn w:val="a"/>
    <w:rsid w:val="00997467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rsid w:val="00997467"/>
    <w:pP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rsid w:val="0099746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"/>
    <w:rsid w:val="00997467"/>
    <w:pPr>
      <w:pBdr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229">
    <w:name w:val="xl229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230">
    <w:name w:val="xl230"/>
    <w:basedOn w:val="a"/>
    <w:rsid w:val="009974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</w:style>
  <w:style w:type="paragraph" w:customStyle="1" w:styleId="xl231">
    <w:name w:val="xl231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rsid w:val="009974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6">
    <w:name w:val="xl236"/>
    <w:basedOn w:val="a"/>
    <w:rsid w:val="009974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7">
    <w:name w:val="xl237"/>
    <w:basedOn w:val="a"/>
    <w:rsid w:val="0099746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"/>
    <w:rsid w:val="0099746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0">
    <w:name w:val="xl240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1">
    <w:name w:val="xl241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3">
    <w:name w:val="xl243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4">
    <w:name w:val="xl244"/>
    <w:basedOn w:val="a"/>
    <w:rsid w:val="009974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"/>
    <w:rsid w:val="00997467"/>
    <w:pP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246">
    <w:name w:val="xl246"/>
    <w:basedOn w:val="a"/>
    <w:rsid w:val="00997467"/>
    <w:pPr>
      <w:spacing w:before="100" w:beforeAutospacing="1" w:after="100" w:afterAutospacing="1"/>
      <w:jc w:val="center"/>
    </w:pPr>
    <w:rPr>
      <w:i/>
      <w:iCs/>
      <w:u w:val="single"/>
    </w:rPr>
  </w:style>
  <w:style w:type="paragraph" w:customStyle="1" w:styleId="xl247">
    <w:name w:val="xl247"/>
    <w:basedOn w:val="a"/>
    <w:rsid w:val="00997467"/>
    <w:pPr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99746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9974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0">
    <w:name w:val="xl250"/>
    <w:basedOn w:val="a"/>
    <w:rsid w:val="0099746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1">
    <w:name w:val="xl251"/>
    <w:basedOn w:val="a"/>
    <w:rsid w:val="00997467"/>
    <w:pPr>
      <w:spacing w:before="100" w:beforeAutospacing="1" w:after="100" w:afterAutospacing="1"/>
    </w:pPr>
    <w:rPr>
      <w:b/>
      <w:bCs/>
    </w:rPr>
  </w:style>
  <w:style w:type="paragraph" w:customStyle="1" w:styleId="ConsPlusTextList">
    <w:name w:val="ConsPlusTextList"/>
    <w:uiPriority w:val="99"/>
    <w:rsid w:val="00701B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701B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f8">
    <w:name w:val="Сноска_"/>
    <w:link w:val="afff9"/>
    <w:locked/>
    <w:rsid w:val="00701B88"/>
    <w:rPr>
      <w:b/>
      <w:bCs/>
      <w:sz w:val="18"/>
      <w:szCs w:val="18"/>
      <w:shd w:val="clear" w:color="auto" w:fill="FFFFFF"/>
    </w:rPr>
  </w:style>
  <w:style w:type="paragraph" w:customStyle="1" w:styleId="afff9">
    <w:name w:val="Сноска"/>
    <w:basedOn w:val="a"/>
    <w:link w:val="afff8"/>
    <w:rsid w:val="00701B88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  <w:lang/>
    </w:rPr>
  </w:style>
  <w:style w:type="character" w:customStyle="1" w:styleId="10pt">
    <w:name w:val="Сноска + 10 pt"/>
    <w:aliases w:val="Курсив"/>
    <w:rsid w:val="00701B8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highlightsearch">
    <w:name w:val="highlightsearch"/>
    <w:rsid w:val="00701B88"/>
  </w:style>
  <w:style w:type="character" w:customStyle="1" w:styleId="29">
    <w:name w:val="Основной текст (2) + Курсив"/>
    <w:rsid w:val="00701B8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34">
    <w:name w:val="Body Text 3"/>
    <w:basedOn w:val="a"/>
    <w:link w:val="35"/>
    <w:rsid w:val="003E7CE9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link w:val="34"/>
    <w:rsid w:val="003E7CE9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58541D"/>
    <w:pPr>
      <w:suppressAutoHyphens/>
      <w:spacing w:before="720"/>
      <w:ind w:left="1276" w:hanging="1276"/>
      <w:jc w:val="both"/>
    </w:pPr>
    <w:rPr>
      <w:rFonts w:ascii="Arial" w:hAnsi="Arial"/>
      <w:sz w:val="22"/>
      <w:szCs w:val="20"/>
      <w:lang w:eastAsia="ar-SA"/>
    </w:rPr>
  </w:style>
  <w:style w:type="paragraph" w:customStyle="1" w:styleId="NoSpacing">
    <w:name w:val="No Spacing"/>
    <w:rsid w:val="002166A5"/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uiPriority w:val="99"/>
    <w:rsid w:val="002166A5"/>
    <w:pPr>
      <w:spacing w:before="100" w:beforeAutospacing="1" w:after="100" w:afterAutospacing="1"/>
    </w:pPr>
    <w:rPr>
      <w:rFonts w:eastAsia="Calibri"/>
    </w:rPr>
  </w:style>
  <w:style w:type="paragraph" w:customStyle="1" w:styleId="17">
    <w:name w:val="Обычный1"/>
    <w:uiPriority w:val="99"/>
    <w:rsid w:val="002166A5"/>
    <w:pPr>
      <w:spacing w:after="160" w:line="256" w:lineRule="auto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uiPriority w:val="99"/>
    <w:rsid w:val="002166A5"/>
  </w:style>
  <w:style w:type="character" w:customStyle="1" w:styleId="eop">
    <w:name w:val="eop"/>
    <w:uiPriority w:val="99"/>
    <w:rsid w:val="002166A5"/>
  </w:style>
  <w:style w:type="paragraph" w:customStyle="1" w:styleId="50">
    <w:name w:val="Основной текст50"/>
    <w:basedOn w:val="a"/>
    <w:uiPriority w:val="99"/>
    <w:rsid w:val="002166A5"/>
    <w:pPr>
      <w:shd w:val="clear" w:color="auto" w:fill="FFFFFF"/>
      <w:spacing w:line="288" w:lineRule="exact"/>
      <w:ind w:hanging="220"/>
      <w:jc w:val="both"/>
    </w:pPr>
    <w:rPr>
      <w:rFonts w:ascii="Trebuchet MS" w:eastAsia="Calibri" w:hAnsi="Trebuchet MS" w:cs="Trebuchet MS"/>
      <w:sz w:val="21"/>
      <w:szCs w:val="21"/>
    </w:rPr>
  </w:style>
  <w:style w:type="numbering" w:customStyle="1" w:styleId="18">
    <w:name w:val="Нет списка1"/>
    <w:next w:val="a2"/>
    <w:semiHidden/>
    <w:rsid w:val="006046A2"/>
  </w:style>
  <w:style w:type="paragraph" w:styleId="HTML">
    <w:name w:val="HTML Preformatted"/>
    <w:basedOn w:val="a"/>
    <w:link w:val="HTML0"/>
    <w:uiPriority w:val="99"/>
    <w:unhideWhenUsed/>
    <w:rsid w:val="005B4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5B4D45"/>
    <w:rPr>
      <w:rFonts w:ascii="Courier New" w:hAnsi="Courier New" w:cs="Courier New"/>
    </w:rPr>
  </w:style>
  <w:style w:type="paragraph" w:customStyle="1" w:styleId="19">
    <w:name w:val="Название1"/>
    <w:basedOn w:val="a"/>
    <w:qFormat/>
    <w:rsid w:val="0041329C"/>
    <w:pPr>
      <w:jc w:val="center"/>
    </w:pPr>
    <w:rPr>
      <w:b/>
      <w:szCs w:val="20"/>
    </w:rPr>
  </w:style>
  <w:style w:type="character" w:customStyle="1" w:styleId="95pt">
    <w:name w:val="Основной текст + 9;5 pt;Не полужирный"/>
    <w:rsid w:val="004132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41329C"/>
    <w:pPr>
      <w:spacing w:before="100" w:beforeAutospacing="1" w:after="100" w:afterAutospacing="1"/>
    </w:pPr>
  </w:style>
  <w:style w:type="paragraph" w:customStyle="1" w:styleId="topleveltext">
    <w:name w:val="topleveltext"/>
    <w:basedOn w:val="a"/>
    <w:rsid w:val="0041329C"/>
    <w:pPr>
      <w:spacing w:before="100" w:beforeAutospacing="1" w:after="100" w:afterAutospacing="1"/>
    </w:pPr>
  </w:style>
  <w:style w:type="character" w:styleId="afffa">
    <w:name w:val="Placeholder Text"/>
    <w:uiPriority w:val="99"/>
    <w:semiHidden/>
    <w:rsid w:val="0041329C"/>
    <w:rPr>
      <w:color w:val="808080"/>
    </w:rPr>
  </w:style>
  <w:style w:type="character" w:customStyle="1" w:styleId="7">
    <w:name w:val="Основной текст (7)_"/>
    <w:link w:val="70"/>
    <w:rsid w:val="000479B8"/>
    <w:rPr>
      <w:b/>
      <w:bCs/>
      <w:spacing w:val="-10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479B8"/>
    <w:pPr>
      <w:widowControl w:val="0"/>
      <w:shd w:val="clear" w:color="auto" w:fill="FFFFFF"/>
      <w:spacing w:after="780" w:line="240" w:lineRule="exact"/>
      <w:jc w:val="both"/>
    </w:pPr>
    <w:rPr>
      <w:b/>
      <w:bCs/>
      <w:spacing w:val="-10"/>
      <w:sz w:val="22"/>
      <w:szCs w:val="22"/>
      <w:lang/>
    </w:rPr>
  </w:style>
  <w:style w:type="character" w:customStyle="1" w:styleId="navigation-current-item">
    <w:name w:val="navigation-current-item"/>
    <w:rsid w:val="003D2622"/>
  </w:style>
  <w:style w:type="character" w:customStyle="1" w:styleId="highlighthighlightactive">
    <w:name w:val="highlight highlight_active"/>
    <w:rsid w:val="00FB4605"/>
  </w:style>
  <w:style w:type="character" w:customStyle="1" w:styleId="extended-textshort">
    <w:name w:val="extended-text__short"/>
    <w:rsid w:val="0074229F"/>
  </w:style>
  <w:style w:type="character" w:customStyle="1" w:styleId="afffb">
    <w:name w:val="Активная гипертекстовая ссылка"/>
    <w:qFormat/>
    <w:rsid w:val="00EA2811"/>
    <w:rPr>
      <w:rFonts w:cs="Times New Roman"/>
      <w:b w:val="0"/>
      <w:color w:val="106BBE"/>
      <w:u w:val="single"/>
    </w:rPr>
  </w:style>
  <w:style w:type="character" w:customStyle="1" w:styleId="afffc">
    <w:name w:val="Выделение для Базового Поиска"/>
    <w:qFormat/>
    <w:rsid w:val="00EA2811"/>
    <w:rPr>
      <w:rFonts w:cs="Times New Roman"/>
      <w:b/>
      <w:bCs/>
      <w:color w:val="0058A9"/>
    </w:rPr>
  </w:style>
  <w:style w:type="character" w:customStyle="1" w:styleId="afffd">
    <w:name w:val="Выделение для Базового Поиска (курсив)"/>
    <w:qFormat/>
    <w:rsid w:val="00EA2811"/>
    <w:rPr>
      <w:rFonts w:cs="Times New Roman"/>
      <w:b/>
      <w:bCs/>
      <w:i/>
      <w:iCs/>
      <w:color w:val="0058A9"/>
    </w:rPr>
  </w:style>
  <w:style w:type="character" w:customStyle="1" w:styleId="afffe">
    <w:name w:val="Заголовок своего сообщения"/>
    <w:qFormat/>
    <w:rsid w:val="00EA2811"/>
    <w:rPr>
      <w:rFonts w:cs="Times New Roman"/>
      <w:b/>
      <w:bCs/>
      <w:color w:val="26282F"/>
    </w:rPr>
  </w:style>
  <w:style w:type="character" w:customStyle="1" w:styleId="affff">
    <w:name w:val="Заголовок чужого сообщения"/>
    <w:qFormat/>
    <w:rsid w:val="00EA2811"/>
    <w:rPr>
      <w:rFonts w:cs="Times New Roman"/>
      <w:b/>
      <w:bCs/>
      <w:color w:val="FF0000"/>
    </w:rPr>
  </w:style>
  <w:style w:type="character" w:customStyle="1" w:styleId="affff0">
    <w:name w:val="Найденные слова"/>
    <w:qFormat/>
    <w:rsid w:val="00EA2811"/>
    <w:rPr>
      <w:rFonts w:cs="Times New Roman"/>
      <w:b/>
      <w:color w:val="26282F"/>
      <w:shd w:val="clear" w:color="auto" w:fill="FFF580"/>
    </w:rPr>
  </w:style>
  <w:style w:type="character" w:customStyle="1" w:styleId="affff1">
    <w:name w:val="Не вступил в силу"/>
    <w:qFormat/>
    <w:rsid w:val="00EA2811"/>
    <w:rPr>
      <w:rFonts w:cs="Times New Roman"/>
      <w:b/>
      <w:color w:val="000000"/>
      <w:shd w:val="clear" w:color="auto" w:fill="D8EDE8"/>
    </w:rPr>
  </w:style>
  <w:style w:type="character" w:customStyle="1" w:styleId="affff2">
    <w:name w:val="Опечатки"/>
    <w:qFormat/>
    <w:rsid w:val="00EA2811"/>
    <w:rPr>
      <w:color w:val="FF0000"/>
    </w:rPr>
  </w:style>
  <w:style w:type="character" w:customStyle="1" w:styleId="affff3">
    <w:name w:val="Продолжение ссылки"/>
    <w:qFormat/>
    <w:rsid w:val="00EA2811"/>
    <w:rPr>
      <w:rFonts w:cs="Times New Roman"/>
      <w:b w:val="0"/>
      <w:color w:val="106BBE"/>
    </w:rPr>
  </w:style>
  <w:style w:type="character" w:customStyle="1" w:styleId="affff4">
    <w:name w:val="Сравнение редакций"/>
    <w:qFormat/>
    <w:rsid w:val="00EA2811"/>
    <w:rPr>
      <w:rFonts w:cs="Times New Roman"/>
      <w:b w:val="0"/>
      <w:color w:val="26282F"/>
    </w:rPr>
  </w:style>
  <w:style w:type="character" w:customStyle="1" w:styleId="affff5">
    <w:name w:val="Сравнение редакций. Добавленный фрагмент"/>
    <w:qFormat/>
    <w:rsid w:val="00EA2811"/>
    <w:rPr>
      <w:color w:val="000000"/>
      <w:shd w:val="clear" w:color="auto" w:fill="C1D7FF"/>
    </w:rPr>
  </w:style>
  <w:style w:type="character" w:customStyle="1" w:styleId="affff6">
    <w:name w:val="Сравнение редакций. Удаленный фрагмент"/>
    <w:qFormat/>
    <w:rsid w:val="00EA2811"/>
    <w:rPr>
      <w:color w:val="000000"/>
      <w:shd w:val="clear" w:color="auto" w:fill="C4C413"/>
    </w:rPr>
  </w:style>
  <w:style w:type="character" w:customStyle="1" w:styleId="affff7">
    <w:name w:val="Ссылка на утративший силу документ"/>
    <w:qFormat/>
    <w:rsid w:val="00EA2811"/>
    <w:rPr>
      <w:rFonts w:cs="Times New Roman"/>
      <w:b w:val="0"/>
      <w:color w:val="749232"/>
    </w:rPr>
  </w:style>
  <w:style w:type="character" w:customStyle="1" w:styleId="affff8">
    <w:name w:val="Утратил силу"/>
    <w:qFormat/>
    <w:rsid w:val="00EA2811"/>
    <w:rPr>
      <w:rFonts w:cs="Times New Roman"/>
      <w:b w:val="0"/>
      <w:strike/>
      <w:color w:val="666600"/>
    </w:rPr>
  </w:style>
  <w:style w:type="character" w:customStyle="1" w:styleId="ListLabel1">
    <w:name w:val="ListLabel 1"/>
    <w:qFormat/>
    <w:rsid w:val="00EA2811"/>
    <w:rPr>
      <w:rFonts w:cs="Times New Roman"/>
    </w:rPr>
  </w:style>
  <w:style w:type="character" w:customStyle="1" w:styleId="ListLabel2">
    <w:name w:val="ListLabel 2"/>
    <w:qFormat/>
    <w:rsid w:val="00EA2811"/>
    <w:rPr>
      <w:rFonts w:cs="Times New Roman"/>
    </w:rPr>
  </w:style>
  <w:style w:type="character" w:customStyle="1" w:styleId="ListLabel3">
    <w:name w:val="ListLabel 3"/>
    <w:qFormat/>
    <w:rsid w:val="00EA2811"/>
    <w:rPr>
      <w:rFonts w:cs="Times New Roman"/>
    </w:rPr>
  </w:style>
  <w:style w:type="character" w:customStyle="1" w:styleId="ListLabel4">
    <w:name w:val="ListLabel 4"/>
    <w:qFormat/>
    <w:rsid w:val="00EA2811"/>
    <w:rPr>
      <w:rFonts w:cs="Times New Roman"/>
    </w:rPr>
  </w:style>
  <w:style w:type="character" w:customStyle="1" w:styleId="ListLabel5">
    <w:name w:val="ListLabel 5"/>
    <w:qFormat/>
    <w:rsid w:val="00EA2811"/>
    <w:rPr>
      <w:rFonts w:cs="Times New Roman"/>
    </w:rPr>
  </w:style>
  <w:style w:type="character" w:customStyle="1" w:styleId="ListLabel6">
    <w:name w:val="ListLabel 6"/>
    <w:qFormat/>
    <w:rsid w:val="00EA2811"/>
    <w:rPr>
      <w:rFonts w:cs="Times New Roman"/>
    </w:rPr>
  </w:style>
  <w:style w:type="character" w:customStyle="1" w:styleId="ListLabel7">
    <w:name w:val="ListLabel 7"/>
    <w:qFormat/>
    <w:rsid w:val="00EA2811"/>
    <w:rPr>
      <w:rFonts w:cs="Times New Roman"/>
    </w:rPr>
  </w:style>
  <w:style w:type="character" w:customStyle="1" w:styleId="ListLabel8">
    <w:name w:val="ListLabel 8"/>
    <w:qFormat/>
    <w:rsid w:val="00EA2811"/>
    <w:rPr>
      <w:rFonts w:cs="Times New Roman"/>
    </w:rPr>
  </w:style>
  <w:style w:type="character" w:customStyle="1" w:styleId="ListLabel9">
    <w:name w:val="ListLabel 9"/>
    <w:qFormat/>
    <w:rsid w:val="00EA2811"/>
    <w:rPr>
      <w:rFonts w:cs="Times New Roman"/>
    </w:rPr>
  </w:style>
  <w:style w:type="character" w:customStyle="1" w:styleId="ListLabel10">
    <w:name w:val="ListLabel 10"/>
    <w:qFormat/>
    <w:rsid w:val="00EA2811"/>
    <w:rPr>
      <w:rFonts w:ascii="Times New Roman" w:eastAsia="Times New Roman" w:hAnsi="Times New Roman"/>
      <w:b w:val="0"/>
      <w:lang w:val="ru-RU" w:eastAsia="ru-RU" w:bidi="ar-SA"/>
    </w:rPr>
  </w:style>
  <w:style w:type="character" w:customStyle="1" w:styleId="InternetLink">
    <w:name w:val="Internet Link"/>
    <w:rsid w:val="00EA2811"/>
    <w:rPr>
      <w:color w:val="000080"/>
      <w:u w:val="single"/>
    </w:rPr>
  </w:style>
  <w:style w:type="character" w:customStyle="1" w:styleId="ListLabel11">
    <w:name w:val="ListLabel 11"/>
    <w:qFormat/>
    <w:rsid w:val="00EA2811"/>
    <w:rPr>
      <w:rFonts w:ascii="Times New Roman" w:hAnsi="Times New Roman" w:cs="Times New Roman"/>
    </w:rPr>
  </w:style>
  <w:style w:type="paragraph" w:styleId="affff9">
    <w:name w:val="caption"/>
    <w:basedOn w:val="a"/>
    <w:qFormat/>
    <w:rsid w:val="00EA2811"/>
    <w:pPr>
      <w:widowControl w:val="0"/>
      <w:suppressLineNumbers/>
      <w:spacing w:before="120" w:after="120"/>
      <w:ind w:firstLine="720"/>
      <w:jc w:val="both"/>
    </w:pPr>
    <w:rPr>
      <w:rFonts w:ascii="Arial" w:hAnsi="Arial" w:cs="Noto Sans Devanagari"/>
      <w:i/>
      <w:iCs/>
      <w:kern w:val="2"/>
    </w:rPr>
  </w:style>
  <w:style w:type="paragraph" w:customStyle="1" w:styleId="Index">
    <w:name w:val="Index"/>
    <w:basedOn w:val="a"/>
    <w:qFormat/>
    <w:rsid w:val="00EA2811"/>
    <w:pPr>
      <w:widowControl w:val="0"/>
      <w:suppressLineNumbers/>
      <w:ind w:firstLine="720"/>
      <w:jc w:val="both"/>
    </w:pPr>
    <w:rPr>
      <w:rFonts w:ascii="Arial" w:hAnsi="Arial" w:cs="Noto Sans Devanagari"/>
      <w:kern w:val="2"/>
    </w:rPr>
  </w:style>
  <w:style w:type="paragraph" w:customStyle="1" w:styleId="DocumentMap">
    <w:name w:val="DocumentMap"/>
    <w:qFormat/>
    <w:rsid w:val="00EA2811"/>
    <w:pPr>
      <w:spacing w:after="160" w:line="256" w:lineRule="auto"/>
    </w:pPr>
    <w:rPr>
      <w:rFonts w:ascii="Calibri" w:hAnsi="Calibri" w:cs="Calibri"/>
      <w:kern w:val="2"/>
      <w:sz w:val="22"/>
      <w:szCs w:val="22"/>
    </w:rPr>
  </w:style>
  <w:style w:type="paragraph" w:customStyle="1" w:styleId="affffa">
    <w:name w:val="Внимание"/>
    <w:basedOn w:val="a"/>
    <w:qFormat/>
    <w:rsid w:val="00EA281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kern w:val="2"/>
      <w:shd w:val="clear" w:color="auto" w:fill="F5F3DA"/>
    </w:rPr>
  </w:style>
  <w:style w:type="paragraph" w:customStyle="1" w:styleId="affffb">
    <w:name w:val="Внимание: криминал!!"/>
    <w:basedOn w:val="affffa"/>
    <w:qFormat/>
    <w:rsid w:val="00EA2811"/>
  </w:style>
  <w:style w:type="paragraph" w:customStyle="1" w:styleId="affffc">
    <w:name w:val="Внимание: недобросовестность!"/>
    <w:basedOn w:val="affffa"/>
    <w:qFormat/>
    <w:rsid w:val="00EA2811"/>
  </w:style>
  <w:style w:type="paragraph" w:customStyle="1" w:styleId="affffd">
    <w:name w:val="Дочерний элемент списка"/>
    <w:basedOn w:val="a"/>
    <w:qFormat/>
    <w:rsid w:val="00EA2811"/>
    <w:pPr>
      <w:widowControl w:val="0"/>
      <w:ind w:left="240" w:right="300" w:firstLine="720"/>
      <w:jc w:val="both"/>
    </w:pPr>
    <w:rPr>
      <w:rFonts w:ascii="Arial" w:hAnsi="Arial" w:cs="Arial"/>
      <w:color w:val="868381"/>
      <w:kern w:val="2"/>
      <w:sz w:val="20"/>
      <w:szCs w:val="20"/>
    </w:rPr>
  </w:style>
  <w:style w:type="paragraph" w:customStyle="1" w:styleId="affffe">
    <w:name w:val="Основное меню (преемственное)"/>
    <w:basedOn w:val="a"/>
    <w:qFormat/>
    <w:rsid w:val="00EA2811"/>
    <w:pPr>
      <w:widowControl w:val="0"/>
      <w:ind w:firstLine="720"/>
      <w:jc w:val="both"/>
    </w:pPr>
    <w:rPr>
      <w:rFonts w:ascii="Verdana" w:hAnsi="Verdana" w:cs="Verdana"/>
      <w:kern w:val="2"/>
      <w:sz w:val="22"/>
      <w:szCs w:val="22"/>
    </w:rPr>
  </w:style>
  <w:style w:type="paragraph" w:customStyle="1" w:styleId="1a">
    <w:name w:val="Заголовок1"/>
    <w:basedOn w:val="affffe"/>
    <w:qFormat/>
    <w:rsid w:val="00EA2811"/>
    <w:rPr>
      <w:b/>
      <w:bCs/>
      <w:color w:val="0058A9"/>
      <w:shd w:val="clear" w:color="auto" w:fill="F0F0F0"/>
    </w:rPr>
  </w:style>
  <w:style w:type="paragraph" w:customStyle="1" w:styleId="afffff">
    <w:name w:val="Заголовок группы контролов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b/>
      <w:bCs/>
      <w:color w:val="000000"/>
      <w:kern w:val="2"/>
    </w:rPr>
  </w:style>
  <w:style w:type="paragraph" w:customStyle="1" w:styleId="afffff0">
    <w:name w:val="Заголовок для информации об изменениях"/>
    <w:basedOn w:val="10"/>
    <w:qFormat/>
    <w:rsid w:val="00EA2811"/>
    <w:pPr>
      <w:keepNext w:val="0"/>
      <w:widowControl w:val="0"/>
      <w:tabs>
        <w:tab w:val="clear" w:pos="7371"/>
      </w:tabs>
      <w:spacing w:before="108" w:after="108"/>
      <w:ind w:firstLine="720"/>
      <w:jc w:val="center"/>
    </w:pPr>
    <w:rPr>
      <w:rFonts w:ascii="Arial" w:hAnsi="Arial" w:cs="Arial"/>
      <w:b/>
      <w:bCs/>
      <w:color w:val="26282F"/>
      <w:kern w:val="2"/>
      <w:sz w:val="18"/>
      <w:szCs w:val="18"/>
      <w:shd w:val="clear" w:color="auto" w:fill="FFFFFF"/>
    </w:rPr>
  </w:style>
  <w:style w:type="paragraph" w:customStyle="1" w:styleId="afffff1">
    <w:name w:val="Заголовок распахивающейся части диалога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i/>
      <w:iCs/>
      <w:color w:val="000080"/>
      <w:kern w:val="2"/>
      <w:sz w:val="22"/>
      <w:szCs w:val="22"/>
    </w:rPr>
  </w:style>
  <w:style w:type="paragraph" w:customStyle="1" w:styleId="afffff2">
    <w:name w:val="Заголовок статьи"/>
    <w:basedOn w:val="a"/>
    <w:qFormat/>
    <w:rsid w:val="00EA2811"/>
    <w:pPr>
      <w:widowControl w:val="0"/>
      <w:ind w:left="1612" w:hanging="892"/>
      <w:jc w:val="both"/>
    </w:pPr>
    <w:rPr>
      <w:rFonts w:ascii="Arial" w:hAnsi="Arial" w:cs="Arial"/>
      <w:kern w:val="2"/>
    </w:rPr>
  </w:style>
  <w:style w:type="paragraph" w:customStyle="1" w:styleId="afffff3">
    <w:name w:val="Заголовок ЭР (левое окно)"/>
    <w:basedOn w:val="a"/>
    <w:qFormat/>
    <w:rsid w:val="00EA2811"/>
    <w:pPr>
      <w:widowControl w:val="0"/>
      <w:spacing w:before="300" w:after="250"/>
      <w:ind w:firstLine="720"/>
      <w:jc w:val="center"/>
    </w:pPr>
    <w:rPr>
      <w:rFonts w:ascii="Arial" w:hAnsi="Arial" w:cs="Arial"/>
      <w:b/>
      <w:bCs/>
      <w:color w:val="26282F"/>
      <w:kern w:val="2"/>
      <w:sz w:val="26"/>
      <w:szCs w:val="26"/>
    </w:rPr>
  </w:style>
  <w:style w:type="paragraph" w:customStyle="1" w:styleId="afffff4">
    <w:name w:val="Заголовок ЭР (правое окно)"/>
    <w:basedOn w:val="afffff3"/>
    <w:qFormat/>
    <w:rsid w:val="00EA2811"/>
    <w:pPr>
      <w:jc w:val="left"/>
    </w:pPr>
  </w:style>
  <w:style w:type="paragraph" w:customStyle="1" w:styleId="afffff5">
    <w:name w:val="Интерактивный заголовок"/>
    <w:basedOn w:val="1a"/>
    <w:qFormat/>
    <w:rsid w:val="00EA2811"/>
    <w:rPr>
      <w:u w:val="single"/>
    </w:rPr>
  </w:style>
  <w:style w:type="paragraph" w:customStyle="1" w:styleId="afffff6">
    <w:name w:val="Текст информации об изменениях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color w:val="353842"/>
      <w:kern w:val="2"/>
      <w:sz w:val="18"/>
      <w:szCs w:val="18"/>
    </w:rPr>
  </w:style>
  <w:style w:type="paragraph" w:customStyle="1" w:styleId="afffff7">
    <w:name w:val="Информация об изменениях"/>
    <w:basedOn w:val="afffff6"/>
    <w:qFormat/>
    <w:rsid w:val="00EA2811"/>
    <w:pPr>
      <w:spacing w:before="180"/>
      <w:ind w:left="360" w:right="360"/>
    </w:pPr>
    <w:rPr>
      <w:shd w:val="clear" w:color="auto" w:fill="EAEFED"/>
    </w:rPr>
  </w:style>
  <w:style w:type="paragraph" w:customStyle="1" w:styleId="afffff8">
    <w:name w:val="Текст (справка)"/>
    <w:basedOn w:val="a"/>
    <w:qFormat/>
    <w:rsid w:val="00EA2811"/>
    <w:pPr>
      <w:widowControl w:val="0"/>
      <w:ind w:left="170" w:right="170" w:firstLine="720"/>
    </w:pPr>
    <w:rPr>
      <w:rFonts w:ascii="Arial" w:hAnsi="Arial" w:cs="Arial"/>
      <w:kern w:val="2"/>
    </w:rPr>
  </w:style>
  <w:style w:type="paragraph" w:customStyle="1" w:styleId="afffff9">
    <w:name w:val="Комментарий"/>
    <w:basedOn w:val="afffff8"/>
    <w:qFormat/>
    <w:rsid w:val="00EA2811"/>
    <w:pPr>
      <w:spacing w:before="75"/>
      <w:jc w:val="both"/>
    </w:pPr>
    <w:rPr>
      <w:color w:val="353842"/>
      <w:shd w:val="clear" w:color="auto" w:fill="F0F0F0"/>
    </w:rPr>
  </w:style>
  <w:style w:type="paragraph" w:customStyle="1" w:styleId="afffffa">
    <w:name w:val="Информация об изменениях документа"/>
    <w:basedOn w:val="afffff9"/>
    <w:qFormat/>
    <w:rsid w:val="00EA2811"/>
    <w:rPr>
      <w:i/>
      <w:iCs/>
    </w:rPr>
  </w:style>
  <w:style w:type="paragraph" w:customStyle="1" w:styleId="afffffb">
    <w:name w:val="Текст (лев. подпись)"/>
    <w:basedOn w:val="a"/>
    <w:qFormat/>
    <w:rsid w:val="00EA2811"/>
    <w:pPr>
      <w:widowControl w:val="0"/>
      <w:ind w:firstLine="720"/>
    </w:pPr>
    <w:rPr>
      <w:rFonts w:ascii="Arial" w:hAnsi="Arial" w:cs="Arial"/>
      <w:kern w:val="2"/>
    </w:rPr>
  </w:style>
  <w:style w:type="paragraph" w:customStyle="1" w:styleId="afffffc">
    <w:name w:val="Колонтитул (левый)"/>
    <w:basedOn w:val="afffffb"/>
    <w:qFormat/>
    <w:rsid w:val="00EA2811"/>
    <w:rPr>
      <w:sz w:val="14"/>
      <w:szCs w:val="14"/>
    </w:rPr>
  </w:style>
  <w:style w:type="paragraph" w:customStyle="1" w:styleId="afffffd">
    <w:name w:val="Текст (прав. подпись)"/>
    <w:basedOn w:val="a"/>
    <w:qFormat/>
    <w:rsid w:val="00EA2811"/>
    <w:pPr>
      <w:widowControl w:val="0"/>
      <w:ind w:firstLine="720"/>
      <w:jc w:val="right"/>
    </w:pPr>
    <w:rPr>
      <w:rFonts w:ascii="Arial" w:hAnsi="Arial" w:cs="Arial"/>
      <w:kern w:val="2"/>
    </w:rPr>
  </w:style>
  <w:style w:type="paragraph" w:customStyle="1" w:styleId="afffffe">
    <w:name w:val="Колонтитул (правый)"/>
    <w:basedOn w:val="afffffd"/>
    <w:qFormat/>
    <w:rsid w:val="00EA2811"/>
    <w:rPr>
      <w:sz w:val="14"/>
      <w:szCs w:val="14"/>
    </w:rPr>
  </w:style>
  <w:style w:type="paragraph" w:customStyle="1" w:styleId="affffff">
    <w:name w:val="Комментарий пользователя"/>
    <w:basedOn w:val="afffff9"/>
    <w:qFormat/>
    <w:rsid w:val="00EA2811"/>
    <w:pPr>
      <w:jc w:val="left"/>
    </w:pPr>
    <w:rPr>
      <w:shd w:val="clear" w:color="auto" w:fill="FFDFE0"/>
    </w:rPr>
  </w:style>
  <w:style w:type="paragraph" w:customStyle="1" w:styleId="affffff0">
    <w:name w:val="Куда обратиться?"/>
    <w:basedOn w:val="affffa"/>
    <w:qFormat/>
    <w:rsid w:val="00EA2811"/>
  </w:style>
  <w:style w:type="paragraph" w:customStyle="1" w:styleId="affffff1">
    <w:name w:val="Моноширинный"/>
    <w:basedOn w:val="a"/>
    <w:qFormat/>
    <w:rsid w:val="00EA2811"/>
    <w:pPr>
      <w:widowControl w:val="0"/>
      <w:ind w:firstLine="720"/>
    </w:pPr>
    <w:rPr>
      <w:rFonts w:ascii="Courier New" w:hAnsi="Courier New" w:cs="Courier New"/>
      <w:kern w:val="2"/>
    </w:rPr>
  </w:style>
  <w:style w:type="paragraph" w:customStyle="1" w:styleId="affffff2">
    <w:name w:val="Напишите нам"/>
    <w:basedOn w:val="a"/>
    <w:qFormat/>
    <w:rsid w:val="00EA2811"/>
    <w:pPr>
      <w:widowControl w:val="0"/>
      <w:spacing w:before="90" w:after="90"/>
      <w:ind w:left="180" w:right="180" w:firstLine="720"/>
      <w:jc w:val="both"/>
    </w:pPr>
    <w:rPr>
      <w:rFonts w:ascii="Arial" w:hAnsi="Arial" w:cs="Arial"/>
      <w:kern w:val="2"/>
      <w:sz w:val="20"/>
      <w:szCs w:val="20"/>
      <w:shd w:val="clear" w:color="auto" w:fill="EFFFAD"/>
    </w:rPr>
  </w:style>
  <w:style w:type="paragraph" w:customStyle="1" w:styleId="affffff3">
    <w:name w:val="Необходимые документы"/>
    <w:basedOn w:val="affffa"/>
    <w:qFormat/>
    <w:rsid w:val="00EA2811"/>
    <w:pPr>
      <w:ind w:firstLine="118"/>
    </w:pPr>
  </w:style>
  <w:style w:type="paragraph" w:customStyle="1" w:styleId="affffff4">
    <w:name w:val="Оглавление"/>
    <w:basedOn w:val="affd"/>
    <w:qFormat/>
    <w:rsid w:val="00EA2811"/>
    <w:pPr>
      <w:autoSpaceDE/>
      <w:autoSpaceDN/>
      <w:adjustRightInd/>
      <w:ind w:left="140" w:firstLine="720"/>
    </w:pPr>
    <w:rPr>
      <w:kern w:val="2"/>
    </w:rPr>
  </w:style>
  <w:style w:type="paragraph" w:customStyle="1" w:styleId="affffff5">
    <w:name w:val="Переменная часть"/>
    <w:basedOn w:val="affffe"/>
    <w:qFormat/>
    <w:rsid w:val="00EA2811"/>
    <w:rPr>
      <w:sz w:val="18"/>
      <w:szCs w:val="18"/>
    </w:rPr>
  </w:style>
  <w:style w:type="paragraph" w:customStyle="1" w:styleId="affffff6">
    <w:name w:val="Подвал для информации об изменениях"/>
    <w:basedOn w:val="10"/>
    <w:qFormat/>
    <w:rsid w:val="00EA2811"/>
    <w:pPr>
      <w:keepNext w:val="0"/>
      <w:widowControl w:val="0"/>
      <w:tabs>
        <w:tab w:val="clear" w:pos="7371"/>
      </w:tabs>
      <w:spacing w:before="108" w:after="108"/>
      <w:ind w:firstLine="720"/>
      <w:jc w:val="center"/>
    </w:pPr>
    <w:rPr>
      <w:rFonts w:ascii="Arial" w:hAnsi="Arial" w:cs="Arial"/>
      <w:b/>
      <w:bCs/>
      <w:color w:val="26282F"/>
      <w:kern w:val="2"/>
      <w:sz w:val="18"/>
      <w:szCs w:val="18"/>
    </w:rPr>
  </w:style>
  <w:style w:type="paragraph" w:customStyle="1" w:styleId="affffff7">
    <w:name w:val="Подзаголовок для информации об изменениях"/>
    <w:basedOn w:val="afffff6"/>
    <w:qFormat/>
    <w:rsid w:val="00EA2811"/>
    <w:rPr>
      <w:b/>
      <w:bCs/>
    </w:rPr>
  </w:style>
  <w:style w:type="paragraph" w:customStyle="1" w:styleId="affffff8">
    <w:name w:val="Подчёркнутый текст"/>
    <w:basedOn w:val="a"/>
    <w:qFormat/>
    <w:rsid w:val="00EA2811"/>
    <w:pPr>
      <w:widowControl w:val="0"/>
      <w:pBdr>
        <w:bottom w:val="single" w:sz="4" w:space="0" w:color="000000"/>
      </w:pBdr>
      <w:ind w:firstLine="720"/>
      <w:jc w:val="both"/>
    </w:pPr>
    <w:rPr>
      <w:rFonts w:ascii="Arial" w:hAnsi="Arial" w:cs="Arial"/>
      <w:kern w:val="2"/>
    </w:rPr>
  </w:style>
  <w:style w:type="paragraph" w:customStyle="1" w:styleId="affffff9">
    <w:name w:val="Постоянная часть"/>
    <w:basedOn w:val="affffe"/>
    <w:qFormat/>
    <w:rsid w:val="00EA2811"/>
    <w:rPr>
      <w:sz w:val="20"/>
      <w:szCs w:val="20"/>
    </w:rPr>
  </w:style>
  <w:style w:type="paragraph" w:customStyle="1" w:styleId="affffffa">
    <w:name w:val="Пример."/>
    <w:basedOn w:val="affffa"/>
    <w:qFormat/>
    <w:rsid w:val="00EA2811"/>
  </w:style>
  <w:style w:type="paragraph" w:customStyle="1" w:styleId="affffffb">
    <w:name w:val="Примечание."/>
    <w:basedOn w:val="affffa"/>
    <w:qFormat/>
    <w:rsid w:val="00EA2811"/>
  </w:style>
  <w:style w:type="paragraph" w:customStyle="1" w:styleId="affffffc">
    <w:name w:val="Словарная статья"/>
    <w:basedOn w:val="a"/>
    <w:qFormat/>
    <w:rsid w:val="00EA2811"/>
    <w:pPr>
      <w:widowControl w:val="0"/>
      <w:ind w:right="118" w:firstLine="720"/>
      <w:jc w:val="both"/>
    </w:pPr>
    <w:rPr>
      <w:rFonts w:ascii="Arial" w:hAnsi="Arial" w:cs="Arial"/>
      <w:kern w:val="2"/>
    </w:rPr>
  </w:style>
  <w:style w:type="paragraph" w:customStyle="1" w:styleId="affffffd">
    <w:name w:val="Ссылка на официальную публикацию"/>
    <w:basedOn w:val="a"/>
    <w:qFormat/>
    <w:rsid w:val="00EA2811"/>
    <w:pPr>
      <w:widowControl w:val="0"/>
      <w:ind w:firstLine="720"/>
      <w:jc w:val="both"/>
    </w:pPr>
    <w:rPr>
      <w:rFonts w:ascii="Arial" w:hAnsi="Arial" w:cs="Arial"/>
      <w:kern w:val="2"/>
    </w:rPr>
  </w:style>
  <w:style w:type="paragraph" w:customStyle="1" w:styleId="affffffe">
    <w:name w:val="Текст в таблице"/>
    <w:basedOn w:val="afe"/>
    <w:qFormat/>
    <w:rsid w:val="00EA2811"/>
    <w:pPr>
      <w:autoSpaceDE/>
      <w:autoSpaceDN/>
      <w:adjustRightInd/>
      <w:ind w:firstLine="500"/>
    </w:pPr>
    <w:rPr>
      <w:kern w:val="2"/>
    </w:rPr>
  </w:style>
  <w:style w:type="paragraph" w:customStyle="1" w:styleId="afffffff">
    <w:name w:val="Текст ЭР (см. также)"/>
    <w:basedOn w:val="a"/>
    <w:qFormat/>
    <w:rsid w:val="00EA2811"/>
    <w:pPr>
      <w:widowControl w:val="0"/>
      <w:spacing w:before="200"/>
      <w:ind w:firstLine="720"/>
    </w:pPr>
    <w:rPr>
      <w:rFonts w:ascii="Arial" w:hAnsi="Arial" w:cs="Arial"/>
      <w:kern w:val="2"/>
      <w:sz w:val="20"/>
      <w:szCs w:val="20"/>
    </w:rPr>
  </w:style>
  <w:style w:type="paragraph" w:customStyle="1" w:styleId="afffffff0">
    <w:name w:val="Технический комментарий"/>
    <w:basedOn w:val="a"/>
    <w:qFormat/>
    <w:rsid w:val="00EA2811"/>
    <w:pPr>
      <w:widowControl w:val="0"/>
      <w:ind w:firstLine="720"/>
    </w:pPr>
    <w:rPr>
      <w:rFonts w:ascii="Arial" w:hAnsi="Arial" w:cs="Arial"/>
      <w:color w:val="463F31"/>
      <w:kern w:val="2"/>
      <w:shd w:val="clear" w:color="auto" w:fill="FFFFA6"/>
    </w:rPr>
  </w:style>
  <w:style w:type="paragraph" w:customStyle="1" w:styleId="afffffff1">
    <w:name w:val="Формула"/>
    <w:basedOn w:val="a"/>
    <w:qFormat/>
    <w:rsid w:val="00EA281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kern w:val="2"/>
      <w:shd w:val="clear" w:color="auto" w:fill="F5F3DA"/>
    </w:rPr>
  </w:style>
  <w:style w:type="paragraph" w:customStyle="1" w:styleId="afffffff2">
    <w:name w:val="Центрированный (таблица)"/>
    <w:basedOn w:val="afe"/>
    <w:qFormat/>
    <w:rsid w:val="00EA2811"/>
    <w:pPr>
      <w:autoSpaceDE/>
      <w:autoSpaceDN/>
      <w:adjustRightInd/>
      <w:ind w:firstLine="720"/>
      <w:jc w:val="center"/>
    </w:pPr>
    <w:rPr>
      <w:kern w:val="2"/>
    </w:rPr>
  </w:style>
  <w:style w:type="paragraph" w:customStyle="1" w:styleId="-">
    <w:name w:val="ЭР-содержание (правое окно)"/>
    <w:basedOn w:val="a"/>
    <w:qFormat/>
    <w:rsid w:val="00EA2811"/>
    <w:pPr>
      <w:widowControl w:val="0"/>
      <w:spacing w:before="300"/>
      <w:ind w:firstLine="720"/>
    </w:pPr>
    <w:rPr>
      <w:rFonts w:ascii="Arial" w:hAnsi="Arial" w:cs="Arial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A3F5-0472-42E0-A5A2-3193803F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Посьановление.dot</Template>
  <TotalTime>3</TotalTime>
  <Pages>7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2</cp:revision>
  <cp:lastPrinted>2020-03-25T13:20:00Z</cp:lastPrinted>
  <dcterms:created xsi:type="dcterms:W3CDTF">2020-04-13T12:08:00Z</dcterms:created>
  <dcterms:modified xsi:type="dcterms:W3CDTF">2020-04-13T12:08:00Z</dcterms:modified>
</cp:coreProperties>
</file>