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3DE" w:rsidRPr="00871A00" w:rsidRDefault="004103DE" w:rsidP="004103DE">
      <w:pPr>
        <w:pStyle w:val="a5"/>
        <w:rPr>
          <w:sz w:val="28"/>
          <w:szCs w:val="28"/>
        </w:rPr>
      </w:pPr>
      <w:r w:rsidRPr="00871A00">
        <w:rPr>
          <w:noProof/>
          <w:sz w:val="28"/>
          <w:szCs w:val="28"/>
        </w:rPr>
        <w:drawing>
          <wp:inline distT="0" distB="0" distL="0" distR="0">
            <wp:extent cx="428625" cy="504825"/>
            <wp:effectExtent l="0" t="0" r="9525" b="9525"/>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504825"/>
                    </a:xfrm>
                    <a:prstGeom prst="rect">
                      <a:avLst/>
                    </a:prstGeom>
                    <a:noFill/>
                    <a:ln>
                      <a:noFill/>
                    </a:ln>
                  </pic:spPr>
                </pic:pic>
              </a:graphicData>
            </a:graphic>
          </wp:inline>
        </w:drawing>
      </w:r>
    </w:p>
    <w:p w:rsidR="004103DE" w:rsidRPr="00871A00" w:rsidRDefault="004103DE" w:rsidP="004103DE">
      <w:pPr>
        <w:pStyle w:val="a5"/>
        <w:rPr>
          <w:sz w:val="28"/>
          <w:szCs w:val="28"/>
        </w:rPr>
      </w:pPr>
      <w:r w:rsidRPr="00871A00">
        <w:rPr>
          <w:sz w:val="28"/>
          <w:szCs w:val="28"/>
        </w:rPr>
        <w:t>РОССИЙСКАЯ ФЕДЕРАЦИЯ</w:t>
      </w:r>
    </w:p>
    <w:p w:rsidR="004103DE" w:rsidRPr="00871A00" w:rsidRDefault="004103DE" w:rsidP="004103DE">
      <w:pPr>
        <w:pStyle w:val="a5"/>
        <w:rPr>
          <w:sz w:val="28"/>
          <w:szCs w:val="28"/>
        </w:rPr>
      </w:pPr>
      <w:r w:rsidRPr="00871A00">
        <w:rPr>
          <w:sz w:val="28"/>
          <w:szCs w:val="28"/>
        </w:rPr>
        <w:t>АДМИНИСТРАЦИЯ</w:t>
      </w:r>
    </w:p>
    <w:p w:rsidR="004103DE" w:rsidRPr="00871A00" w:rsidRDefault="004103DE" w:rsidP="004103DE">
      <w:pPr>
        <w:pStyle w:val="a5"/>
        <w:rPr>
          <w:sz w:val="28"/>
          <w:szCs w:val="28"/>
        </w:rPr>
      </w:pPr>
      <w:r w:rsidRPr="00871A00">
        <w:rPr>
          <w:sz w:val="28"/>
          <w:szCs w:val="28"/>
        </w:rPr>
        <w:t xml:space="preserve"> МУНИЦИПАЛЬНОГО ОБРАЗОВАНИЯ</w:t>
      </w:r>
    </w:p>
    <w:p w:rsidR="004103DE" w:rsidRPr="00871A00" w:rsidRDefault="004103DE" w:rsidP="004103DE">
      <w:pPr>
        <w:pStyle w:val="a5"/>
        <w:rPr>
          <w:sz w:val="28"/>
          <w:szCs w:val="28"/>
        </w:rPr>
      </w:pPr>
      <w:r w:rsidRPr="00871A00">
        <w:rPr>
          <w:sz w:val="28"/>
          <w:szCs w:val="28"/>
        </w:rPr>
        <w:t>ПЧЕВСКОЕ СЕЛЬСКОЕ ПОСЕЛЕНИЕ</w:t>
      </w:r>
    </w:p>
    <w:p w:rsidR="004103DE" w:rsidRPr="00871A00" w:rsidRDefault="004103DE" w:rsidP="004103DE">
      <w:pPr>
        <w:pStyle w:val="a5"/>
        <w:rPr>
          <w:sz w:val="28"/>
          <w:szCs w:val="28"/>
        </w:rPr>
      </w:pPr>
      <w:r w:rsidRPr="00871A00">
        <w:rPr>
          <w:sz w:val="28"/>
          <w:szCs w:val="28"/>
        </w:rPr>
        <w:t>КИРИШСКОГО МУНИЦИПАЛЬНОГО РАЙОНА</w:t>
      </w:r>
    </w:p>
    <w:p w:rsidR="004103DE" w:rsidRPr="00871A00" w:rsidRDefault="004103DE" w:rsidP="004103DE">
      <w:pPr>
        <w:pStyle w:val="a5"/>
        <w:rPr>
          <w:sz w:val="28"/>
          <w:szCs w:val="28"/>
        </w:rPr>
      </w:pPr>
      <w:r w:rsidRPr="00871A00">
        <w:rPr>
          <w:sz w:val="28"/>
          <w:szCs w:val="28"/>
        </w:rPr>
        <w:t>ЛЕНИНГРАДСКОЙ ОБЛАСТИ</w:t>
      </w:r>
    </w:p>
    <w:p w:rsidR="004103DE" w:rsidRPr="00871A00" w:rsidRDefault="004103DE" w:rsidP="004103DE">
      <w:pPr>
        <w:rPr>
          <w:sz w:val="28"/>
          <w:szCs w:val="28"/>
        </w:rPr>
      </w:pPr>
    </w:p>
    <w:p w:rsidR="004103DE" w:rsidRDefault="004103DE" w:rsidP="004103DE">
      <w:pPr>
        <w:jc w:val="center"/>
        <w:rPr>
          <w:rFonts w:ascii="Times New Roman" w:hAnsi="Times New Roman" w:cs="Times New Roman"/>
          <w:b/>
          <w:sz w:val="28"/>
          <w:szCs w:val="28"/>
        </w:rPr>
      </w:pPr>
      <w:r w:rsidRPr="004103DE">
        <w:rPr>
          <w:rFonts w:ascii="Times New Roman" w:hAnsi="Times New Roman" w:cs="Times New Roman"/>
          <w:b/>
          <w:sz w:val="28"/>
          <w:szCs w:val="28"/>
        </w:rPr>
        <w:t>ПОСТАНОВЛЕНИЕ</w:t>
      </w:r>
    </w:p>
    <w:p w:rsidR="004103DE" w:rsidRPr="004103DE" w:rsidRDefault="004103DE" w:rsidP="004103DE">
      <w:pPr>
        <w:rPr>
          <w:rFonts w:ascii="Times New Roman" w:hAnsi="Times New Roman" w:cs="Times New Roman"/>
          <w:sz w:val="28"/>
          <w:szCs w:val="28"/>
        </w:rPr>
      </w:pPr>
      <w:r w:rsidRPr="004103DE">
        <w:rPr>
          <w:rFonts w:ascii="Times New Roman" w:hAnsi="Times New Roman" w:cs="Times New Roman"/>
          <w:sz w:val="28"/>
          <w:szCs w:val="28"/>
        </w:rPr>
        <w:t>14  июня 2018 года                                                                                             № 43</w:t>
      </w:r>
    </w:p>
    <w:p w:rsidR="004103DE" w:rsidRPr="004103DE" w:rsidRDefault="00011E70" w:rsidP="004103DE">
      <w:pPr>
        <w:jc w:val="center"/>
        <w:rPr>
          <w:rFonts w:ascii="Times New Roman" w:hAnsi="Times New Roman" w:cs="Times New Roman"/>
        </w:rPr>
      </w:pPr>
      <w:r>
        <w:rPr>
          <w:rFonts w:ascii="Times New Roman" w:hAnsi="Times New Roman" w:cs="Times New Roman"/>
          <w:noProof/>
          <w:lang w:eastAsia="ru-RU"/>
        </w:rPr>
        <w:pict>
          <v:shapetype id="_x0000_t202" coordsize="21600,21600" o:spt="202" path="m,l,21600r21600,l21600,xe">
            <v:stroke joinstyle="miter"/>
            <v:path gradientshapeok="t" o:connecttype="rect"/>
          </v:shapetype>
          <v:shape id="Надпись 4" o:spid="_x0000_s1026" type="#_x0000_t202" style="position:absolute;left:0;text-align:left;margin-left:0;margin-top:9.7pt;width:278.25pt;height:181.7pt;z-index:251659264;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" filled="f" stroked="f">
            <v:textbox>
              <w:txbxContent>
                <w:p w:rsidR="004103DE" w:rsidRPr="00524D86" w:rsidRDefault="004103DE" w:rsidP="004103DE">
                  <w:pPr>
                    <w:jc w:val="both"/>
                    <w:rPr>
                      <w:rFonts w:ascii="Times New Roman" w:hAnsi="Times New Roman" w:cs="Times New Roman"/>
                      <w:sz w:val="24"/>
                      <w:szCs w:val="24"/>
                    </w:rPr>
                  </w:pPr>
                  <w:r w:rsidRPr="00524D86">
                    <w:rPr>
                      <w:rFonts w:ascii="Times New Roman" w:hAnsi="Times New Roman" w:cs="Times New Roman"/>
                      <w:sz w:val="24"/>
                      <w:szCs w:val="24"/>
                    </w:rPr>
                    <w:t>Об утверждении Порядка и Перечня услуг и (или) работ для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w:t>
                  </w:r>
                  <w:r w:rsidR="00DA7352" w:rsidRPr="00524D86">
                    <w:rPr>
                      <w:rFonts w:ascii="Times New Roman" w:hAnsi="Times New Roman" w:cs="Times New Roman"/>
                      <w:sz w:val="24"/>
                      <w:szCs w:val="24"/>
                    </w:rPr>
                    <w:t>а</w:t>
                  </w:r>
                  <w:r w:rsidRPr="00524D86">
                    <w:rPr>
                      <w:rFonts w:ascii="Times New Roman" w:hAnsi="Times New Roman" w:cs="Times New Roman"/>
                      <w:sz w:val="24"/>
                      <w:szCs w:val="24"/>
                    </w:rPr>
                    <w:t xml:space="preserve"> в многоквартирных домах, расположенных на территории  муниципального образования Пчевское сельское поселение Киришского муниципального района Ленинградской</w:t>
                  </w:r>
                  <w:r w:rsidRPr="00524D86">
                    <w:rPr>
                      <w:rFonts w:ascii="Times New Roman" w:hAnsi="Times New Roman" w:cs="Times New Roman"/>
                      <w:sz w:val="24"/>
                      <w:szCs w:val="24"/>
                    </w:rPr>
                    <w:tab/>
                    <w:t xml:space="preserve"> области</w:t>
                  </w:r>
                </w:p>
              </w:txbxContent>
            </v:textbox>
            <w10:wrap anchorx="margin"/>
          </v:shape>
        </w:pict>
      </w:r>
    </w:p>
    <w:p w:rsidR="004103DE" w:rsidRPr="004103DE" w:rsidRDefault="004103DE" w:rsidP="004103DE">
      <w:pPr>
        <w:jc w:val="center"/>
        <w:rPr>
          <w:rFonts w:ascii="Times New Roman" w:hAnsi="Times New Roman" w:cs="Times New Roman"/>
        </w:rPr>
      </w:pPr>
    </w:p>
    <w:p w:rsidR="004103DE" w:rsidRPr="004103DE" w:rsidRDefault="004103DE" w:rsidP="004103DE">
      <w:pPr>
        <w:rPr>
          <w:rFonts w:ascii="Times New Roman" w:hAnsi="Times New Roman" w:cs="Times New Roman"/>
          <w:b/>
        </w:rPr>
      </w:pPr>
      <w:r w:rsidRPr="004103DE">
        <w:rPr>
          <w:rFonts w:ascii="Times New Roman" w:hAnsi="Times New Roman" w:cs="Times New Roman"/>
          <w:b/>
        </w:rPr>
        <w:t xml:space="preserve">                                                                   </w:t>
      </w:r>
    </w:p>
    <w:p w:rsidR="004103DE" w:rsidRDefault="004103DE" w:rsidP="004103DE"/>
    <w:p w:rsidR="004103DE" w:rsidRDefault="004103DE" w:rsidP="004103DE"/>
    <w:p w:rsidR="004103DE" w:rsidRDefault="004103DE" w:rsidP="004103DE"/>
    <w:p w:rsidR="004103DE" w:rsidRDefault="004103DE" w:rsidP="004103DE">
      <w:bookmarkStart w:id="0" w:name="_GoBack"/>
      <w:bookmarkEnd w:id="0"/>
    </w:p>
    <w:p w:rsidR="004103DE" w:rsidRDefault="004103DE" w:rsidP="004103DE"/>
    <w:p w:rsidR="004103DE" w:rsidRPr="00B362B4" w:rsidRDefault="004103DE" w:rsidP="004103DE">
      <w:pPr>
        <w:pStyle w:val="ConsPlusNormal"/>
        <w:widowControl/>
        <w:spacing w:line="276" w:lineRule="auto"/>
        <w:ind w:firstLine="540"/>
        <w:jc w:val="both"/>
        <w:rPr>
          <w:rFonts w:ascii="Times New Roman" w:hAnsi="Times New Roman" w:cs="Times New Roman"/>
          <w:sz w:val="28"/>
          <w:szCs w:val="28"/>
        </w:rPr>
      </w:pPr>
      <w:proofErr w:type="gramStart"/>
      <w:r w:rsidRPr="00D47680">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с пунктом 9.3 части 1 статьи 14 Жилищного кодекса Российской Федерации, статьей 78 Бюджетного кодекса Российской Федерации,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w:t>
      </w:r>
      <w:proofErr w:type="gramEnd"/>
      <w:r w:rsidRPr="00D47680">
        <w:rPr>
          <w:rFonts w:ascii="Times New Roman" w:hAnsi="Times New Roman" w:cs="Times New Roman"/>
          <w:sz w:val="28"/>
          <w:szCs w:val="28"/>
        </w:rPr>
        <w:t>», Законом Ленинградской области</w:t>
      </w:r>
      <w:r>
        <w:rPr>
          <w:rFonts w:ascii="Times New Roman" w:hAnsi="Times New Roman" w:cs="Times New Roman"/>
          <w:sz w:val="28"/>
          <w:szCs w:val="28"/>
        </w:rPr>
        <w:t xml:space="preserve"> от 29 ноября 2013 года №82-оз «</w:t>
      </w:r>
      <w:r w:rsidRPr="00D47680">
        <w:rPr>
          <w:rFonts w:ascii="Times New Roman" w:hAnsi="Times New Roman" w:cs="Times New Roman"/>
          <w:sz w:val="28"/>
          <w:szCs w:val="28"/>
        </w:rPr>
        <w:t>Об отдельных вопросах организации и проведения капитального ремонта общего имущества в многоквартирных домах, расположенных на т</w:t>
      </w:r>
      <w:r>
        <w:rPr>
          <w:rFonts w:ascii="Times New Roman" w:hAnsi="Times New Roman" w:cs="Times New Roman"/>
          <w:sz w:val="28"/>
          <w:szCs w:val="28"/>
        </w:rPr>
        <w:t>ерритории Ленинградской области»</w:t>
      </w:r>
      <w:r w:rsidRPr="00D47680">
        <w:rPr>
          <w:rFonts w:ascii="Times New Roman" w:hAnsi="Times New Roman" w:cs="Times New Roman"/>
          <w:sz w:val="28"/>
          <w:szCs w:val="28"/>
        </w:rPr>
        <w:t>,</w:t>
      </w:r>
      <w:r>
        <w:rPr>
          <w:rFonts w:ascii="Times New Roman" w:hAnsi="Times New Roman" w:cs="Times New Roman"/>
          <w:sz w:val="28"/>
          <w:szCs w:val="28"/>
        </w:rPr>
        <w:t xml:space="preserve"> </w:t>
      </w:r>
      <w:r w:rsidRPr="00B362B4">
        <w:rPr>
          <w:rFonts w:ascii="Times New Roman" w:hAnsi="Times New Roman" w:cs="Times New Roman"/>
          <w:sz w:val="28"/>
          <w:szCs w:val="28"/>
        </w:rPr>
        <w:t xml:space="preserve">администрация муниципального образования Пчевское сельское поселение </w:t>
      </w:r>
    </w:p>
    <w:p w:rsidR="004103DE" w:rsidRPr="00B362B4" w:rsidRDefault="004103DE" w:rsidP="004103DE">
      <w:pPr>
        <w:pStyle w:val="ConsPlusNormal"/>
        <w:widowControl/>
        <w:spacing w:line="276" w:lineRule="auto"/>
        <w:ind w:firstLine="540"/>
        <w:jc w:val="both"/>
        <w:rPr>
          <w:rFonts w:ascii="Times New Roman" w:hAnsi="Times New Roman" w:cs="Times New Roman"/>
          <w:b/>
          <w:spacing w:val="20"/>
          <w:sz w:val="28"/>
          <w:szCs w:val="28"/>
        </w:rPr>
      </w:pPr>
      <w:r w:rsidRPr="00B362B4">
        <w:rPr>
          <w:rFonts w:ascii="Times New Roman" w:hAnsi="Times New Roman" w:cs="Times New Roman"/>
          <w:b/>
          <w:spacing w:val="20"/>
          <w:sz w:val="28"/>
          <w:szCs w:val="28"/>
        </w:rPr>
        <w:t>ПОСТАНОВЛЯЕТ:</w:t>
      </w:r>
    </w:p>
    <w:p w:rsidR="00D47680" w:rsidRPr="00D47680" w:rsidRDefault="00D47680" w:rsidP="004103DE">
      <w:pPr>
        <w:spacing w:after="0"/>
        <w:ind w:firstLine="567"/>
        <w:jc w:val="both"/>
        <w:rPr>
          <w:rFonts w:ascii="Times New Roman" w:hAnsi="Times New Roman" w:cs="Times New Roman"/>
          <w:sz w:val="28"/>
          <w:szCs w:val="28"/>
        </w:rPr>
      </w:pPr>
      <w:r w:rsidRPr="00D47680">
        <w:rPr>
          <w:rFonts w:ascii="Times New Roman" w:hAnsi="Times New Roman" w:cs="Times New Roman"/>
          <w:sz w:val="28"/>
          <w:szCs w:val="28"/>
        </w:rPr>
        <w:t xml:space="preserve">1. Утвердить </w:t>
      </w:r>
      <w:r w:rsidRPr="00D47680">
        <w:rPr>
          <w:rFonts w:ascii="Times New Roman" w:hAnsi="Times New Roman" w:cs="Times New Roman"/>
          <w:bCs/>
          <w:sz w:val="28"/>
          <w:szCs w:val="28"/>
        </w:rPr>
        <w:t xml:space="preserve">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4103DE">
        <w:rPr>
          <w:rFonts w:ascii="Times New Roman" w:hAnsi="Times New Roman" w:cs="Times New Roman"/>
          <w:bCs/>
          <w:sz w:val="28"/>
          <w:szCs w:val="28"/>
        </w:rPr>
        <w:t xml:space="preserve"> </w:t>
      </w:r>
      <w:r w:rsidR="004103DE">
        <w:rPr>
          <w:rFonts w:ascii="Times New Roman" w:hAnsi="Times New Roman" w:cs="Times New Roman"/>
          <w:bCs/>
          <w:sz w:val="28"/>
          <w:szCs w:val="28"/>
        </w:rPr>
        <w:lastRenderedPageBreak/>
        <w:t>муниципального образования Пчевское сельское поселение</w:t>
      </w:r>
      <w:r w:rsidRPr="00D47680">
        <w:rPr>
          <w:rFonts w:ascii="Times New Roman" w:hAnsi="Times New Roman" w:cs="Times New Roman"/>
          <w:bCs/>
          <w:sz w:val="28"/>
          <w:szCs w:val="28"/>
        </w:rPr>
        <w:t xml:space="preserve"> </w:t>
      </w:r>
      <w:r w:rsidRPr="00D47680">
        <w:rPr>
          <w:rStyle w:val="a3"/>
          <w:rFonts w:ascii="Times New Roman" w:eastAsia="Calibri" w:hAnsi="Times New Roman" w:cs="Times New Roman"/>
          <w:color w:val="000000"/>
          <w:sz w:val="28"/>
          <w:szCs w:val="28"/>
          <w:u w:val="none"/>
        </w:rPr>
        <w:t>Киришского муниципального района Ленинградской области</w:t>
      </w:r>
      <w:r w:rsidRPr="00D47680">
        <w:rPr>
          <w:rFonts w:ascii="Times New Roman" w:hAnsi="Times New Roman" w:cs="Times New Roman"/>
          <w:sz w:val="28"/>
          <w:szCs w:val="28"/>
        </w:rPr>
        <w:t xml:space="preserve"> (приложение 1).</w:t>
      </w:r>
    </w:p>
    <w:p w:rsidR="00D47680" w:rsidRPr="00D47680" w:rsidRDefault="00D47680" w:rsidP="004103DE">
      <w:pPr>
        <w:spacing w:after="0"/>
        <w:ind w:firstLine="567"/>
        <w:jc w:val="both"/>
        <w:rPr>
          <w:rStyle w:val="a3"/>
          <w:rFonts w:ascii="Times New Roman" w:eastAsia="Calibri" w:hAnsi="Times New Roman" w:cs="Times New Roman"/>
          <w:color w:val="000000"/>
          <w:sz w:val="28"/>
          <w:szCs w:val="28"/>
          <w:u w:val="none"/>
        </w:rPr>
      </w:pPr>
      <w:r w:rsidRPr="00D47680">
        <w:rPr>
          <w:rFonts w:ascii="Times New Roman" w:hAnsi="Times New Roman" w:cs="Times New Roman"/>
          <w:sz w:val="28"/>
          <w:szCs w:val="28"/>
        </w:rPr>
        <w:t xml:space="preserve">2. Утвердить </w:t>
      </w:r>
      <w:r w:rsidRPr="00D47680">
        <w:rPr>
          <w:rFonts w:ascii="Times New Roman" w:hAnsi="Times New Roman" w:cs="Times New Roman"/>
          <w:bCs/>
          <w:sz w:val="28"/>
          <w:szCs w:val="28"/>
        </w:rPr>
        <w:t xml:space="preserve">Перечень услуг и (или) работ по капитальному ремонту общего имущества в многоквартирном доме, расположенном на территории </w:t>
      </w:r>
      <w:r w:rsidR="004103DE">
        <w:rPr>
          <w:rFonts w:ascii="Times New Roman" w:hAnsi="Times New Roman" w:cs="Times New Roman"/>
          <w:bCs/>
          <w:sz w:val="28"/>
          <w:szCs w:val="28"/>
        </w:rPr>
        <w:t>муниципального образования Пчевское сельское поселение</w:t>
      </w:r>
      <w:r w:rsidR="004103DE" w:rsidRPr="00D47680">
        <w:rPr>
          <w:rFonts w:ascii="Times New Roman" w:hAnsi="Times New Roman" w:cs="Times New Roman"/>
          <w:bCs/>
          <w:sz w:val="28"/>
          <w:szCs w:val="28"/>
        </w:rPr>
        <w:t xml:space="preserve"> </w:t>
      </w:r>
      <w:r w:rsidRPr="00D47680">
        <w:rPr>
          <w:rStyle w:val="a3"/>
          <w:rFonts w:ascii="Times New Roman" w:eastAsia="Calibri" w:hAnsi="Times New Roman" w:cs="Times New Roman"/>
          <w:color w:val="000000"/>
          <w:sz w:val="28"/>
          <w:szCs w:val="28"/>
          <w:u w:val="none"/>
        </w:rPr>
        <w:t>Киришского муниципального района Ленинградской области</w:t>
      </w:r>
    </w:p>
    <w:p w:rsidR="00D47680" w:rsidRPr="00D47680" w:rsidRDefault="00D47680" w:rsidP="004103DE">
      <w:pPr>
        <w:spacing w:after="0"/>
        <w:jc w:val="both"/>
        <w:rPr>
          <w:rFonts w:ascii="Times New Roman" w:hAnsi="Times New Roman" w:cs="Times New Roman"/>
          <w:sz w:val="28"/>
          <w:szCs w:val="28"/>
        </w:rPr>
      </w:pPr>
      <w:r w:rsidRPr="00D47680">
        <w:rPr>
          <w:rFonts w:ascii="Times New Roman" w:hAnsi="Times New Roman" w:cs="Times New Roman"/>
          <w:sz w:val="28"/>
          <w:szCs w:val="28"/>
        </w:rPr>
        <w:t>(приложение 2).</w:t>
      </w:r>
    </w:p>
    <w:p w:rsidR="00D47680" w:rsidRPr="00D47680" w:rsidRDefault="00D47680" w:rsidP="004103DE">
      <w:pPr>
        <w:spacing w:after="0"/>
        <w:ind w:firstLine="567"/>
        <w:jc w:val="both"/>
        <w:rPr>
          <w:rStyle w:val="a3"/>
          <w:rFonts w:ascii="Times New Roman" w:eastAsia="Calibri" w:hAnsi="Times New Roman" w:cs="Times New Roman"/>
          <w:color w:val="000000"/>
          <w:sz w:val="28"/>
          <w:szCs w:val="28"/>
          <w:u w:val="none"/>
        </w:rPr>
      </w:pPr>
      <w:r w:rsidRPr="00D47680">
        <w:rPr>
          <w:rFonts w:ascii="Times New Roman" w:hAnsi="Times New Roman" w:cs="Times New Roman"/>
          <w:sz w:val="28"/>
          <w:szCs w:val="28"/>
        </w:rPr>
        <w:t xml:space="preserve">3. Утвердить состав Комиссии по принятию решения о предоставлении субсидии из бюджета </w:t>
      </w:r>
      <w:r w:rsidR="00B8776F">
        <w:rPr>
          <w:rFonts w:ascii="Times New Roman" w:hAnsi="Times New Roman" w:cs="Times New Roman"/>
          <w:bCs/>
          <w:sz w:val="28"/>
          <w:szCs w:val="28"/>
        </w:rPr>
        <w:t>муниципального образования Пчевское сельское поселение</w:t>
      </w:r>
      <w:r w:rsidR="00B8776F" w:rsidRPr="00D47680">
        <w:rPr>
          <w:rFonts w:ascii="Times New Roman" w:hAnsi="Times New Roman" w:cs="Times New Roman"/>
          <w:bCs/>
          <w:sz w:val="28"/>
          <w:szCs w:val="28"/>
        </w:rPr>
        <w:t xml:space="preserve"> </w:t>
      </w:r>
      <w:r w:rsidR="00B8776F" w:rsidRPr="00D47680">
        <w:rPr>
          <w:rStyle w:val="a3"/>
          <w:rFonts w:ascii="Times New Roman" w:eastAsia="Calibri" w:hAnsi="Times New Roman" w:cs="Times New Roman"/>
          <w:color w:val="000000"/>
          <w:sz w:val="28"/>
          <w:szCs w:val="28"/>
          <w:u w:val="none"/>
        </w:rPr>
        <w:t>Киришского муниципального района Ленинградской области</w:t>
      </w:r>
      <w:r w:rsidR="00B8776F" w:rsidRPr="00D47680">
        <w:rPr>
          <w:rFonts w:ascii="Times New Roman" w:hAnsi="Times New Roman" w:cs="Times New Roman"/>
          <w:sz w:val="28"/>
          <w:szCs w:val="28"/>
        </w:rPr>
        <w:t xml:space="preserve"> </w:t>
      </w:r>
      <w:r w:rsidRPr="00D47680">
        <w:rPr>
          <w:rFonts w:ascii="Times New Roman" w:hAnsi="Times New Roman" w:cs="Times New Roman"/>
          <w:sz w:val="28"/>
          <w:szCs w:val="28"/>
        </w:rPr>
        <w:t xml:space="preserve">на проведение капитального ремонта общего имущества в многоквартирных домах, расположенных на территории </w:t>
      </w:r>
      <w:r w:rsidR="004103DE">
        <w:rPr>
          <w:rFonts w:ascii="Times New Roman" w:hAnsi="Times New Roman" w:cs="Times New Roman"/>
          <w:bCs/>
          <w:sz w:val="28"/>
          <w:szCs w:val="28"/>
        </w:rPr>
        <w:t>муниципального образования Пчевское сельское поселение</w:t>
      </w:r>
      <w:r w:rsidR="004103DE" w:rsidRPr="00D47680">
        <w:rPr>
          <w:rFonts w:ascii="Times New Roman" w:hAnsi="Times New Roman" w:cs="Times New Roman"/>
          <w:bCs/>
          <w:sz w:val="28"/>
          <w:szCs w:val="28"/>
        </w:rPr>
        <w:t xml:space="preserve"> </w:t>
      </w:r>
      <w:r w:rsidRPr="00D47680">
        <w:rPr>
          <w:rStyle w:val="a3"/>
          <w:rFonts w:ascii="Times New Roman" w:eastAsia="Calibri" w:hAnsi="Times New Roman" w:cs="Times New Roman"/>
          <w:color w:val="000000"/>
          <w:sz w:val="28"/>
          <w:szCs w:val="28"/>
          <w:u w:val="none"/>
        </w:rPr>
        <w:t>Киришского муниципального района Ленинградской области.</w:t>
      </w:r>
    </w:p>
    <w:p w:rsidR="00D47680" w:rsidRDefault="00D47680" w:rsidP="004103DE">
      <w:pPr>
        <w:spacing w:after="0"/>
        <w:jc w:val="both"/>
        <w:rPr>
          <w:rFonts w:ascii="Times New Roman" w:hAnsi="Times New Roman" w:cs="Times New Roman"/>
          <w:sz w:val="28"/>
          <w:szCs w:val="28"/>
        </w:rPr>
      </w:pPr>
      <w:r w:rsidRPr="00D47680">
        <w:rPr>
          <w:rFonts w:ascii="Times New Roman" w:hAnsi="Times New Roman" w:cs="Times New Roman"/>
          <w:sz w:val="28"/>
          <w:szCs w:val="28"/>
        </w:rPr>
        <w:t xml:space="preserve"> (приложение 3).</w:t>
      </w:r>
    </w:p>
    <w:p w:rsidR="00D47680" w:rsidRDefault="00D47680" w:rsidP="004103D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FA4CD1">
        <w:rPr>
          <w:rFonts w:ascii="Times New Roman" w:hAnsi="Times New Roman" w:cs="Times New Roman"/>
          <w:sz w:val="28"/>
          <w:szCs w:val="28"/>
        </w:rPr>
        <w:t>Утвердить типовую форму Соглашения о предоставлении субсидий</w:t>
      </w:r>
      <w:r>
        <w:rPr>
          <w:rFonts w:ascii="Times New Roman" w:hAnsi="Times New Roman" w:cs="Times New Roman"/>
          <w:sz w:val="28"/>
          <w:szCs w:val="28"/>
        </w:rPr>
        <w:t xml:space="preserve"> из бюджета </w:t>
      </w:r>
      <w:r w:rsidR="004103DE">
        <w:rPr>
          <w:rFonts w:ascii="Times New Roman" w:hAnsi="Times New Roman" w:cs="Times New Roman"/>
          <w:bCs/>
          <w:sz w:val="28"/>
          <w:szCs w:val="28"/>
        </w:rPr>
        <w:t>муниципального образования Пчевское сельское поселение</w:t>
      </w:r>
      <w:r w:rsidR="004103DE" w:rsidRPr="00D47680">
        <w:rPr>
          <w:rFonts w:ascii="Times New Roman" w:hAnsi="Times New Roman" w:cs="Times New Roman"/>
          <w:bCs/>
          <w:sz w:val="28"/>
          <w:szCs w:val="28"/>
        </w:rPr>
        <w:t xml:space="preserve"> </w:t>
      </w:r>
      <w:r>
        <w:rPr>
          <w:rFonts w:ascii="Times New Roman" w:hAnsi="Times New Roman" w:cs="Times New Roman"/>
          <w:sz w:val="28"/>
          <w:szCs w:val="28"/>
        </w:rPr>
        <w:t xml:space="preserve">на проведение капитального ремонта общего имущества в многоквартирных домах, расположенных на территории </w:t>
      </w:r>
      <w:r w:rsidR="004103DE">
        <w:rPr>
          <w:rFonts w:ascii="Times New Roman" w:hAnsi="Times New Roman" w:cs="Times New Roman"/>
          <w:bCs/>
          <w:sz w:val="28"/>
          <w:szCs w:val="28"/>
        </w:rPr>
        <w:t>муниципального образования Пчевское сельское поселение</w:t>
      </w:r>
      <w:r w:rsidR="004103DE" w:rsidRPr="00D47680">
        <w:rPr>
          <w:rFonts w:ascii="Times New Roman" w:hAnsi="Times New Roman" w:cs="Times New Roman"/>
          <w:bCs/>
          <w:sz w:val="28"/>
          <w:szCs w:val="28"/>
        </w:rPr>
        <w:t xml:space="preserve"> </w:t>
      </w:r>
      <w:r>
        <w:rPr>
          <w:rFonts w:ascii="Times New Roman" w:hAnsi="Times New Roman" w:cs="Times New Roman"/>
          <w:color w:val="000000"/>
          <w:sz w:val="28"/>
          <w:szCs w:val="28"/>
        </w:rPr>
        <w:t>Киришского муниципального района Ленинградской области (приложение 4).</w:t>
      </w:r>
    </w:p>
    <w:p w:rsidR="00D47680" w:rsidRDefault="00D47680" w:rsidP="004103D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D47680">
        <w:rPr>
          <w:rFonts w:ascii="Times New Roman" w:hAnsi="Times New Roman" w:cs="Times New Roman"/>
          <w:sz w:val="28"/>
          <w:szCs w:val="28"/>
        </w:rPr>
        <w:t xml:space="preserve">Настоящее постановление вступает в силу после официального опубликования и подлежит размещению на официальном сайте </w:t>
      </w:r>
      <w:r w:rsidR="004103DE">
        <w:rPr>
          <w:rFonts w:ascii="Times New Roman" w:hAnsi="Times New Roman" w:cs="Times New Roman"/>
          <w:bCs/>
          <w:sz w:val="28"/>
          <w:szCs w:val="28"/>
        </w:rPr>
        <w:t>муниципального образования Пчевское сельское поселение</w:t>
      </w:r>
      <w:r w:rsidRPr="00D47680">
        <w:rPr>
          <w:rFonts w:ascii="Times New Roman" w:hAnsi="Times New Roman" w:cs="Times New Roman"/>
          <w:sz w:val="28"/>
          <w:szCs w:val="28"/>
        </w:rPr>
        <w:t xml:space="preserve"> в сети «Интернет».</w:t>
      </w:r>
    </w:p>
    <w:p w:rsidR="00D47680" w:rsidRDefault="00D47680" w:rsidP="004103DE">
      <w:pPr>
        <w:spacing w:after="0"/>
        <w:jc w:val="both"/>
        <w:rPr>
          <w:rFonts w:ascii="Times New Roman" w:hAnsi="Times New Roman" w:cs="Times New Roman"/>
          <w:sz w:val="28"/>
          <w:szCs w:val="28"/>
        </w:rPr>
      </w:pPr>
    </w:p>
    <w:p w:rsidR="00D47680" w:rsidRDefault="00D47680" w:rsidP="004103DE">
      <w:pPr>
        <w:spacing w:after="0"/>
        <w:jc w:val="both"/>
        <w:rPr>
          <w:rFonts w:ascii="Times New Roman" w:hAnsi="Times New Roman" w:cs="Times New Roman"/>
          <w:sz w:val="28"/>
          <w:szCs w:val="28"/>
        </w:rPr>
      </w:pPr>
    </w:p>
    <w:p w:rsidR="004103DE" w:rsidRPr="004103DE" w:rsidRDefault="004103DE" w:rsidP="004103DE">
      <w:pPr>
        <w:rPr>
          <w:rFonts w:ascii="Times New Roman" w:hAnsi="Times New Roman" w:cs="Times New Roman"/>
          <w:sz w:val="28"/>
          <w:szCs w:val="28"/>
        </w:rPr>
      </w:pPr>
      <w:r w:rsidRPr="004103DE">
        <w:rPr>
          <w:rFonts w:ascii="Times New Roman" w:hAnsi="Times New Roman" w:cs="Times New Roman"/>
          <w:sz w:val="28"/>
          <w:szCs w:val="28"/>
        </w:rPr>
        <w:t xml:space="preserve">Глава администрации </w:t>
      </w:r>
      <w:r w:rsidRPr="004103DE">
        <w:rPr>
          <w:rFonts w:ascii="Times New Roman" w:hAnsi="Times New Roman" w:cs="Times New Roman"/>
          <w:sz w:val="28"/>
          <w:szCs w:val="28"/>
        </w:rPr>
        <w:tab/>
      </w:r>
      <w:r w:rsidRPr="004103DE">
        <w:rPr>
          <w:rFonts w:ascii="Times New Roman" w:hAnsi="Times New Roman" w:cs="Times New Roman"/>
          <w:sz w:val="28"/>
          <w:szCs w:val="28"/>
        </w:rPr>
        <w:tab/>
      </w:r>
      <w:r w:rsidRPr="004103DE">
        <w:rPr>
          <w:rFonts w:ascii="Times New Roman" w:hAnsi="Times New Roman" w:cs="Times New Roman"/>
          <w:sz w:val="28"/>
          <w:szCs w:val="28"/>
        </w:rPr>
        <w:tab/>
      </w:r>
      <w:r w:rsidRPr="004103DE">
        <w:rPr>
          <w:rFonts w:ascii="Times New Roman" w:hAnsi="Times New Roman" w:cs="Times New Roman"/>
          <w:sz w:val="28"/>
          <w:szCs w:val="28"/>
        </w:rPr>
        <w:tab/>
      </w:r>
      <w:r w:rsidRPr="004103DE">
        <w:rPr>
          <w:rFonts w:ascii="Times New Roman" w:hAnsi="Times New Roman" w:cs="Times New Roman"/>
          <w:sz w:val="28"/>
          <w:szCs w:val="28"/>
        </w:rPr>
        <w:tab/>
      </w:r>
      <w:r w:rsidRPr="004103DE">
        <w:rPr>
          <w:rFonts w:ascii="Times New Roman" w:hAnsi="Times New Roman" w:cs="Times New Roman"/>
          <w:sz w:val="28"/>
          <w:szCs w:val="28"/>
        </w:rPr>
        <w:tab/>
      </w:r>
      <w:r w:rsidRPr="004103DE">
        <w:rPr>
          <w:rFonts w:ascii="Times New Roman" w:hAnsi="Times New Roman" w:cs="Times New Roman"/>
          <w:sz w:val="28"/>
          <w:szCs w:val="28"/>
        </w:rPr>
        <w:tab/>
        <w:t>Д.Н.Левашов</w:t>
      </w:r>
    </w:p>
    <w:p w:rsidR="004103DE" w:rsidRPr="004103DE" w:rsidRDefault="004103DE" w:rsidP="004103DE">
      <w:pPr>
        <w:rPr>
          <w:rFonts w:ascii="Times New Roman" w:hAnsi="Times New Roman" w:cs="Times New Roman"/>
          <w:sz w:val="28"/>
          <w:szCs w:val="28"/>
        </w:rPr>
      </w:pPr>
    </w:p>
    <w:p w:rsidR="004103DE" w:rsidRPr="004103DE" w:rsidRDefault="004103DE" w:rsidP="004103DE">
      <w:pPr>
        <w:rPr>
          <w:rFonts w:ascii="Times New Roman" w:hAnsi="Times New Roman" w:cs="Times New Roman"/>
          <w:sz w:val="28"/>
          <w:szCs w:val="28"/>
        </w:rPr>
      </w:pPr>
    </w:p>
    <w:p w:rsidR="004103DE" w:rsidRPr="004103DE" w:rsidRDefault="004103DE" w:rsidP="004103DE">
      <w:pPr>
        <w:rPr>
          <w:rFonts w:ascii="Times New Roman" w:hAnsi="Times New Roman" w:cs="Times New Roman"/>
          <w:sz w:val="28"/>
          <w:szCs w:val="28"/>
        </w:rPr>
      </w:pPr>
    </w:p>
    <w:p w:rsidR="004103DE" w:rsidRDefault="004103DE" w:rsidP="004103DE">
      <w:pPr>
        <w:rPr>
          <w:sz w:val="28"/>
          <w:szCs w:val="28"/>
        </w:rPr>
      </w:pPr>
    </w:p>
    <w:p w:rsidR="004103DE" w:rsidRDefault="004103DE" w:rsidP="004103DE">
      <w:pPr>
        <w:rPr>
          <w:sz w:val="28"/>
          <w:szCs w:val="28"/>
        </w:rPr>
      </w:pPr>
    </w:p>
    <w:p w:rsidR="004103DE" w:rsidRDefault="004103DE" w:rsidP="004103DE">
      <w:pPr>
        <w:rPr>
          <w:sz w:val="28"/>
          <w:szCs w:val="28"/>
        </w:rPr>
      </w:pPr>
    </w:p>
    <w:p w:rsidR="004103DE" w:rsidRDefault="004103DE" w:rsidP="004103DE">
      <w:pPr>
        <w:rPr>
          <w:sz w:val="28"/>
          <w:szCs w:val="28"/>
        </w:rPr>
      </w:pPr>
    </w:p>
    <w:p w:rsidR="00B8776F" w:rsidRDefault="00B8776F" w:rsidP="004103DE">
      <w:pPr>
        <w:rPr>
          <w:sz w:val="28"/>
          <w:szCs w:val="28"/>
        </w:rPr>
      </w:pPr>
    </w:p>
    <w:p w:rsidR="00652EDA" w:rsidRPr="00C96998" w:rsidRDefault="00652EDA" w:rsidP="00652EDA">
      <w:pPr>
        <w:pStyle w:val="a4"/>
        <w:jc w:val="right"/>
      </w:pPr>
      <w:r w:rsidRPr="00C96998">
        <w:lastRenderedPageBreak/>
        <w:t>Утвержден</w:t>
      </w:r>
    </w:p>
    <w:p w:rsidR="00652EDA" w:rsidRPr="00C96998" w:rsidRDefault="00652EDA" w:rsidP="00652EDA">
      <w:pPr>
        <w:pStyle w:val="a4"/>
        <w:jc w:val="right"/>
      </w:pPr>
      <w:r w:rsidRPr="00C96998">
        <w:t>постановлением администрации</w:t>
      </w:r>
    </w:p>
    <w:p w:rsidR="00652EDA" w:rsidRDefault="00652EDA" w:rsidP="00652EDA">
      <w:pPr>
        <w:pStyle w:val="a4"/>
        <w:jc w:val="right"/>
      </w:pPr>
      <w:r>
        <w:t>муниципального образования</w:t>
      </w:r>
    </w:p>
    <w:p w:rsidR="00652EDA" w:rsidRPr="00C96998" w:rsidRDefault="00652EDA" w:rsidP="00652EDA">
      <w:pPr>
        <w:pStyle w:val="a4"/>
        <w:jc w:val="right"/>
      </w:pPr>
      <w:r>
        <w:t>Пчевское сельское поселение</w:t>
      </w:r>
    </w:p>
    <w:p w:rsidR="00652EDA" w:rsidRPr="00C96998" w:rsidRDefault="00652EDA" w:rsidP="00652EDA">
      <w:pPr>
        <w:pStyle w:val="a4"/>
        <w:jc w:val="right"/>
      </w:pPr>
      <w:r w:rsidRPr="00C96998">
        <w:t>Киришского муниципального района</w:t>
      </w:r>
    </w:p>
    <w:p w:rsidR="00652EDA" w:rsidRPr="00C96998" w:rsidRDefault="00652EDA" w:rsidP="00652EDA">
      <w:pPr>
        <w:pStyle w:val="a4"/>
        <w:jc w:val="right"/>
      </w:pPr>
      <w:r w:rsidRPr="00C96998">
        <w:t>Ленинградской области</w:t>
      </w:r>
    </w:p>
    <w:p w:rsidR="00652EDA" w:rsidRPr="00C96998" w:rsidRDefault="00652EDA" w:rsidP="00652EDA">
      <w:pPr>
        <w:pStyle w:val="a4"/>
        <w:jc w:val="right"/>
      </w:pPr>
      <w:r w:rsidRPr="00C96998">
        <w:t xml:space="preserve">от </w:t>
      </w:r>
      <w:r>
        <w:t>14.06.2018</w:t>
      </w:r>
      <w:r w:rsidRPr="00C96998">
        <w:t xml:space="preserve"> г. № </w:t>
      </w:r>
      <w:r>
        <w:t>43</w:t>
      </w:r>
    </w:p>
    <w:p w:rsidR="00652EDA" w:rsidRPr="00C96998" w:rsidRDefault="00652EDA" w:rsidP="00652EDA">
      <w:pPr>
        <w:widowControl w:val="0"/>
        <w:autoSpaceDE w:val="0"/>
        <w:autoSpaceDN w:val="0"/>
        <w:adjustRightInd w:val="0"/>
        <w:ind w:firstLine="709"/>
        <w:jc w:val="right"/>
      </w:pPr>
    </w:p>
    <w:p w:rsidR="004103DE" w:rsidRPr="00EC1924" w:rsidRDefault="004103DE" w:rsidP="00EC1924">
      <w:pPr>
        <w:pStyle w:val="a4"/>
        <w:jc w:val="center"/>
        <w:rPr>
          <w:sz w:val="28"/>
          <w:szCs w:val="28"/>
        </w:rPr>
      </w:pPr>
    </w:p>
    <w:p w:rsidR="00EC1924" w:rsidRPr="00EC1924" w:rsidRDefault="004103DE" w:rsidP="00EC1924">
      <w:pPr>
        <w:pStyle w:val="a4"/>
        <w:jc w:val="center"/>
        <w:rPr>
          <w:b/>
          <w:sz w:val="28"/>
          <w:szCs w:val="28"/>
        </w:rPr>
      </w:pPr>
      <w:r w:rsidRPr="00EC1924">
        <w:rPr>
          <w:b/>
          <w:bCs/>
          <w:sz w:val="28"/>
          <w:szCs w:val="28"/>
        </w:rPr>
        <w:t xml:space="preserve">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Pr="00EC1924">
        <w:rPr>
          <w:b/>
          <w:sz w:val="28"/>
          <w:szCs w:val="28"/>
        </w:rPr>
        <w:t xml:space="preserve">муниципального образования </w:t>
      </w:r>
    </w:p>
    <w:p w:rsidR="00EC1924" w:rsidRPr="00EC1924" w:rsidRDefault="00EC1924" w:rsidP="00EC1924">
      <w:pPr>
        <w:pStyle w:val="a4"/>
        <w:jc w:val="center"/>
        <w:rPr>
          <w:b/>
          <w:sz w:val="28"/>
          <w:szCs w:val="28"/>
        </w:rPr>
      </w:pPr>
      <w:r w:rsidRPr="00EC1924">
        <w:rPr>
          <w:b/>
          <w:sz w:val="28"/>
          <w:szCs w:val="28"/>
        </w:rPr>
        <w:t xml:space="preserve">Пчевское сельское </w:t>
      </w:r>
      <w:r w:rsidR="004103DE" w:rsidRPr="00EC1924">
        <w:rPr>
          <w:b/>
          <w:sz w:val="28"/>
          <w:szCs w:val="28"/>
        </w:rPr>
        <w:t>поселение</w:t>
      </w:r>
      <w:r w:rsidRPr="00EC1924">
        <w:rPr>
          <w:b/>
          <w:sz w:val="28"/>
          <w:szCs w:val="28"/>
        </w:rPr>
        <w:t xml:space="preserve"> </w:t>
      </w:r>
      <w:r w:rsidR="004103DE" w:rsidRPr="00EC1924">
        <w:rPr>
          <w:b/>
          <w:sz w:val="28"/>
          <w:szCs w:val="28"/>
        </w:rPr>
        <w:t>Киришского муниципального района</w:t>
      </w:r>
    </w:p>
    <w:p w:rsidR="004103DE" w:rsidRPr="00EC1924" w:rsidRDefault="004103DE" w:rsidP="00EC1924">
      <w:pPr>
        <w:pStyle w:val="a4"/>
        <w:jc w:val="center"/>
        <w:rPr>
          <w:b/>
          <w:sz w:val="28"/>
          <w:szCs w:val="28"/>
        </w:rPr>
      </w:pPr>
      <w:r w:rsidRPr="00EC1924">
        <w:rPr>
          <w:b/>
          <w:sz w:val="28"/>
          <w:szCs w:val="28"/>
        </w:rPr>
        <w:t xml:space="preserve"> Ленинградской области</w:t>
      </w:r>
    </w:p>
    <w:p w:rsidR="004103DE" w:rsidRPr="00EC1924" w:rsidRDefault="004103DE" w:rsidP="004103DE">
      <w:pPr>
        <w:jc w:val="center"/>
        <w:rPr>
          <w:rFonts w:ascii="Times New Roman" w:hAnsi="Times New Roman" w:cs="Times New Roman"/>
          <w:b/>
          <w:sz w:val="28"/>
          <w:szCs w:val="28"/>
        </w:rPr>
      </w:pPr>
    </w:p>
    <w:p w:rsidR="004103DE" w:rsidRPr="00EC1924" w:rsidRDefault="004103DE" w:rsidP="004103DE">
      <w:pPr>
        <w:pStyle w:val="HEADERTEXT"/>
        <w:numPr>
          <w:ilvl w:val="0"/>
          <w:numId w:val="2"/>
        </w:numPr>
        <w:jc w:val="center"/>
        <w:rPr>
          <w:rFonts w:ascii="Times New Roman" w:hAnsi="Times New Roman" w:cs="Times New Roman"/>
          <w:b/>
          <w:bCs/>
          <w:color w:val="auto"/>
          <w:sz w:val="28"/>
          <w:szCs w:val="28"/>
        </w:rPr>
      </w:pPr>
      <w:r w:rsidRPr="00EC1924">
        <w:rPr>
          <w:rFonts w:ascii="Times New Roman" w:hAnsi="Times New Roman" w:cs="Times New Roman"/>
          <w:b/>
          <w:bCs/>
          <w:color w:val="auto"/>
          <w:sz w:val="28"/>
          <w:szCs w:val="28"/>
        </w:rPr>
        <w:t>Общие положения</w:t>
      </w:r>
    </w:p>
    <w:p w:rsidR="004103DE" w:rsidRPr="00EC1924" w:rsidRDefault="004103DE" w:rsidP="004103DE">
      <w:pPr>
        <w:pStyle w:val="HEADERTEXT"/>
        <w:ind w:left="360"/>
        <w:rPr>
          <w:rFonts w:ascii="Times New Roman" w:hAnsi="Times New Roman" w:cs="Times New Roman"/>
          <w:sz w:val="28"/>
          <w:szCs w:val="28"/>
        </w:rPr>
      </w:pPr>
    </w:p>
    <w:p w:rsidR="004103DE" w:rsidRPr="00EC1924" w:rsidRDefault="004103DE" w:rsidP="004103DE">
      <w:pPr>
        <w:jc w:val="both"/>
        <w:rPr>
          <w:rFonts w:ascii="Times New Roman" w:hAnsi="Times New Roman" w:cs="Times New Roman"/>
          <w:sz w:val="28"/>
          <w:szCs w:val="28"/>
        </w:rPr>
      </w:pPr>
      <w:r w:rsidRPr="00EC1924">
        <w:rPr>
          <w:rFonts w:ascii="Times New Roman" w:hAnsi="Times New Roman" w:cs="Times New Roman"/>
          <w:sz w:val="28"/>
          <w:szCs w:val="28"/>
        </w:rPr>
        <w:t xml:space="preserve">1.1. Настоящий Порядок,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муниципального образования </w:t>
      </w:r>
      <w:r w:rsidR="00EC1924" w:rsidRPr="00EC1924">
        <w:rPr>
          <w:rFonts w:ascii="Times New Roman" w:hAnsi="Times New Roman" w:cs="Times New Roman"/>
          <w:bCs/>
          <w:sz w:val="28"/>
          <w:szCs w:val="28"/>
        </w:rPr>
        <w:t xml:space="preserve">Пчевское сельское </w:t>
      </w:r>
      <w:r w:rsidRPr="00EC1924">
        <w:rPr>
          <w:rFonts w:ascii="Times New Roman" w:hAnsi="Times New Roman" w:cs="Times New Roman"/>
          <w:bCs/>
          <w:sz w:val="28"/>
          <w:szCs w:val="28"/>
        </w:rPr>
        <w:t>поселение</w:t>
      </w:r>
      <w:r w:rsidR="00EC1924" w:rsidRPr="00EC1924">
        <w:rPr>
          <w:rFonts w:ascii="Times New Roman" w:hAnsi="Times New Roman" w:cs="Times New Roman"/>
          <w:bCs/>
          <w:sz w:val="28"/>
          <w:szCs w:val="28"/>
        </w:rPr>
        <w:t xml:space="preserve"> Киришского муниципального района Ленинградской области </w:t>
      </w:r>
      <w:r w:rsidRPr="00EC1924">
        <w:rPr>
          <w:rFonts w:ascii="Times New Roman" w:hAnsi="Times New Roman" w:cs="Times New Roman"/>
          <w:bCs/>
          <w:sz w:val="28"/>
          <w:szCs w:val="28"/>
        </w:rPr>
        <w:t xml:space="preserve"> </w:t>
      </w:r>
      <w:r w:rsidRPr="00EC1924">
        <w:rPr>
          <w:rFonts w:ascii="Times New Roman" w:hAnsi="Times New Roman" w:cs="Times New Roman"/>
          <w:sz w:val="28"/>
          <w:szCs w:val="28"/>
        </w:rPr>
        <w:t xml:space="preserve">(далее - муниципальная поддержка), осуществляемый в соответствии </w:t>
      </w:r>
      <w:proofErr w:type="gramStart"/>
      <w:r w:rsidRPr="00EC1924">
        <w:rPr>
          <w:rFonts w:ascii="Times New Roman" w:hAnsi="Times New Roman" w:cs="Times New Roman"/>
          <w:sz w:val="28"/>
          <w:szCs w:val="28"/>
        </w:rPr>
        <w:t>с</w:t>
      </w:r>
      <w:proofErr w:type="gramEnd"/>
      <w:r w:rsidRPr="00EC1924">
        <w:rPr>
          <w:rFonts w:ascii="Times New Roman" w:hAnsi="Times New Roman" w:cs="Times New Roman"/>
          <w:sz w:val="28"/>
          <w:szCs w:val="28"/>
        </w:rPr>
        <w:t>:</w:t>
      </w:r>
    </w:p>
    <w:p w:rsidR="004103DE" w:rsidRPr="00EC1924" w:rsidRDefault="004103DE" w:rsidP="004103DE">
      <w:pPr>
        <w:pStyle w:val="FORMATTEXT"/>
        <w:ind w:firstLine="709"/>
        <w:jc w:val="both"/>
        <w:rPr>
          <w:rFonts w:ascii="Times New Roman" w:hAnsi="Times New Roman" w:cs="Times New Roman"/>
          <w:sz w:val="28"/>
          <w:szCs w:val="28"/>
        </w:rPr>
      </w:pPr>
      <w:r w:rsidRPr="00EC1924">
        <w:rPr>
          <w:rFonts w:ascii="Times New Roman" w:hAnsi="Times New Roman" w:cs="Times New Roman"/>
          <w:sz w:val="28"/>
          <w:szCs w:val="28"/>
        </w:rPr>
        <w:t>1) Бюджетным кодексом Российской Федерации;</w:t>
      </w:r>
    </w:p>
    <w:p w:rsidR="004103DE" w:rsidRPr="00EC1924" w:rsidRDefault="004103DE" w:rsidP="004103DE">
      <w:pPr>
        <w:pStyle w:val="FORMATTEXT"/>
        <w:ind w:firstLine="709"/>
        <w:jc w:val="both"/>
        <w:rPr>
          <w:rFonts w:ascii="Times New Roman" w:hAnsi="Times New Roman" w:cs="Times New Roman"/>
          <w:sz w:val="28"/>
          <w:szCs w:val="28"/>
        </w:rPr>
      </w:pPr>
      <w:r w:rsidRPr="00EC1924">
        <w:rPr>
          <w:rFonts w:ascii="Times New Roman" w:hAnsi="Times New Roman" w:cs="Times New Roman"/>
          <w:sz w:val="28"/>
          <w:szCs w:val="28"/>
        </w:rPr>
        <w:t>2) Жилищным кодексом Российской Федерации;</w:t>
      </w:r>
    </w:p>
    <w:p w:rsidR="004103DE" w:rsidRPr="00EC1924" w:rsidRDefault="004103DE" w:rsidP="004103DE">
      <w:pPr>
        <w:pStyle w:val="FORMATTEXT"/>
        <w:ind w:firstLine="709"/>
        <w:jc w:val="both"/>
        <w:rPr>
          <w:rFonts w:ascii="Times New Roman" w:hAnsi="Times New Roman" w:cs="Times New Roman"/>
          <w:sz w:val="28"/>
          <w:szCs w:val="28"/>
        </w:rPr>
      </w:pPr>
      <w:r w:rsidRPr="00EC1924">
        <w:rPr>
          <w:rFonts w:ascii="Times New Roman" w:hAnsi="Times New Roman" w:cs="Times New Roman"/>
          <w:sz w:val="28"/>
          <w:szCs w:val="28"/>
        </w:rPr>
        <w:t>3) Федеральным законом от 21.07.2007 № 185-ФЗ «О Фонде содействия реформированию жилищно-коммунального хозяйства»;</w:t>
      </w:r>
    </w:p>
    <w:p w:rsidR="004103DE" w:rsidRPr="00EC1924" w:rsidRDefault="004103DE" w:rsidP="004103DE">
      <w:pPr>
        <w:pStyle w:val="FORMATTEXT"/>
        <w:ind w:firstLine="709"/>
        <w:jc w:val="both"/>
        <w:rPr>
          <w:rFonts w:ascii="Times New Roman" w:hAnsi="Times New Roman" w:cs="Times New Roman"/>
          <w:sz w:val="28"/>
          <w:szCs w:val="28"/>
        </w:rPr>
      </w:pPr>
      <w:r w:rsidRPr="00EC1924">
        <w:rPr>
          <w:rFonts w:ascii="Times New Roman" w:hAnsi="Times New Roman" w:cs="Times New Roman"/>
          <w:sz w:val="28"/>
          <w:szCs w:val="28"/>
        </w:rPr>
        <w:t>1.2. В настоящем Порядке используются следующие понятия:</w:t>
      </w:r>
    </w:p>
    <w:p w:rsidR="004103DE" w:rsidRPr="00EC1924" w:rsidRDefault="004103DE" w:rsidP="004103DE">
      <w:pPr>
        <w:pStyle w:val="FORMATTEXT"/>
        <w:ind w:firstLine="708"/>
        <w:jc w:val="both"/>
        <w:rPr>
          <w:rFonts w:ascii="Times New Roman" w:hAnsi="Times New Roman" w:cs="Times New Roman"/>
          <w:sz w:val="28"/>
          <w:szCs w:val="28"/>
        </w:rPr>
      </w:pPr>
      <w:proofErr w:type="gramStart"/>
      <w:r w:rsidRPr="00EC1924">
        <w:rPr>
          <w:rFonts w:ascii="Times New Roman" w:hAnsi="Times New Roman" w:cs="Times New Roman"/>
          <w:sz w:val="28"/>
          <w:szCs w:val="28"/>
        </w:rPr>
        <w:t xml:space="preserve">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Совета депутатов </w:t>
      </w:r>
      <w:r w:rsidR="00A1320A">
        <w:rPr>
          <w:rFonts w:ascii="Times New Roman" w:hAnsi="Times New Roman" w:cs="Times New Roman"/>
          <w:sz w:val="28"/>
          <w:szCs w:val="28"/>
        </w:rPr>
        <w:t>муниципального образования Пчевское сельское поселение Киришского муниципального района Ленинградской области</w:t>
      </w:r>
      <w:r w:rsidRPr="00EC1924">
        <w:rPr>
          <w:rFonts w:ascii="Times New Roman" w:hAnsi="Times New Roman" w:cs="Times New Roman"/>
          <w:sz w:val="28"/>
          <w:szCs w:val="28"/>
        </w:rPr>
        <w:t xml:space="preserve"> о бюджете </w:t>
      </w:r>
      <w:r w:rsidR="00A1320A">
        <w:rPr>
          <w:rFonts w:ascii="Times New Roman" w:hAnsi="Times New Roman" w:cs="Times New Roman"/>
          <w:sz w:val="28"/>
          <w:szCs w:val="28"/>
        </w:rPr>
        <w:t>муниципального образования Пчевское сельское поселение Киришского муниципального района Ленинградской области</w:t>
      </w:r>
      <w:r w:rsidR="00A1320A" w:rsidRPr="00EC1924">
        <w:rPr>
          <w:rFonts w:ascii="Times New Roman" w:hAnsi="Times New Roman" w:cs="Times New Roman"/>
          <w:sz w:val="28"/>
          <w:szCs w:val="28"/>
        </w:rPr>
        <w:t xml:space="preserve"> </w:t>
      </w:r>
      <w:r w:rsidRPr="00EC1924">
        <w:rPr>
          <w:rFonts w:ascii="Times New Roman" w:hAnsi="Times New Roman" w:cs="Times New Roman"/>
          <w:sz w:val="28"/>
          <w:szCs w:val="28"/>
        </w:rPr>
        <w:t>на очередной финансовый год и плановый период;</w:t>
      </w:r>
      <w:proofErr w:type="gramEnd"/>
    </w:p>
    <w:p w:rsidR="004103DE" w:rsidRPr="00EC1924" w:rsidRDefault="004103DE" w:rsidP="004103DE">
      <w:pPr>
        <w:pStyle w:val="FORMATTEXT"/>
        <w:ind w:firstLine="709"/>
        <w:jc w:val="both"/>
        <w:rPr>
          <w:rFonts w:ascii="Times New Roman" w:hAnsi="Times New Roman" w:cs="Times New Roman"/>
          <w:sz w:val="28"/>
          <w:szCs w:val="28"/>
        </w:rPr>
      </w:pPr>
      <w:proofErr w:type="gramStart"/>
      <w:r w:rsidRPr="00EC1924">
        <w:rPr>
          <w:rFonts w:ascii="Times New Roman" w:hAnsi="Times New Roman" w:cs="Times New Roman"/>
          <w:sz w:val="28"/>
          <w:szCs w:val="28"/>
        </w:rPr>
        <w:t xml:space="preserve">краткосрочный план - перечень мероприятий, утверждаемый администрацией </w:t>
      </w:r>
      <w:r w:rsidR="00A1320A">
        <w:rPr>
          <w:rFonts w:ascii="Times New Roman" w:hAnsi="Times New Roman" w:cs="Times New Roman"/>
          <w:sz w:val="28"/>
          <w:szCs w:val="28"/>
        </w:rPr>
        <w:t>муниципального образования Пчевское сельское поселение Киришского муниципального района Ленинградской области</w:t>
      </w:r>
      <w:r w:rsidR="00A1320A" w:rsidRPr="00EC1924">
        <w:rPr>
          <w:rFonts w:ascii="Times New Roman" w:hAnsi="Times New Roman" w:cs="Times New Roman"/>
          <w:sz w:val="28"/>
          <w:szCs w:val="28"/>
        </w:rPr>
        <w:t xml:space="preserve"> </w:t>
      </w:r>
      <w:r w:rsidRPr="00EC1924">
        <w:rPr>
          <w:rFonts w:ascii="Times New Roman" w:hAnsi="Times New Roman" w:cs="Times New Roman"/>
          <w:sz w:val="28"/>
          <w:szCs w:val="28"/>
        </w:rPr>
        <w:t xml:space="preserve">в целях планирования и организации проведения капитального ремонта общего имущества, планирования предоставления муниципальной поддержки на </w:t>
      </w:r>
      <w:r w:rsidRPr="00EC1924">
        <w:rPr>
          <w:rFonts w:ascii="Times New Roman" w:hAnsi="Times New Roman" w:cs="Times New Roman"/>
          <w:sz w:val="28"/>
          <w:szCs w:val="28"/>
        </w:rPr>
        <w:lastRenderedPageBreak/>
        <w:t xml:space="preserve">проведение капитального ремонта общего имущества за счет средств бюджета </w:t>
      </w:r>
      <w:r w:rsidR="00A1320A">
        <w:rPr>
          <w:rFonts w:ascii="Times New Roman" w:hAnsi="Times New Roman" w:cs="Times New Roman"/>
          <w:sz w:val="28"/>
          <w:szCs w:val="28"/>
        </w:rPr>
        <w:t>муниципального образования Пчевское сельское поселение Киришского муниципального района Ленинградской области</w:t>
      </w:r>
      <w:r w:rsidRPr="00EC1924">
        <w:rPr>
          <w:rFonts w:ascii="Times New Roman" w:hAnsi="Times New Roman" w:cs="Times New Roman"/>
          <w:sz w:val="28"/>
          <w:szCs w:val="28"/>
        </w:rPr>
        <w:t>, контроля своевременности проведения капитального ремонта общего имущества собственниками помещений в</w:t>
      </w:r>
      <w:proofErr w:type="gramEnd"/>
      <w:r w:rsidRPr="00EC1924">
        <w:rPr>
          <w:rFonts w:ascii="Times New Roman" w:hAnsi="Times New Roman" w:cs="Times New Roman"/>
          <w:sz w:val="28"/>
          <w:szCs w:val="28"/>
        </w:rPr>
        <w:t xml:space="preserve"> </w:t>
      </w:r>
      <w:proofErr w:type="gramStart"/>
      <w:r w:rsidRPr="00EC1924">
        <w:rPr>
          <w:rFonts w:ascii="Times New Roman" w:hAnsi="Times New Roman" w:cs="Times New Roman"/>
          <w:sz w:val="28"/>
          <w:szCs w:val="28"/>
        </w:rPr>
        <w:t xml:space="preserve">таких домах, региональным оператором на срок, необходимый для проведения капитального ремонта общего имущества во всех многоквартирных домах, расположенных на территории </w:t>
      </w:r>
      <w:r w:rsidR="00A1320A">
        <w:rPr>
          <w:rFonts w:ascii="Times New Roman" w:hAnsi="Times New Roman" w:cs="Times New Roman"/>
          <w:sz w:val="28"/>
          <w:szCs w:val="28"/>
        </w:rPr>
        <w:t>муниципального образования Пчевское сельское поселение Киришского муниципального района Ленинградской области</w:t>
      </w:r>
      <w:r w:rsidRPr="00EC1924">
        <w:rPr>
          <w:rFonts w:ascii="Times New Roman" w:hAnsi="Times New Roman" w:cs="Times New Roman"/>
          <w:sz w:val="28"/>
          <w:szCs w:val="28"/>
        </w:rPr>
        <w:t>.</w:t>
      </w:r>
      <w:proofErr w:type="gramEnd"/>
    </w:p>
    <w:p w:rsidR="004103DE" w:rsidRPr="00EC1924" w:rsidRDefault="004103DE" w:rsidP="004103DE">
      <w:pPr>
        <w:pStyle w:val="FORMATTEXT"/>
        <w:ind w:firstLine="709"/>
        <w:jc w:val="both"/>
        <w:rPr>
          <w:rFonts w:ascii="Times New Roman" w:hAnsi="Times New Roman" w:cs="Times New Roman"/>
          <w:sz w:val="28"/>
          <w:szCs w:val="28"/>
        </w:rPr>
      </w:pPr>
      <w:r w:rsidRPr="00EC1924">
        <w:rPr>
          <w:rFonts w:ascii="Times New Roman" w:hAnsi="Times New Roman" w:cs="Times New Roman"/>
          <w:sz w:val="28"/>
          <w:szCs w:val="28"/>
        </w:rPr>
        <w:t>1.3. Муниципальная поддержка предоставляется в форме субсидий, в целях реализации мероприятий по проведению капитального ремонта общего имущества в многоквартирных домах.</w:t>
      </w:r>
    </w:p>
    <w:p w:rsidR="004103DE" w:rsidRPr="00EC1924" w:rsidRDefault="004103DE" w:rsidP="004103DE">
      <w:pPr>
        <w:jc w:val="both"/>
        <w:rPr>
          <w:rFonts w:ascii="Times New Roman" w:hAnsi="Times New Roman" w:cs="Times New Roman"/>
          <w:sz w:val="28"/>
          <w:szCs w:val="28"/>
        </w:rPr>
      </w:pPr>
      <w:r w:rsidRPr="00EC1924">
        <w:rPr>
          <w:rFonts w:ascii="Times New Roman" w:hAnsi="Times New Roman" w:cs="Times New Roman"/>
          <w:sz w:val="28"/>
          <w:szCs w:val="28"/>
        </w:rPr>
        <w:t>Субсидии носят целевой характер и не могут быть использованы на другие цели, размер субсидии определяется в соответствии с пунктом 2.3 настоящего Порядка.</w:t>
      </w:r>
    </w:p>
    <w:p w:rsidR="004103DE" w:rsidRPr="00EC1924" w:rsidRDefault="004103DE" w:rsidP="004103DE">
      <w:pPr>
        <w:pStyle w:val="FORMATTEXT"/>
        <w:ind w:firstLine="709"/>
        <w:jc w:val="both"/>
        <w:rPr>
          <w:rFonts w:ascii="Times New Roman" w:hAnsi="Times New Roman" w:cs="Times New Roman"/>
          <w:sz w:val="28"/>
          <w:szCs w:val="28"/>
        </w:rPr>
      </w:pPr>
      <w:r w:rsidRPr="00EC1924">
        <w:rPr>
          <w:rFonts w:ascii="Times New Roman" w:hAnsi="Times New Roman" w:cs="Times New Roman"/>
          <w:sz w:val="28"/>
          <w:szCs w:val="28"/>
        </w:rPr>
        <w:t xml:space="preserve">1.4. Главным распорядителем средств бюджета </w:t>
      </w:r>
      <w:r w:rsidRPr="00EC1924">
        <w:rPr>
          <w:rFonts w:ascii="Times New Roman" w:hAnsi="Times New Roman" w:cs="Times New Roman"/>
          <w:bCs/>
          <w:sz w:val="28"/>
          <w:szCs w:val="28"/>
        </w:rPr>
        <w:t xml:space="preserve">муниципального образования </w:t>
      </w:r>
      <w:r w:rsidR="00A1320A">
        <w:rPr>
          <w:rFonts w:ascii="Times New Roman" w:hAnsi="Times New Roman" w:cs="Times New Roman"/>
          <w:bCs/>
          <w:sz w:val="28"/>
          <w:szCs w:val="28"/>
        </w:rPr>
        <w:t>Пчевское сельское поселение</w:t>
      </w:r>
      <w:r w:rsidRPr="00EC1924">
        <w:rPr>
          <w:rFonts w:ascii="Times New Roman" w:hAnsi="Times New Roman" w:cs="Times New Roman"/>
          <w:sz w:val="28"/>
          <w:szCs w:val="28"/>
        </w:rPr>
        <w:t>, предоставляющим субсидии, является администрация</w:t>
      </w:r>
      <w:r w:rsidRPr="00EC1924">
        <w:rPr>
          <w:rFonts w:ascii="Times New Roman" w:hAnsi="Times New Roman" w:cs="Times New Roman"/>
          <w:bCs/>
          <w:sz w:val="28"/>
          <w:szCs w:val="28"/>
        </w:rPr>
        <w:t xml:space="preserve"> муниципального образования </w:t>
      </w:r>
      <w:r w:rsidR="00A1320A">
        <w:rPr>
          <w:rFonts w:ascii="Times New Roman" w:hAnsi="Times New Roman" w:cs="Times New Roman"/>
          <w:bCs/>
          <w:sz w:val="28"/>
          <w:szCs w:val="28"/>
        </w:rPr>
        <w:t>Пчевское сельское</w:t>
      </w:r>
      <w:r w:rsidRPr="00EC1924">
        <w:rPr>
          <w:rFonts w:ascii="Times New Roman" w:hAnsi="Times New Roman" w:cs="Times New Roman"/>
          <w:bCs/>
          <w:sz w:val="28"/>
          <w:szCs w:val="28"/>
        </w:rPr>
        <w:t xml:space="preserve"> поселение </w:t>
      </w:r>
      <w:r w:rsidRPr="00EC1924">
        <w:rPr>
          <w:rFonts w:ascii="Times New Roman" w:hAnsi="Times New Roman" w:cs="Times New Roman"/>
          <w:sz w:val="28"/>
          <w:szCs w:val="28"/>
        </w:rPr>
        <w:t>(далее — администрация).</w:t>
      </w:r>
    </w:p>
    <w:p w:rsidR="004103DE" w:rsidRPr="00EC1924" w:rsidRDefault="004103DE" w:rsidP="004103DE">
      <w:pPr>
        <w:jc w:val="both"/>
        <w:rPr>
          <w:rFonts w:ascii="Times New Roman" w:hAnsi="Times New Roman" w:cs="Times New Roman"/>
          <w:sz w:val="28"/>
          <w:szCs w:val="28"/>
        </w:rPr>
      </w:pPr>
      <w:r w:rsidRPr="00EC1924">
        <w:rPr>
          <w:rFonts w:ascii="Times New Roman" w:hAnsi="Times New Roman" w:cs="Times New Roman"/>
          <w:sz w:val="28"/>
          <w:szCs w:val="28"/>
        </w:rPr>
        <w:t>1.5. В соответствии с частью 1 статьи 191 Жилищного кодекса Российской Федерации муниципальная поддержка предоставляется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региональному оператору капитального ремонта многоквартирных домов (далее - оператор, получатели субсидии).</w:t>
      </w:r>
    </w:p>
    <w:p w:rsidR="004103DE" w:rsidRPr="00EC1924" w:rsidRDefault="004103DE" w:rsidP="004103DE">
      <w:pPr>
        <w:jc w:val="both"/>
        <w:rPr>
          <w:rFonts w:ascii="Times New Roman" w:hAnsi="Times New Roman" w:cs="Times New Roman"/>
          <w:sz w:val="28"/>
          <w:szCs w:val="28"/>
        </w:rPr>
      </w:pPr>
    </w:p>
    <w:p w:rsidR="004103DE" w:rsidRPr="00EC1924" w:rsidRDefault="004103DE" w:rsidP="004103DE">
      <w:pPr>
        <w:pStyle w:val="a9"/>
        <w:numPr>
          <w:ilvl w:val="0"/>
          <w:numId w:val="2"/>
        </w:numPr>
        <w:suppressAutoHyphens/>
        <w:jc w:val="center"/>
        <w:rPr>
          <w:rFonts w:eastAsia="SimSun" w:cs="Times New Roman"/>
          <w:b/>
          <w:szCs w:val="28"/>
          <w:lang w:eastAsia="ar-SA"/>
        </w:rPr>
      </w:pPr>
      <w:r w:rsidRPr="00EC1924">
        <w:rPr>
          <w:rFonts w:eastAsia="SimSun" w:cs="Times New Roman"/>
          <w:b/>
          <w:szCs w:val="28"/>
          <w:lang w:eastAsia="ar-SA"/>
        </w:rPr>
        <w:t>Условия и порядок предоставления субсидий</w:t>
      </w:r>
    </w:p>
    <w:p w:rsidR="004103DE" w:rsidRPr="00EC1924" w:rsidRDefault="004103DE" w:rsidP="004103DE">
      <w:pPr>
        <w:ind w:left="360"/>
        <w:rPr>
          <w:rFonts w:ascii="Times New Roman" w:hAnsi="Times New Roman" w:cs="Times New Roman"/>
          <w:b/>
          <w:sz w:val="28"/>
          <w:szCs w:val="28"/>
        </w:rPr>
      </w:pPr>
    </w:p>
    <w:p w:rsidR="004103DE" w:rsidRPr="00EC1924" w:rsidRDefault="004103DE" w:rsidP="004103DE">
      <w:pPr>
        <w:jc w:val="both"/>
        <w:rPr>
          <w:rFonts w:ascii="Times New Roman" w:hAnsi="Times New Roman" w:cs="Times New Roman"/>
          <w:sz w:val="28"/>
          <w:szCs w:val="28"/>
        </w:rPr>
      </w:pPr>
      <w:r w:rsidRPr="00EC1924">
        <w:rPr>
          <w:rFonts w:ascii="Times New Roman" w:hAnsi="Times New Roman" w:cs="Times New Roman"/>
          <w:sz w:val="28"/>
          <w:szCs w:val="28"/>
        </w:rPr>
        <w:t xml:space="preserve">2.1. Субсидии предоставляются получателям субсидии, в соответствии с пунктами 2.6—2.7 на основании договора о предоставлении субсидии, заключаемым в соответствии с типовой формой, утвержденной администрацией </w:t>
      </w:r>
      <w:r w:rsidR="00495363">
        <w:rPr>
          <w:rFonts w:ascii="Times New Roman" w:hAnsi="Times New Roman" w:cs="Times New Roman"/>
          <w:sz w:val="28"/>
          <w:szCs w:val="28"/>
        </w:rPr>
        <w:t>муниципального образования Пчевское сельское поселение Киришского муниципального района Ленинградской области</w:t>
      </w:r>
      <w:r w:rsidR="00495363" w:rsidRPr="00EC1924">
        <w:rPr>
          <w:rFonts w:ascii="Times New Roman" w:hAnsi="Times New Roman" w:cs="Times New Roman"/>
          <w:sz w:val="28"/>
          <w:szCs w:val="28"/>
        </w:rPr>
        <w:t xml:space="preserve"> </w:t>
      </w:r>
      <w:r w:rsidRPr="00EC1924">
        <w:rPr>
          <w:rFonts w:ascii="Times New Roman" w:hAnsi="Times New Roman" w:cs="Times New Roman"/>
          <w:sz w:val="28"/>
          <w:szCs w:val="28"/>
        </w:rPr>
        <w:t>(далее — договор).</w:t>
      </w:r>
    </w:p>
    <w:p w:rsidR="004103DE" w:rsidRPr="00EC1924" w:rsidRDefault="004103DE" w:rsidP="004103DE">
      <w:pPr>
        <w:jc w:val="both"/>
        <w:rPr>
          <w:rFonts w:ascii="Times New Roman" w:hAnsi="Times New Roman" w:cs="Times New Roman"/>
          <w:sz w:val="28"/>
          <w:szCs w:val="28"/>
        </w:rPr>
      </w:pPr>
      <w:r w:rsidRPr="00EC1924">
        <w:rPr>
          <w:rFonts w:ascii="Times New Roman" w:hAnsi="Times New Roman" w:cs="Times New Roman"/>
          <w:sz w:val="28"/>
          <w:szCs w:val="28"/>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4103DE" w:rsidRPr="00EC1924" w:rsidRDefault="004103DE" w:rsidP="004103DE">
      <w:pPr>
        <w:jc w:val="both"/>
        <w:rPr>
          <w:rFonts w:ascii="Times New Roman" w:hAnsi="Times New Roman" w:cs="Times New Roman"/>
          <w:sz w:val="28"/>
          <w:szCs w:val="28"/>
        </w:rPr>
      </w:pPr>
      <w:r w:rsidRPr="00EC1924">
        <w:rPr>
          <w:rFonts w:ascii="Times New Roman" w:hAnsi="Times New Roman" w:cs="Times New Roman"/>
          <w:sz w:val="28"/>
          <w:szCs w:val="28"/>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103DE" w:rsidRPr="00EC1924" w:rsidRDefault="004103DE" w:rsidP="004103DE">
      <w:pPr>
        <w:jc w:val="both"/>
        <w:rPr>
          <w:rFonts w:ascii="Times New Roman" w:hAnsi="Times New Roman" w:cs="Times New Roman"/>
          <w:sz w:val="28"/>
          <w:szCs w:val="28"/>
        </w:rPr>
      </w:pPr>
      <w:r w:rsidRPr="00EC1924">
        <w:rPr>
          <w:rFonts w:ascii="Times New Roman" w:hAnsi="Times New Roman" w:cs="Times New Roman"/>
          <w:sz w:val="28"/>
          <w:szCs w:val="28"/>
        </w:rPr>
        <w:lastRenderedPageBreak/>
        <w:t xml:space="preserve">2) отсутствие просроченной задолженности по возврату в бюджет </w:t>
      </w:r>
      <w:r w:rsidR="00495363">
        <w:rPr>
          <w:rFonts w:ascii="Times New Roman" w:hAnsi="Times New Roman" w:cs="Times New Roman"/>
          <w:sz w:val="28"/>
          <w:szCs w:val="28"/>
        </w:rPr>
        <w:t>муниципального образования Пчевское сельское поселение Киришского муниципального района Ленинградской области</w:t>
      </w:r>
      <w:r w:rsidR="00495363" w:rsidRPr="00EC1924">
        <w:rPr>
          <w:rFonts w:ascii="Times New Roman" w:hAnsi="Times New Roman" w:cs="Times New Roman"/>
          <w:sz w:val="28"/>
          <w:szCs w:val="28"/>
        </w:rPr>
        <w:t xml:space="preserve"> </w:t>
      </w:r>
      <w:r w:rsidRPr="00EC1924">
        <w:rPr>
          <w:rFonts w:ascii="Times New Roman" w:hAnsi="Times New Roman" w:cs="Times New Roman"/>
          <w:sz w:val="28"/>
          <w:szCs w:val="28"/>
        </w:rPr>
        <w:t xml:space="preserve">субсидий, бюджетных инвестиций, </w:t>
      </w:r>
      <w:proofErr w:type="gramStart"/>
      <w:r w:rsidRPr="00EC1924">
        <w:rPr>
          <w:rFonts w:ascii="Times New Roman" w:hAnsi="Times New Roman" w:cs="Times New Roman"/>
          <w:sz w:val="28"/>
          <w:szCs w:val="28"/>
        </w:rPr>
        <w:t>предоставленных</w:t>
      </w:r>
      <w:proofErr w:type="gramEnd"/>
      <w:r w:rsidRPr="00EC1924">
        <w:rPr>
          <w:rFonts w:ascii="Times New Roman" w:hAnsi="Times New Roman" w:cs="Times New Roman"/>
          <w:sz w:val="28"/>
          <w:szCs w:val="28"/>
        </w:rPr>
        <w:t xml:space="preserve"> в том числе с иными правовыми актами, и иной просроченной задолженности перед бюджетом </w:t>
      </w:r>
      <w:r w:rsidR="00495363">
        <w:rPr>
          <w:rFonts w:ascii="Times New Roman" w:hAnsi="Times New Roman" w:cs="Times New Roman"/>
          <w:sz w:val="28"/>
          <w:szCs w:val="28"/>
        </w:rPr>
        <w:t>муниципального образования Пчевское сельское поселение Киришского муниципального района Ленинградской области</w:t>
      </w:r>
      <w:r w:rsidRPr="00EC1924">
        <w:rPr>
          <w:rFonts w:ascii="Times New Roman" w:hAnsi="Times New Roman" w:cs="Times New Roman"/>
          <w:sz w:val="28"/>
          <w:szCs w:val="28"/>
        </w:rPr>
        <w:t>;</w:t>
      </w:r>
    </w:p>
    <w:p w:rsidR="004103DE" w:rsidRPr="00EC1924" w:rsidRDefault="004103DE" w:rsidP="004103DE">
      <w:pPr>
        <w:jc w:val="both"/>
        <w:rPr>
          <w:rFonts w:ascii="Times New Roman" w:hAnsi="Times New Roman" w:cs="Times New Roman"/>
          <w:sz w:val="28"/>
          <w:szCs w:val="28"/>
        </w:rPr>
      </w:pPr>
      <w:r w:rsidRPr="00EC1924">
        <w:rPr>
          <w:rFonts w:ascii="Times New Roman" w:hAnsi="Times New Roman" w:cs="Times New Roman"/>
          <w:sz w:val="28"/>
          <w:szCs w:val="28"/>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4103DE" w:rsidRPr="00EC1924" w:rsidRDefault="004103DE" w:rsidP="004103DE">
      <w:pPr>
        <w:jc w:val="both"/>
        <w:rPr>
          <w:rFonts w:ascii="Times New Roman" w:hAnsi="Times New Roman" w:cs="Times New Roman"/>
          <w:sz w:val="28"/>
          <w:szCs w:val="28"/>
        </w:rPr>
      </w:pPr>
      <w:proofErr w:type="gramStart"/>
      <w:r w:rsidRPr="00EC1924">
        <w:rPr>
          <w:rFonts w:ascii="Times New Roman" w:hAnsi="Times New Roman" w:cs="Times New Roman"/>
          <w:sz w:val="28"/>
          <w:szCs w:val="28"/>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w:t>
      </w:r>
      <w:proofErr w:type="gramEnd"/>
      <w:r w:rsidRPr="00EC1924">
        <w:rPr>
          <w:rFonts w:ascii="Times New Roman" w:hAnsi="Times New Roman" w:cs="Times New Roman"/>
          <w:sz w:val="28"/>
          <w:szCs w:val="28"/>
        </w:rPr>
        <w:t xml:space="preserve"> юридическими лицами, в уставном (складочном) капитале которых доля участия офшорных компаний в совокупности превышает 50 процентов;</w:t>
      </w:r>
    </w:p>
    <w:p w:rsidR="004103DE" w:rsidRPr="00EC1924" w:rsidRDefault="004103DE" w:rsidP="004103DE">
      <w:pPr>
        <w:jc w:val="both"/>
        <w:rPr>
          <w:rFonts w:ascii="Times New Roman" w:hAnsi="Times New Roman" w:cs="Times New Roman"/>
          <w:sz w:val="28"/>
          <w:szCs w:val="28"/>
        </w:rPr>
      </w:pPr>
      <w:r w:rsidRPr="00EC1924">
        <w:rPr>
          <w:rFonts w:ascii="Times New Roman" w:hAnsi="Times New Roman" w:cs="Times New Roman"/>
          <w:sz w:val="28"/>
          <w:szCs w:val="28"/>
        </w:rPr>
        <w:t xml:space="preserve">5) получатели субсидии не должны получать средства из бюджета </w:t>
      </w:r>
      <w:r w:rsidR="00495363">
        <w:rPr>
          <w:rFonts w:ascii="Times New Roman" w:hAnsi="Times New Roman" w:cs="Times New Roman"/>
          <w:sz w:val="28"/>
          <w:szCs w:val="28"/>
        </w:rPr>
        <w:t>муниципального образования Пчевское сельское поселение Киришского муниципального района Ленинградской области</w:t>
      </w:r>
      <w:r w:rsidRPr="00EC1924">
        <w:rPr>
          <w:rFonts w:ascii="Times New Roman" w:hAnsi="Times New Roman" w:cs="Times New Roman"/>
          <w:sz w:val="28"/>
          <w:szCs w:val="28"/>
        </w:rPr>
        <w:t xml:space="preserve"> на основании иных муниципальных правовых актов на цели, указанные в пункте 1.3 настоящего Порядка.</w:t>
      </w:r>
    </w:p>
    <w:p w:rsidR="004103DE" w:rsidRPr="00EC1924" w:rsidRDefault="004103DE" w:rsidP="004103DE">
      <w:pPr>
        <w:pStyle w:val="FORMATTEXT"/>
        <w:ind w:firstLine="709"/>
        <w:jc w:val="both"/>
        <w:rPr>
          <w:rFonts w:ascii="Times New Roman" w:hAnsi="Times New Roman" w:cs="Times New Roman"/>
          <w:sz w:val="28"/>
          <w:szCs w:val="28"/>
        </w:rPr>
      </w:pPr>
      <w:r w:rsidRPr="00EC1924">
        <w:rPr>
          <w:rFonts w:ascii="Times New Roman" w:hAnsi="Times New Roman" w:cs="Times New Roman"/>
          <w:sz w:val="28"/>
          <w:szCs w:val="28"/>
        </w:rPr>
        <w:t xml:space="preserve">2.3. </w:t>
      </w:r>
      <w:proofErr w:type="gramStart"/>
      <w:r w:rsidRPr="00EC1924">
        <w:rPr>
          <w:rFonts w:ascii="Times New Roman" w:hAnsi="Times New Roman" w:cs="Times New Roman"/>
          <w:sz w:val="28"/>
          <w:szCs w:val="28"/>
        </w:rPr>
        <w:t>Размер субсидии устанавливается в краткосрочном плане, разработанном в соответствии с постановлением Правительства Ленинградской области от 27.03.2018 года № 105 «Об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расположенных на территории Ленинградской области, на 2014-2043 годы, и признании утратившими силу отдельных постановлений Правительства Ленинградской области».</w:t>
      </w:r>
      <w:proofErr w:type="gramEnd"/>
    </w:p>
    <w:p w:rsidR="004103DE" w:rsidRPr="00EC1924" w:rsidRDefault="004103DE" w:rsidP="004103DE">
      <w:pPr>
        <w:pStyle w:val="FORMATTEXT"/>
        <w:ind w:firstLine="709"/>
        <w:jc w:val="both"/>
        <w:rPr>
          <w:rFonts w:ascii="Times New Roman" w:hAnsi="Times New Roman" w:cs="Times New Roman"/>
          <w:sz w:val="28"/>
          <w:szCs w:val="28"/>
        </w:rPr>
      </w:pPr>
      <w:r w:rsidRPr="00EC1924">
        <w:rPr>
          <w:rFonts w:ascii="Times New Roman" w:hAnsi="Times New Roman" w:cs="Times New Roman"/>
          <w:sz w:val="28"/>
          <w:szCs w:val="28"/>
        </w:rPr>
        <w:t xml:space="preserve">2.4. </w:t>
      </w:r>
      <w:proofErr w:type="gramStart"/>
      <w:r w:rsidRPr="00EC1924">
        <w:rPr>
          <w:rFonts w:ascii="Times New Roman" w:hAnsi="Times New Roman" w:cs="Times New Roman"/>
          <w:sz w:val="28"/>
          <w:szCs w:val="28"/>
        </w:rPr>
        <w:t xml:space="preserve">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sidRPr="00EC1924">
        <w:rPr>
          <w:rFonts w:ascii="Times New Roman" w:hAnsi="Times New Roman" w:cs="Times New Roman"/>
          <w:bCs/>
          <w:sz w:val="28"/>
          <w:szCs w:val="28"/>
        </w:rPr>
        <w:t xml:space="preserve">муниципального образования </w:t>
      </w:r>
      <w:r w:rsidR="00495363">
        <w:rPr>
          <w:rFonts w:ascii="Times New Roman" w:hAnsi="Times New Roman" w:cs="Times New Roman"/>
          <w:bCs/>
          <w:sz w:val="28"/>
          <w:szCs w:val="28"/>
        </w:rPr>
        <w:t xml:space="preserve">Пчевское </w:t>
      </w:r>
      <w:r w:rsidR="00495363">
        <w:rPr>
          <w:rFonts w:ascii="Times New Roman" w:hAnsi="Times New Roman" w:cs="Times New Roman"/>
          <w:bCs/>
          <w:sz w:val="28"/>
          <w:szCs w:val="28"/>
        </w:rPr>
        <w:lastRenderedPageBreak/>
        <w:t xml:space="preserve">сельское </w:t>
      </w:r>
      <w:r w:rsidRPr="00EC1924">
        <w:rPr>
          <w:rFonts w:ascii="Times New Roman" w:hAnsi="Times New Roman" w:cs="Times New Roman"/>
          <w:bCs/>
          <w:sz w:val="28"/>
          <w:szCs w:val="28"/>
        </w:rPr>
        <w:t xml:space="preserve">поселение </w:t>
      </w:r>
      <w:r w:rsidRPr="00EC1924">
        <w:rPr>
          <w:rFonts w:ascii="Times New Roman" w:hAnsi="Times New Roman" w:cs="Times New Roman"/>
          <w:sz w:val="28"/>
          <w:szCs w:val="28"/>
        </w:rPr>
        <w:t xml:space="preserve">на проведение капитального ремонта общего имущества в многоквартирных домах, расположенных на территории </w:t>
      </w:r>
      <w:r w:rsidR="00495363">
        <w:rPr>
          <w:rFonts w:ascii="Times New Roman" w:hAnsi="Times New Roman" w:cs="Times New Roman"/>
          <w:sz w:val="28"/>
          <w:szCs w:val="28"/>
        </w:rPr>
        <w:t>муниципального образования Пчевское сельское поселение Киришского муниципального района Ленинградской области</w:t>
      </w:r>
      <w:r w:rsidRPr="00EC1924">
        <w:rPr>
          <w:rFonts w:ascii="Times New Roman" w:hAnsi="Times New Roman" w:cs="Times New Roman"/>
          <w:bCs/>
          <w:sz w:val="28"/>
          <w:szCs w:val="28"/>
        </w:rPr>
        <w:t xml:space="preserve"> </w:t>
      </w:r>
      <w:r w:rsidRPr="00EC1924">
        <w:rPr>
          <w:rFonts w:ascii="Times New Roman" w:hAnsi="Times New Roman" w:cs="Times New Roman"/>
          <w:sz w:val="28"/>
          <w:szCs w:val="28"/>
        </w:rPr>
        <w:t>(далее - Комиссия</w:t>
      </w:r>
      <w:proofErr w:type="gramEnd"/>
      <w:r w:rsidRPr="00EC1924">
        <w:rPr>
          <w:rFonts w:ascii="Times New Roman" w:hAnsi="Times New Roman" w:cs="Times New Roman"/>
          <w:sz w:val="28"/>
          <w:szCs w:val="28"/>
        </w:rPr>
        <w:t>), уточняет распределение данных средств между многоквартирными домами, которые включены в краткосрочный план.</w:t>
      </w:r>
    </w:p>
    <w:p w:rsidR="004103DE" w:rsidRPr="00EC1924" w:rsidRDefault="004103DE" w:rsidP="004103DE">
      <w:pPr>
        <w:pStyle w:val="FORMATTEXT"/>
        <w:ind w:firstLine="709"/>
        <w:jc w:val="both"/>
        <w:rPr>
          <w:rFonts w:ascii="Times New Roman" w:hAnsi="Times New Roman" w:cs="Times New Roman"/>
          <w:sz w:val="28"/>
          <w:szCs w:val="28"/>
        </w:rPr>
      </w:pPr>
      <w:r w:rsidRPr="00EC1924">
        <w:rPr>
          <w:rFonts w:ascii="Times New Roman" w:hAnsi="Times New Roman" w:cs="Times New Roman"/>
          <w:sz w:val="28"/>
          <w:szCs w:val="28"/>
        </w:rPr>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4103DE" w:rsidRPr="00EC1924" w:rsidRDefault="004103DE" w:rsidP="004103DE">
      <w:pPr>
        <w:pStyle w:val="FORMATTEXT"/>
        <w:ind w:firstLine="709"/>
        <w:jc w:val="both"/>
        <w:rPr>
          <w:rFonts w:ascii="Times New Roman" w:hAnsi="Times New Roman" w:cs="Times New Roman"/>
          <w:sz w:val="28"/>
          <w:szCs w:val="28"/>
        </w:rPr>
      </w:pPr>
      <w:r w:rsidRPr="00EC1924">
        <w:rPr>
          <w:rFonts w:ascii="Times New Roman" w:hAnsi="Times New Roman" w:cs="Times New Roman"/>
          <w:sz w:val="28"/>
          <w:szCs w:val="28"/>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4103DE" w:rsidRPr="00EC1924" w:rsidRDefault="004103DE" w:rsidP="004103DE">
      <w:pPr>
        <w:pStyle w:val="FORMATTEXT"/>
        <w:ind w:firstLine="709"/>
        <w:jc w:val="both"/>
        <w:rPr>
          <w:rFonts w:ascii="Times New Roman" w:hAnsi="Times New Roman" w:cs="Times New Roman"/>
          <w:sz w:val="28"/>
          <w:szCs w:val="28"/>
        </w:rPr>
      </w:pPr>
      <w:r w:rsidRPr="00EC1924">
        <w:rPr>
          <w:rFonts w:ascii="Times New Roman" w:hAnsi="Times New Roman" w:cs="Times New Roman"/>
          <w:sz w:val="28"/>
          <w:szCs w:val="28"/>
        </w:rPr>
        <w:t xml:space="preserve">2.4.3. </w:t>
      </w:r>
      <w:proofErr w:type="gramStart"/>
      <w:r w:rsidRPr="00EC1924">
        <w:rPr>
          <w:rFonts w:ascii="Times New Roman" w:hAnsi="Times New Roman" w:cs="Times New Roman"/>
          <w:sz w:val="28"/>
          <w:szCs w:val="28"/>
        </w:rPr>
        <w:t xml:space="preserve">Решение о предоставлении или об отказе в предоставлении субсидии из бюджета </w:t>
      </w:r>
      <w:r w:rsidR="00495363">
        <w:rPr>
          <w:rFonts w:ascii="Times New Roman" w:hAnsi="Times New Roman" w:cs="Times New Roman"/>
          <w:sz w:val="28"/>
          <w:szCs w:val="28"/>
        </w:rPr>
        <w:t>муниципального образования Пчевское сельское поселение Киришского муниципального района Ленинградской области</w:t>
      </w:r>
      <w:r w:rsidR="00495363" w:rsidRPr="00EC1924">
        <w:rPr>
          <w:rFonts w:ascii="Times New Roman" w:hAnsi="Times New Roman" w:cs="Times New Roman"/>
          <w:sz w:val="28"/>
          <w:szCs w:val="28"/>
        </w:rPr>
        <w:t xml:space="preserve"> </w:t>
      </w:r>
      <w:r w:rsidRPr="00EC1924">
        <w:rPr>
          <w:rFonts w:ascii="Times New Roman" w:hAnsi="Times New Roman" w:cs="Times New Roman"/>
          <w:sz w:val="28"/>
          <w:szCs w:val="28"/>
        </w:rPr>
        <w:t xml:space="preserve">на проведение капитального ремонта общего имущества в многоквартирных домах, расположенных на территории </w:t>
      </w:r>
      <w:r w:rsidRPr="00EC1924">
        <w:rPr>
          <w:rFonts w:ascii="Times New Roman" w:hAnsi="Times New Roman" w:cs="Times New Roman"/>
          <w:bCs/>
          <w:sz w:val="28"/>
          <w:szCs w:val="28"/>
        </w:rPr>
        <w:t xml:space="preserve">муниципального образования </w:t>
      </w:r>
      <w:r w:rsidR="00495363">
        <w:rPr>
          <w:rFonts w:ascii="Times New Roman" w:hAnsi="Times New Roman" w:cs="Times New Roman"/>
          <w:bCs/>
          <w:sz w:val="28"/>
          <w:szCs w:val="28"/>
        </w:rPr>
        <w:t xml:space="preserve">Пчевское сельское </w:t>
      </w:r>
      <w:r w:rsidRPr="00EC1924">
        <w:rPr>
          <w:rFonts w:ascii="Times New Roman" w:hAnsi="Times New Roman" w:cs="Times New Roman"/>
          <w:bCs/>
          <w:sz w:val="28"/>
          <w:szCs w:val="28"/>
        </w:rPr>
        <w:t xml:space="preserve">поселение </w:t>
      </w:r>
      <w:r w:rsidRPr="00EC1924">
        <w:rPr>
          <w:rFonts w:ascii="Times New Roman" w:hAnsi="Times New Roman" w:cs="Times New Roman"/>
          <w:sz w:val="28"/>
          <w:szCs w:val="28"/>
        </w:rPr>
        <w:t>(далее - решение о распределении субсидии), оформляется в двух экземплярах и подписывается членами Комиссии.</w:t>
      </w:r>
      <w:proofErr w:type="gramEnd"/>
    </w:p>
    <w:p w:rsidR="004103DE" w:rsidRPr="00EC1924" w:rsidRDefault="004103DE" w:rsidP="004103DE">
      <w:pPr>
        <w:pStyle w:val="FORMATTEXT"/>
        <w:ind w:firstLine="709"/>
        <w:jc w:val="both"/>
        <w:rPr>
          <w:rFonts w:ascii="Times New Roman" w:hAnsi="Times New Roman" w:cs="Times New Roman"/>
          <w:sz w:val="28"/>
          <w:szCs w:val="28"/>
        </w:rPr>
      </w:pPr>
      <w:r w:rsidRPr="00EC1924">
        <w:rPr>
          <w:rFonts w:ascii="Times New Roman" w:hAnsi="Times New Roman" w:cs="Times New Roman"/>
          <w:sz w:val="28"/>
          <w:szCs w:val="28"/>
        </w:rPr>
        <w:t xml:space="preserve">2.4.4. В течение 7 (семи) дней </w:t>
      </w:r>
      <w:proofErr w:type="gramStart"/>
      <w:r w:rsidRPr="00EC1924">
        <w:rPr>
          <w:rFonts w:ascii="Times New Roman" w:hAnsi="Times New Roman" w:cs="Times New Roman"/>
          <w:sz w:val="28"/>
          <w:szCs w:val="28"/>
        </w:rPr>
        <w:t>с даты принятия</w:t>
      </w:r>
      <w:proofErr w:type="gramEnd"/>
      <w:r w:rsidRPr="00EC1924">
        <w:rPr>
          <w:rFonts w:ascii="Times New Roman" w:hAnsi="Times New Roman" w:cs="Times New Roman"/>
          <w:sz w:val="28"/>
          <w:szCs w:val="28"/>
        </w:rPr>
        <w:t xml:space="preserve"> решения о распределении субсидии администрация обязана уведомить получателей субсидии, в отношении которых принято указанное решение.</w:t>
      </w:r>
    </w:p>
    <w:p w:rsidR="004103DE" w:rsidRPr="00EC1924" w:rsidRDefault="004103DE" w:rsidP="004103DE">
      <w:pPr>
        <w:pStyle w:val="FORMATTEXT"/>
        <w:ind w:firstLine="708"/>
        <w:jc w:val="both"/>
        <w:rPr>
          <w:rFonts w:ascii="Times New Roman" w:hAnsi="Times New Roman" w:cs="Times New Roman"/>
          <w:sz w:val="28"/>
          <w:szCs w:val="28"/>
        </w:rPr>
      </w:pPr>
      <w:r w:rsidRPr="00EC1924">
        <w:rPr>
          <w:rFonts w:ascii="Times New Roman" w:hAnsi="Times New Roman" w:cs="Times New Roman"/>
          <w:sz w:val="28"/>
          <w:szCs w:val="28"/>
        </w:rPr>
        <w:t>2.5. Основаниями для отказа в предоставлении субсидии являются:</w:t>
      </w:r>
    </w:p>
    <w:p w:rsidR="004103DE" w:rsidRPr="00EC1924" w:rsidRDefault="004103DE" w:rsidP="004103DE">
      <w:pPr>
        <w:pStyle w:val="FORMATTEXT"/>
        <w:ind w:firstLine="708"/>
        <w:jc w:val="both"/>
        <w:rPr>
          <w:rFonts w:ascii="Times New Roman" w:hAnsi="Times New Roman" w:cs="Times New Roman"/>
          <w:sz w:val="28"/>
          <w:szCs w:val="28"/>
        </w:rPr>
      </w:pPr>
      <w:r w:rsidRPr="00EC1924">
        <w:rPr>
          <w:rFonts w:ascii="Times New Roman" w:hAnsi="Times New Roman" w:cs="Times New Roman"/>
          <w:sz w:val="28"/>
          <w:szCs w:val="28"/>
        </w:rPr>
        <w:t>1) несоответствие получателя субсидии требованиям пункта 2.2 настоящего Порядка;</w:t>
      </w:r>
    </w:p>
    <w:p w:rsidR="004103DE" w:rsidRPr="00EC1924" w:rsidRDefault="004103DE" w:rsidP="004103DE">
      <w:pPr>
        <w:pStyle w:val="FORMATTEXT"/>
        <w:ind w:firstLine="708"/>
        <w:jc w:val="both"/>
        <w:rPr>
          <w:rFonts w:ascii="Times New Roman" w:hAnsi="Times New Roman" w:cs="Times New Roman"/>
          <w:sz w:val="28"/>
          <w:szCs w:val="28"/>
        </w:rPr>
      </w:pPr>
      <w:r w:rsidRPr="00EC1924">
        <w:rPr>
          <w:rFonts w:ascii="Times New Roman" w:hAnsi="Times New Roman" w:cs="Times New Roman"/>
          <w:sz w:val="28"/>
          <w:szCs w:val="28"/>
        </w:rPr>
        <w:t>2) непредставление получателями субсидии, формирующими фонд капитального ремонта на специальных счетах, документов, приведенных в пункте 2.7.1 настоящего Порядка.</w:t>
      </w:r>
    </w:p>
    <w:p w:rsidR="004103DE" w:rsidRPr="00EC1924" w:rsidRDefault="004103DE" w:rsidP="004103DE">
      <w:pPr>
        <w:pStyle w:val="FORMATTEXT"/>
        <w:ind w:firstLine="708"/>
        <w:jc w:val="both"/>
        <w:rPr>
          <w:rFonts w:ascii="Times New Roman" w:hAnsi="Times New Roman" w:cs="Times New Roman"/>
          <w:sz w:val="28"/>
          <w:szCs w:val="28"/>
        </w:rPr>
      </w:pPr>
      <w:r w:rsidRPr="00EC1924">
        <w:rPr>
          <w:rFonts w:ascii="Times New Roman" w:hAnsi="Times New Roman" w:cs="Times New Roman"/>
          <w:sz w:val="28"/>
          <w:szCs w:val="28"/>
        </w:rPr>
        <w:t>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2.6.1 - 2.6.2 настоящего Порядка.</w:t>
      </w:r>
    </w:p>
    <w:p w:rsidR="004103DE" w:rsidRPr="00EC1924" w:rsidRDefault="004103DE" w:rsidP="004103DE">
      <w:pPr>
        <w:pStyle w:val="FORMATTEXT"/>
        <w:ind w:firstLine="708"/>
        <w:jc w:val="both"/>
        <w:rPr>
          <w:rFonts w:ascii="Times New Roman" w:hAnsi="Times New Roman" w:cs="Times New Roman"/>
          <w:sz w:val="28"/>
          <w:szCs w:val="28"/>
        </w:rPr>
      </w:pPr>
      <w:r w:rsidRPr="00EC1924">
        <w:rPr>
          <w:rFonts w:ascii="Times New Roman" w:hAnsi="Times New Roman" w:cs="Times New Roman"/>
          <w:sz w:val="28"/>
          <w:szCs w:val="28"/>
        </w:rPr>
        <w:t xml:space="preserve">2.6.1. Средства бюджета </w:t>
      </w:r>
      <w:r w:rsidR="00495363">
        <w:rPr>
          <w:rFonts w:ascii="Times New Roman" w:hAnsi="Times New Roman" w:cs="Times New Roman"/>
          <w:sz w:val="28"/>
          <w:szCs w:val="28"/>
        </w:rPr>
        <w:t>муниципального образования Пчевское сельское поселение Киришского муниципального района Ленинградской области</w:t>
      </w:r>
      <w:r w:rsidR="00495363" w:rsidRPr="00EC1924">
        <w:rPr>
          <w:rFonts w:ascii="Times New Roman" w:hAnsi="Times New Roman" w:cs="Times New Roman"/>
          <w:sz w:val="28"/>
          <w:szCs w:val="28"/>
        </w:rPr>
        <w:t xml:space="preserve"> </w:t>
      </w:r>
      <w:r w:rsidRPr="00EC1924">
        <w:rPr>
          <w:rFonts w:ascii="Times New Roman" w:hAnsi="Times New Roman" w:cs="Times New Roman"/>
          <w:sz w:val="28"/>
          <w:szCs w:val="28"/>
        </w:rPr>
        <w:t>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w:t>
      </w:r>
    </w:p>
    <w:p w:rsidR="004103DE" w:rsidRPr="00EC1924" w:rsidRDefault="004103DE" w:rsidP="004103DE">
      <w:pPr>
        <w:pStyle w:val="FORMATTEXT"/>
        <w:ind w:firstLine="708"/>
        <w:jc w:val="both"/>
        <w:rPr>
          <w:rFonts w:ascii="Times New Roman" w:hAnsi="Times New Roman" w:cs="Times New Roman"/>
          <w:sz w:val="28"/>
          <w:szCs w:val="28"/>
        </w:rPr>
      </w:pPr>
      <w:r w:rsidRPr="00EC1924">
        <w:rPr>
          <w:rFonts w:ascii="Times New Roman" w:hAnsi="Times New Roman" w:cs="Times New Roman"/>
          <w:sz w:val="28"/>
          <w:szCs w:val="28"/>
        </w:rPr>
        <w:t xml:space="preserve">2.6.2. </w:t>
      </w:r>
      <w:proofErr w:type="gramStart"/>
      <w:r w:rsidRPr="00EC1924">
        <w:rPr>
          <w:rFonts w:ascii="Times New Roman" w:hAnsi="Times New Roman" w:cs="Times New Roman"/>
          <w:sz w:val="28"/>
          <w:szCs w:val="28"/>
        </w:rPr>
        <w:t xml:space="preserve">В случае выявления фактов нарушения условий, предоставления субсидии, предусмотренных пунктом 4.6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 </w:t>
      </w:r>
      <w:r w:rsidR="00495363">
        <w:rPr>
          <w:rFonts w:ascii="Times New Roman" w:hAnsi="Times New Roman" w:cs="Times New Roman"/>
          <w:sz w:val="28"/>
          <w:szCs w:val="28"/>
        </w:rPr>
        <w:t xml:space="preserve">муниципального образования </w:t>
      </w:r>
      <w:r w:rsidR="00495363">
        <w:rPr>
          <w:rFonts w:ascii="Times New Roman" w:hAnsi="Times New Roman" w:cs="Times New Roman"/>
          <w:sz w:val="28"/>
          <w:szCs w:val="28"/>
        </w:rPr>
        <w:lastRenderedPageBreak/>
        <w:t>Пчевское сельское поселение Киришского муниципального района Ленинградской области</w:t>
      </w:r>
      <w:r w:rsidRPr="00EC1924">
        <w:rPr>
          <w:rFonts w:ascii="Times New Roman" w:hAnsi="Times New Roman" w:cs="Times New Roman"/>
          <w:sz w:val="28"/>
          <w:szCs w:val="28"/>
        </w:rPr>
        <w:t>.</w:t>
      </w:r>
      <w:proofErr w:type="gramEnd"/>
    </w:p>
    <w:p w:rsidR="004103DE" w:rsidRPr="00EC1924" w:rsidRDefault="004103DE" w:rsidP="004103DE">
      <w:pPr>
        <w:pStyle w:val="FORMATTEXT"/>
        <w:ind w:firstLine="708"/>
        <w:jc w:val="both"/>
        <w:rPr>
          <w:rFonts w:ascii="Times New Roman" w:hAnsi="Times New Roman" w:cs="Times New Roman"/>
          <w:sz w:val="28"/>
          <w:szCs w:val="28"/>
        </w:rPr>
      </w:pPr>
      <w:r w:rsidRPr="00EC1924">
        <w:rPr>
          <w:rFonts w:ascii="Times New Roman" w:hAnsi="Times New Roman" w:cs="Times New Roman"/>
          <w:sz w:val="28"/>
          <w:szCs w:val="28"/>
        </w:rPr>
        <w:t>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настоящего Порядка.</w:t>
      </w:r>
    </w:p>
    <w:p w:rsidR="004103DE" w:rsidRPr="00EC1924" w:rsidRDefault="004103DE" w:rsidP="004103DE">
      <w:pPr>
        <w:pStyle w:val="FORMATTEXT"/>
        <w:ind w:firstLine="708"/>
        <w:jc w:val="both"/>
        <w:rPr>
          <w:rFonts w:ascii="Times New Roman" w:hAnsi="Times New Roman" w:cs="Times New Roman"/>
          <w:sz w:val="28"/>
          <w:szCs w:val="28"/>
        </w:rPr>
      </w:pPr>
      <w:r w:rsidRPr="00EC1924">
        <w:rPr>
          <w:rFonts w:ascii="Times New Roman" w:hAnsi="Times New Roman" w:cs="Times New Roman"/>
          <w:sz w:val="28"/>
          <w:szCs w:val="28"/>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4103DE" w:rsidRPr="00EC1924" w:rsidRDefault="004103DE" w:rsidP="004103DE">
      <w:pPr>
        <w:pStyle w:val="FORMATTEXT"/>
        <w:ind w:firstLine="708"/>
        <w:jc w:val="both"/>
        <w:rPr>
          <w:rFonts w:ascii="Times New Roman" w:hAnsi="Times New Roman" w:cs="Times New Roman"/>
          <w:sz w:val="28"/>
          <w:szCs w:val="28"/>
        </w:rPr>
      </w:pPr>
      <w:r w:rsidRPr="00EC1924">
        <w:rPr>
          <w:rFonts w:ascii="Times New Roman" w:hAnsi="Times New Roman" w:cs="Times New Roman"/>
          <w:sz w:val="28"/>
          <w:szCs w:val="28"/>
        </w:rPr>
        <w:t>1) уведомление об открытии таких счетов с указанием их реквизитов;</w:t>
      </w:r>
    </w:p>
    <w:p w:rsidR="004103DE" w:rsidRPr="00EC1924" w:rsidRDefault="004103DE" w:rsidP="004103DE">
      <w:pPr>
        <w:pStyle w:val="FORMATTEXT"/>
        <w:ind w:firstLine="708"/>
        <w:jc w:val="both"/>
        <w:rPr>
          <w:rFonts w:ascii="Times New Roman" w:hAnsi="Times New Roman" w:cs="Times New Roman"/>
          <w:sz w:val="28"/>
          <w:szCs w:val="28"/>
        </w:rPr>
      </w:pPr>
      <w:r w:rsidRPr="00EC1924">
        <w:rPr>
          <w:rFonts w:ascii="Times New Roman" w:hAnsi="Times New Roman" w:cs="Times New Roman"/>
          <w:sz w:val="28"/>
          <w:szCs w:val="28"/>
        </w:rPr>
        <w:t>2) решение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4103DE" w:rsidRPr="00EC1924" w:rsidRDefault="004103DE" w:rsidP="004103DE">
      <w:pPr>
        <w:pStyle w:val="FORMATTEXT"/>
        <w:ind w:firstLine="708"/>
        <w:jc w:val="both"/>
        <w:rPr>
          <w:rFonts w:ascii="Times New Roman" w:hAnsi="Times New Roman" w:cs="Times New Roman"/>
          <w:sz w:val="28"/>
          <w:szCs w:val="28"/>
        </w:rPr>
      </w:pPr>
      <w:proofErr w:type="gramStart"/>
      <w:r w:rsidRPr="00EC1924">
        <w:rPr>
          <w:rFonts w:ascii="Times New Roman" w:hAnsi="Times New Roman" w:cs="Times New Roman"/>
          <w:sz w:val="28"/>
          <w:szCs w:val="28"/>
        </w:rPr>
        <w:t>3) 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Правительством Ленинградской области на текущий год.</w:t>
      </w:r>
      <w:proofErr w:type="gramEnd"/>
    </w:p>
    <w:p w:rsidR="004103DE" w:rsidRPr="00EC1924" w:rsidRDefault="004103DE" w:rsidP="004103DE">
      <w:pPr>
        <w:pStyle w:val="FORMATTEXT"/>
        <w:ind w:firstLine="708"/>
        <w:jc w:val="both"/>
        <w:rPr>
          <w:rFonts w:ascii="Times New Roman" w:hAnsi="Times New Roman" w:cs="Times New Roman"/>
          <w:sz w:val="28"/>
          <w:szCs w:val="28"/>
        </w:rPr>
      </w:pPr>
      <w:r w:rsidRPr="00EC1924">
        <w:rPr>
          <w:rFonts w:ascii="Times New Roman" w:hAnsi="Times New Roman" w:cs="Times New Roman"/>
          <w:sz w:val="28"/>
          <w:szCs w:val="28"/>
        </w:rPr>
        <w:t>2.7.2. В течение 5 (пяти) рабочих дней со дня поступления документов, указанных в пункте 2.7.1 настоящего Порядка,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4103DE" w:rsidRPr="00EC1924" w:rsidRDefault="004103DE" w:rsidP="004103DE">
      <w:pPr>
        <w:pStyle w:val="FORMATTEXT"/>
        <w:ind w:firstLine="708"/>
        <w:jc w:val="both"/>
        <w:rPr>
          <w:rFonts w:ascii="Times New Roman" w:hAnsi="Times New Roman" w:cs="Times New Roman"/>
          <w:sz w:val="28"/>
          <w:szCs w:val="28"/>
        </w:rPr>
      </w:pPr>
      <w:r w:rsidRPr="00EC1924">
        <w:rPr>
          <w:rFonts w:ascii="Times New Roman" w:hAnsi="Times New Roman" w:cs="Times New Roman"/>
          <w:sz w:val="28"/>
          <w:szCs w:val="28"/>
        </w:rPr>
        <w:t xml:space="preserve">2.7.3. В случае </w:t>
      </w:r>
      <w:proofErr w:type="gramStart"/>
      <w:r w:rsidRPr="00EC1924">
        <w:rPr>
          <w:rFonts w:ascii="Times New Roman" w:hAnsi="Times New Roman" w:cs="Times New Roman"/>
          <w:sz w:val="28"/>
          <w:szCs w:val="28"/>
        </w:rPr>
        <w:t>выявления фактов нарушения условий предоставления</w:t>
      </w:r>
      <w:proofErr w:type="gramEnd"/>
      <w:r w:rsidRPr="00EC1924">
        <w:rPr>
          <w:rFonts w:ascii="Times New Roman" w:hAnsi="Times New Roman" w:cs="Times New Roman"/>
          <w:sz w:val="28"/>
          <w:szCs w:val="28"/>
        </w:rPr>
        <w:t xml:space="preserve"> субсидии, предусмотренных пунктом 4.6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00495363">
        <w:rPr>
          <w:rFonts w:ascii="Times New Roman" w:hAnsi="Times New Roman" w:cs="Times New Roman"/>
          <w:sz w:val="28"/>
          <w:szCs w:val="28"/>
        </w:rPr>
        <w:t>муниципального образования Пчевское сельское поселение Киришского муниципального района Ленинградской области</w:t>
      </w:r>
      <w:r w:rsidRPr="00EC1924">
        <w:rPr>
          <w:rFonts w:ascii="Times New Roman" w:hAnsi="Times New Roman" w:cs="Times New Roman"/>
          <w:sz w:val="28"/>
          <w:szCs w:val="28"/>
        </w:rPr>
        <w:t>.</w:t>
      </w:r>
    </w:p>
    <w:p w:rsidR="004103DE" w:rsidRPr="00EC1924" w:rsidRDefault="004103DE" w:rsidP="004103DE">
      <w:pPr>
        <w:pStyle w:val="FORMATTEXT"/>
        <w:ind w:firstLine="708"/>
        <w:jc w:val="both"/>
        <w:rPr>
          <w:rFonts w:ascii="Times New Roman" w:hAnsi="Times New Roman" w:cs="Times New Roman"/>
          <w:sz w:val="28"/>
          <w:szCs w:val="28"/>
        </w:rPr>
      </w:pPr>
      <w:r w:rsidRPr="00EC1924">
        <w:rPr>
          <w:rFonts w:ascii="Times New Roman" w:hAnsi="Times New Roman" w:cs="Times New Roman"/>
          <w:sz w:val="28"/>
          <w:szCs w:val="28"/>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4103DE" w:rsidRPr="00EC1924" w:rsidRDefault="004103DE" w:rsidP="004103DE">
      <w:pPr>
        <w:pStyle w:val="FORMATTEXT"/>
        <w:ind w:firstLine="708"/>
        <w:jc w:val="both"/>
        <w:rPr>
          <w:rFonts w:ascii="Times New Roman" w:hAnsi="Times New Roman" w:cs="Times New Roman"/>
          <w:sz w:val="28"/>
          <w:szCs w:val="28"/>
        </w:rPr>
      </w:pPr>
      <w:r w:rsidRPr="00EC1924">
        <w:rPr>
          <w:rFonts w:ascii="Times New Roman" w:hAnsi="Times New Roman" w:cs="Times New Roman"/>
          <w:sz w:val="28"/>
          <w:szCs w:val="28"/>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4103DE" w:rsidRPr="00EC1924" w:rsidRDefault="004103DE" w:rsidP="004103DE">
      <w:pPr>
        <w:pStyle w:val="FORMATTEXT"/>
        <w:ind w:firstLine="709"/>
        <w:jc w:val="both"/>
        <w:rPr>
          <w:rFonts w:ascii="Times New Roman" w:hAnsi="Times New Roman" w:cs="Times New Roman"/>
          <w:sz w:val="28"/>
          <w:szCs w:val="28"/>
        </w:rPr>
      </w:pPr>
      <w:r w:rsidRPr="00EC1924">
        <w:rPr>
          <w:rFonts w:ascii="Times New Roman" w:hAnsi="Times New Roman" w:cs="Times New Roman"/>
          <w:sz w:val="28"/>
          <w:szCs w:val="28"/>
        </w:rPr>
        <w:lastRenderedPageBreak/>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4103DE" w:rsidRPr="00EC1924" w:rsidRDefault="004103DE" w:rsidP="004103DE">
      <w:pPr>
        <w:pStyle w:val="FORMATTEXT"/>
        <w:ind w:firstLine="709"/>
        <w:jc w:val="both"/>
        <w:rPr>
          <w:rFonts w:ascii="Times New Roman" w:hAnsi="Times New Roman" w:cs="Times New Roman"/>
          <w:sz w:val="28"/>
          <w:szCs w:val="28"/>
        </w:rPr>
      </w:pPr>
    </w:p>
    <w:p w:rsidR="004103DE" w:rsidRPr="00EC1924" w:rsidRDefault="004103DE" w:rsidP="004103DE">
      <w:pPr>
        <w:pStyle w:val="a9"/>
        <w:numPr>
          <w:ilvl w:val="0"/>
          <w:numId w:val="2"/>
        </w:numPr>
        <w:suppressAutoHyphens/>
        <w:jc w:val="center"/>
        <w:rPr>
          <w:rFonts w:eastAsia="SimSun" w:cs="Times New Roman"/>
          <w:b/>
          <w:szCs w:val="28"/>
          <w:lang w:eastAsia="ar-SA"/>
        </w:rPr>
      </w:pPr>
      <w:r w:rsidRPr="00EC1924">
        <w:rPr>
          <w:rFonts w:eastAsia="SimSun" w:cs="Times New Roman"/>
          <w:b/>
          <w:szCs w:val="28"/>
          <w:lang w:eastAsia="ar-SA"/>
        </w:rPr>
        <w:t>Требования к отчетности о расходовании субсидии</w:t>
      </w:r>
    </w:p>
    <w:p w:rsidR="004103DE" w:rsidRPr="00EC1924" w:rsidRDefault="004103DE" w:rsidP="004103DE">
      <w:pPr>
        <w:pStyle w:val="a9"/>
        <w:suppressAutoHyphens/>
        <w:ind w:firstLine="0"/>
        <w:rPr>
          <w:rFonts w:eastAsia="SimSun" w:cs="Times New Roman"/>
          <w:b/>
          <w:szCs w:val="28"/>
          <w:lang w:eastAsia="ar-SA"/>
        </w:rPr>
      </w:pPr>
    </w:p>
    <w:p w:rsidR="004103DE" w:rsidRPr="00EC1924" w:rsidRDefault="004103DE" w:rsidP="004103DE">
      <w:pPr>
        <w:jc w:val="both"/>
        <w:rPr>
          <w:rFonts w:ascii="Times New Roman" w:hAnsi="Times New Roman" w:cs="Times New Roman"/>
          <w:sz w:val="28"/>
          <w:szCs w:val="28"/>
        </w:rPr>
      </w:pPr>
      <w:proofErr w:type="gramStart"/>
      <w:r w:rsidRPr="00EC1924">
        <w:rPr>
          <w:rFonts w:ascii="Times New Roman" w:hAnsi="Times New Roman" w:cs="Times New Roman"/>
          <w:sz w:val="28"/>
          <w:szCs w:val="28"/>
        </w:rPr>
        <w:t>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приложению  к настоящему Порядку или по форме, предусмотренной договором,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w:t>
      </w:r>
      <w:proofErr w:type="gramEnd"/>
      <w:r w:rsidRPr="00EC1924">
        <w:rPr>
          <w:rFonts w:ascii="Times New Roman" w:hAnsi="Times New Roman" w:cs="Times New Roman"/>
          <w:sz w:val="28"/>
          <w:szCs w:val="28"/>
        </w:rPr>
        <w:t xml:space="preserve">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4103DE" w:rsidRPr="00EC1924" w:rsidRDefault="004103DE" w:rsidP="004103DE">
      <w:pPr>
        <w:jc w:val="both"/>
        <w:rPr>
          <w:rFonts w:ascii="Times New Roman" w:hAnsi="Times New Roman" w:cs="Times New Roman"/>
          <w:sz w:val="28"/>
          <w:szCs w:val="28"/>
        </w:rPr>
      </w:pPr>
    </w:p>
    <w:p w:rsidR="004103DE" w:rsidRPr="00EC1924" w:rsidRDefault="004103DE" w:rsidP="004103DE">
      <w:pPr>
        <w:pStyle w:val="a9"/>
        <w:numPr>
          <w:ilvl w:val="0"/>
          <w:numId w:val="2"/>
        </w:numPr>
        <w:suppressAutoHyphens/>
        <w:jc w:val="center"/>
        <w:rPr>
          <w:rFonts w:eastAsia="SimSun" w:cs="Times New Roman"/>
          <w:b/>
          <w:szCs w:val="28"/>
          <w:lang w:eastAsia="ar-SA"/>
        </w:rPr>
      </w:pPr>
      <w:r w:rsidRPr="00EC1924">
        <w:rPr>
          <w:rFonts w:eastAsia="SimSun" w:cs="Times New Roman"/>
          <w:b/>
          <w:szCs w:val="28"/>
          <w:lang w:eastAsia="ar-SA"/>
        </w:rPr>
        <w:t xml:space="preserve">Требования об осуществлении </w:t>
      </w:r>
      <w:proofErr w:type="gramStart"/>
      <w:r w:rsidRPr="00EC1924">
        <w:rPr>
          <w:rFonts w:eastAsia="SimSun" w:cs="Times New Roman"/>
          <w:b/>
          <w:szCs w:val="28"/>
          <w:lang w:eastAsia="ar-SA"/>
        </w:rPr>
        <w:t>контроля за</w:t>
      </w:r>
      <w:proofErr w:type="gramEnd"/>
      <w:r w:rsidRPr="00EC1924">
        <w:rPr>
          <w:rFonts w:eastAsia="SimSun" w:cs="Times New Roman"/>
          <w:b/>
          <w:szCs w:val="28"/>
          <w:lang w:eastAsia="ar-SA"/>
        </w:rPr>
        <w:t xml:space="preserve"> соблюдением условий, целей и порядка предоставления субсидии и ответственности за их нарушение</w:t>
      </w:r>
    </w:p>
    <w:p w:rsidR="004103DE" w:rsidRPr="00EC1924" w:rsidRDefault="004103DE" w:rsidP="004103DE">
      <w:pPr>
        <w:ind w:left="360"/>
        <w:jc w:val="both"/>
        <w:rPr>
          <w:rFonts w:ascii="Times New Roman" w:hAnsi="Times New Roman" w:cs="Times New Roman"/>
          <w:b/>
          <w:sz w:val="28"/>
          <w:szCs w:val="28"/>
        </w:rPr>
      </w:pPr>
    </w:p>
    <w:p w:rsidR="004103DE" w:rsidRPr="00EC1924" w:rsidRDefault="004103DE" w:rsidP="004103DE">
      <w:pPr>
        <w:jc w:val="both"/>
        <w:rPr>
          <w:rFonts w:ascii="Times New Roman" w:hAnsi="Times New Roman" w:cs="Times New Roman"/>
          <w:sz w:val="28"/>
          <w:szCs w:val="28"/>
        </w:rPr>
      </w:pPr>
      <w:r w:rsidRPr="00EC1924">
        <w:rPr>
          <w:rFonts w:ascii="Times New Roman" w:hAnsi="Times New Roman" w:cs="Times New Roman"/>
          <w:sz w:val="28"/>
          <w:szCs w:val="28"/>
        </w:rPr>
        <w:t xml:space="preserve">4.1. Субсидия подлежит возврату в бюджет </w:t>
      </w:r>
      <w:r w:rsidR="00495363">
        <w:rPr>
          <w:rFonts w:ascii="Times New Roman" w:hAnsi="Times New Roman" w:cs="Times New Roman"/>
          <w:sz w:val="28"/>
          <w:szCs w:val="28"/>
        </w:rPr>
        <w:t>муниципального образования Пчевское сельское поселение Киришского муниципального района Ленинградской области</w:t>
      </w:r>
      <w:r w:rsidR="00495363" w:rsidRPr="00EC1924">
        <w:rPr>
          <w:rFonts w:ascii="Times New Roman" w:hAnsi="Times New Roman" w:cs="Times New Roman"/>
          <w:sz w:val="28"/>
          <w:szCs w:val="28"/>
        </w:rPr>
        <w:t xml:space="preserve"> </w:t>
      </w:r>
      <w:r w:rsidRPr="00EC1924">
        <w:rPr>
          <w:rFonts w:ascii="Times New Roman" w:hAnsi="Times New Roman" w:cs="Times New Roman"/>
          <w:sz w:val="28"/>
          <w:szCs w:val="28"/>
        </w:rPr>
        <w:t>в следующих случаях:</w:t>
      </w:r>
    </w:p>
    <w:p w:rsidR="004103DE" w:rsidRPr="00EC1924" w:rsidRDefault="004103DE" w:rsidP="004103DE">
      <w:pPr>
        <w:jc w:val="both"/>
        <w:rPr>
          <w:rFonts w:ascii="Times New Roman" w:hAnsi="Times New Roman" w:cs="Times New Roman"/>
          <w:sz w:val="28"/>
          <w:szCs w:val="28"/>
        </w:rPr>
      </w:pPr>
      <w:r w:rsidRPr="00EC1924">
        <w:rPr>
          <w:rFonts w:ascii="Times New Roman" w:hAnsi="Times New Roman" w:cs="Times New Roman"/>
          <w:sz w:val="28"/>
          <w:szCs w:val="28"/>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4103DE" w:rsidRPr="00EC1924" w:rsidRDefault="004103DE" w:rsidP="004103DE">
      <w:pPr>
        <w:jc w:val="both"/>
        <w:rPr>
          <w:rFonts w:ascii="Times New Roman" w:hAnsi="Times New Roman" w:cs="Times New Roman"/>
          <w:sz w:val="28"/>
          <w:szCs w:val="28"/>
        </w:rPr>
      </w:pPr>
      <w:r w:rsidRPr="00EC1924">
        <w:rPr>
          <w:rFonts w:ascii="Times New Roman" w:hAnsi="Times New Roman" w:cs="Times New Roman"/>
          <w:sz w:val="28"/>
          <w:szCs w:val="28"/>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4103DE" w:rsidRPr="00EC1924" w:rsidRDefault="004103DE" w:rsidP="004103DE">
      <w:pPr>
        <w:jc w:val="both"/>
        <w:rPr>
          <w:rFonts w:ascii="Times New Roman" w:hAnsi="Times New Roman" w:cs="Times New Roman"/>
          <w:sz w:val="28"/>
          <w:szCs w:val="28"/>
        </w:rPr>
      </w:pPr>
      <w:r w:rsidRPr="00EC1924">
        <w:rPr>
          <w:rFonts w:ascii="Times New Roman" w:hAnsi="Times New Roman" w:cs="Times New Roman"/>
          <w:sz w:val="28"/>
          <w:szCs w:val="28"/>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00495363">
        <w:rPr>
          <w:rFonts w:ascii="Times New Roman" w:hAnsi="Times New Roman" w:cs="Times New Roman"/>
          <w:sz w:val="28"/>
          <w:szCs w:val="28"/>
        </w:rPr>
        <w:t>Пчевского</w:t>
      </w:r>
      <w:r w:rsidRPr="00EC1924">
        <w:rPr>
          <w:rFonts w:ascii="Times New Roman" w:hAnsi="Times New Roman" w:cs="Times New Roman"/>
          <w:sz w:val="28"/>
          <w:szCs w:val="28"/>
        </w:rPr>
        <w:t xml:space="preserve"> сельского поселения;</w:t>
      </w:r>
    </w:p>
    <w:p w:rsidR="004103DE" w:rsidRPr="00EC1924" w:rsidRDefault="004103DE" w:rsidP="004103DE">
      <w:pPr>
        <w:jc w:val="both"/>
        <w:rPr>
          <w:rFonts w:ascii="Times New Roman" w:hAnsi="Times New Roman" w:cs="Times New Roman"/>
          <w:sz w:val="28"/>
          <w:szCs w:val="28"/>
        </w:rPr>
      </w:pPr>
      <w:r w:rsidRPr="00EC1924">
        <w:rPr>
          <w:rFonts w:ascii="Times New Roman" w:hAnsi="Times New Roman" w:cs="Times New Roman"/>
          <w:sz w:val="28"/>
          <w:szCs w:val="28"/>
        </w:rPr>
        <w:t>4) выявления факта предоставления недостоверных сведений для получения средств и (или) документов, подтверждающих затраты;</w:t>
      </w:r>
    </w:p>
    <w:p w:rsidR="004103DE" w:rsidRPr="00EC1924" w:rsidRDefault="004103DE" w:rsidP="004103DE">
      <w:pPr>
        <w:jc w:val="both"/>
        <w:rPr>
          <w:rFonts w:ascii="Times New Roman" w:hAnsi="Times New Roman" w:cs="Times New Roman"/>
          <w:sz w:val="28"/>
          <w:szCs w:val="28"/>
        </w:rPr>
      </w:pPr>
      <w:r w:rsidRPr="00EC1924">
        <w:rPr>
          <w:rFonts w:ascii="Times New Roman" w:hAnsi="Times New Roman" w:cs="Times New Roman"/>
          <w:sz w:val="28"/>
          <w:szCs w:val="28"/>
        </w:rPr>
        <w:lastRenderedPageBreak/>
        <w:t>5) реорганизации или банкротства получателя субсидии;</w:t>
      </w:r>
    </w:p>
    <w:p w:rsidR="004103DE" w:rsidRPr="00EC1924" w:rsidRDefault="004103DE" w:rsidP="004103DE">
      <w:pPr>
        <w:jc w:val="both"/>
        <w:rPr>
          <w:rFonts w:ascii="Times New Roman" w:hAnsi="Times New Roman" w:cs="Times New Roman"/>
          <w:sz w:val="28"/>
          <w:szCs w:val="28"/>
        </w:rPr>
      </w:pPr>
      <w:r w:rsidRPr="00EC1924">
        <w:rPr>
          <w:rFonts w:ascii="Times New Roman" w:hAnsi="Times New Roman" w:cs="Times New Roman"/>
          <w:sz w:val="28"/>
          <w:szCs w:val="28"/>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4103DE" w:rsidRPr="00EC1924" w:rsidRDefault="004103DE" w:rsidP="004103DE">
      <w:pPr>
        <w:jc w:val="both"/>
        <w:rPr>
          <w:rFonts w:ascii="Times New Roman" w:hAnsi="Times New Roman" w:cs="Times New Roman"/>
          <w:sz w:val="28"/>
          <w:szCs w:val="28"/>
        </w:rPr>
      </w:pPr>
      <w:r w:rsidRPr="00EC1924">
        <w:rPr>
          <w:rFonts w:ascii="Times New Roman" w:hAnsi="Times New Roman" w:cs="Times New Roman"/>
          <w:sz w:val="28"/>
          <w:szCs w:val="28"/>
        </w:rPr>
        <w:t>7) в иных случаях, предусмотренных действующим законодательством.</w:t>
      </w:r>
    </w:p>
    <w:p w:rsidR="004103DE" w:rsidRPr="00EC1924" w:rsidRDefault="004103DE" w:rsidP="004103DE">
      <w:pPr>
        <w:jc w:val="both"/>
        <w:rPr>
          <w:rFonts w:ascii="Times New Roman" w:hAnsi="Times New Roman" w:cs="Times New Roman"/>
          <w:sz w:val="28"/>
          <w:szCs w:val="28"/>
        </w:rPr>
      </w:pPr>
      <w:r w:rsidRPr="00EC1924">
        <w:rPr>
          <w:rFonts w:ascii="Times New Roman" w:hAnsi="Times New Roman" w:cs="Times New Roman"/>
          <w:sz w:val="28"/>
          <w:szCs w:val="28"/>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4103DE" w:rsidRPr="00EC1924" w:rsidRDefault="004103DE" w:rsidP="004103DE">
      <w:pPr>
        <w:jc w:val="both"/>
        <w:rPr>
          <w:rFonts w:ascii="Times New Roman" w:hAnsi="Times New Roman" w:cs="Times New Roman"/>
          <w:sz w:val="28"/>
          <w:szCs w:val="28"/>
        </w:rPr>
      </w:pPr>
      <w:r w:rsidRPr="00EC1924">
        <w:rPr>
          <w:rFonts w:ascii="Times New Roman" w:hAnsi="Times New Roman" w:cs="Times New Roman"/>
          <w:sz w:val="28"/>
          <w:szCs w:val="28"/>
        </w:rPr>
        <w:t>4.3. Возврат денежных средств осуществляется получателем субсидии в течение 10 (десяти) рабочих дней с момента получения акта проверки.</w:t>
      </w:r>
    </w:p>
    <w:p w:rsidR="004103DE" w:rsidRPr="00EC1924" w:rsidRDefault="004103DE" w:rsidP="004103DE">
      <w:pPr>
        <w:jc w:val="both"/>
        <w:rPr>
          <w:rFonts w:ascii="Times New Roman" w:hAnsi="Times New Roman" w:cs="Times New Roman"/>
          <w:sz w:val="28"/>
          <w:szCs w:val="28"/>
        </w:rPr>
      </w:pPr>
      <w:r w:rsidRPr="00EC1924">
        <w:rPr>
          <w:rFonts w:ascii="Times New Roman" w:hAnsi="Times New Roman" w:cs="Times New Roman"/>
          <w:sz w:val="28"/>
          <w:szCs w:val="28"/>
        </w:rPr>
        <w:t>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4103DE" w:rsidRPr="00EC1924" w:rsidRDefault="004103DE" w:rsidP="004103DE">
      <w:pPr>
        <w:jc w:val="both"/>
        <w:rPr>
          <w:rFonts w:ascii="Times New Roman" w:hAnsi="Times New Roman" w:cs="Times New Roman"/>
          <w:sz w:val="28"/>
          <w:szCs w:val="28"/>
        </w:rPr>
      </w:pPr>
      <w:r w:rsidRPr="00EC1924">
        <w:rPr>
          <w:rFonts w:ascii="Times New Roman" w:hAnsi="Times New Roman" w:cs="Times New Roman"/>
          <w:sz w:val="28"/>
          <w:szCs w:val="28"/>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4103DE" w:rsidRPr="00EC1924" w:rsidRDefault="004103DE" w:rsidP="004103DE">
      <w:pPr>
        <w:jc w:val="both"/>
        <w:rPr>
          <w:rFonts w:ascii="Times New Roman" w:hAnsi="Times New Roman" w:cs="Times New Roman"/>
          <w:sz w:val="28"/>
          <w:szCs w:val="28"/>
        </w:rPr>
      </w:pPr>
      <w:r w:rsidRPr="00EC1924">
        <w:rPr>
          <w:rFonts w:ascii="Times New Roman" w:hAnsi="Times New Roman" w:cs="Times New Roman"/>
          <w:sz w:val="28"/>
          <w:szCs w:val="28"/>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4103DE" w:rsidRPr="00EC1924" w:rsidRDefault="004103DE" w:rsidP="004103DE">
      <w:pPr>
        <w:jc w:val="both"/>
        <w:rPr>
          <w:rFonts w:ascii="Times New Roman" w:hAnsi="Times New Roman" w:cs="Times New Roman"/>
          <w:sz w:val="28"/>
          <w:szCs w:val="28"/>
        </w:rPr>
      </w:pPr>
      <w:r w:rsidRPr="00EC1924">
        <w:rPr>
          <w:rFonts w:ascii="Times New Roman" w:hAnsi="Times New Roman" w:cs="Times New Roman"/>
          <w:sz w:val="28"/>
          <w:szCs w:val="28"/>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4103DE" w:rsidRPr="00EC1924" w:rsidRDefault="004103DE" w:rsidP="004103DE">
      <w:pPr>
        <w:jc w:val="both"/>
        <w:rPr>
          <w:rFonts w:ascii="Times New Roman" w:hAnsi="Times New Roman" w:cs="Times New Roman"/>
          <w:sz w:val="28"/>
          <w:szCs w:val="28"/>
        </w:rPr>
      </w:pPr>
      <w:r w:rsidRPr="00EC1924">
        <w:rPr>
          <w:rFonts w:ascii="Times New Roman" w:hAnsi="Times New Roman" w:cs="Times New Roman"/>
          <w:sz w:val="28"/>
          <w:szCs w:val="28"/>
        </w:rPr>
        <w:t>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4103DE" w:rsidRPr="00EC1924" w:rsidRDefault="004103DE" w:rsidP="004103DE">
      <w:pPr>
        <w:jc w:val="both"/>
        <w:rPr>
          <w:rFonts w:ascii="Times New Roman" w:hAnsi="Times New Roman" w:cs="Times New Roman"/>
          <w:sz w:val="28"/>
          <w:szCs w:val="28"/>
        </w:rPr>
      </w:pPr>
    </w:p>
    <w:p w:rsidR="004103DE" w:rsidRPr="00EC1924" w:rsidRDefault="004103DE" w:rsidP="004103DE">
      <w:pPr>
        <w:jc w:val="both"/>
        <w:rPr>
          <w:rFonts w:ascii="Times New Roman" w:hAnsi="Times New Roman" w:cs="Times New Roman"/>
          <w:sz w:val="28"/>
          <w:szCs w:val="28"/>
        </w:rPr>
      </w:pPr>
    </w:p>
    <w:p w:rsidR="004103DE" w:rsidRPr="004103DE" w:rsidRDefault="004103DE" w:rsidP="004103DE">
      <w:pPr>
        <w:jc w:val="both"/>
        <w:rPr>
          <w:rFonts w:ascii="Times New Roman" w:hAnsi="Times New Roman" w:cs="Times New Roman"/>
          <w:szCs w:val="28"/>
        </w:rPr>
      </w:pPr>
    </w:p>
    <w:p w:rsidR="004103DE" w:rsidRPr="00495363" w:rsidRDefault="004103DE" w:rsidP="004103DE">
      <w:pPr>
        <w:pStyle w:val="FORMATTEXT"/>
        <w:jc w:val="right"/>
        <w:rPr>
          <w:rFonts w:ascii="Times New Roman" w:hAnsi="Times New Roman" w:cs="Times New Roman"/>
          <w:sz w:val="22"/>
          <w:szCs w:val="22"/>
        </w:rPr>
      </w:pPr>
      <w:r w:rsidRPr="00495363">
        <w:rPr>
          <w:rFonts w:ascii="Times New Roman" w:hAnsi="Times New Roman" w:cs="Times New Roman"/>
          <w:sz w:val="22"/>
          <w:szCs w:val="22"/>
        </w:rPr>
        <w:lastRenderedPageBreak/>
        <w:t>Приложение 1</w:t>
      </w:r>
    </w:p>
    <w:p w:rsidR="004103DE" w:rsidRPr="00495363" w:rsidRDefault="004103DE" w:rsidP="004103DE">
      <w:pPr>
        <w:pStyle w:val="HEADERTEXT"/>
        <w:jc w:val="right"/>
        <w:rPr>
          <w:rFonts w:ascii="Times New Roman" w:hAnsi="Times New Roman" w:cs="Times New Roman"/>
          <w:bCs/>
          <w:color w:val="auto"/>
          <w:sz w:val="22"/>
          <w:szCs w:val="22"/>
        </w:rPr>
      </w:pPr>
      <w:r w:rsidRPr="00495363">
        <w:rPr>
          <w:rFonts w:ascii="Times New Roman" w:hAnsi="Times New Roman" w:cs="Times New Roman"/>
          <w:color w:val="auto"/>
          <w:sz w:val="22"/>
          <w:szCs w:val="22"/>
        </w:rPr>
        <w:t xml:space="preserve">к Порядку </w:t>
      </w:r>
      <w:r w:rsidRPr="00495363">
        <w:rPr>
          <w:rFonts w:ascii="Times New Roman" w:hAnsi="Times New Roman" w:cs="Times New Roman"/>
          <w:bCs/>
          <w:color w:val="auto"/>
          <w:sz w:val="22"/>
          <w:szCs w:val="22"/>
        </w:rPr>
        <w:t xml:space="preserve">оказания на </w:t>
      </w:r>
      <w:proofErr w:type="gramStart"/>
      <w:r w:rsidRPr="00495363">
        <w:rPr>
          <w:rFonts w:ascii="Times New Roman" w:hAnsi="Times New Roman" w:cs="Times New Roman"/>
          <w:bCs/>
          <w:color w:val="auto"/>
          <w:sz w:val="22"/>
          <w:szCs w:val="22"/>
        </w:rPr>
        <w:t>возвратной</w:t>
      </w:r>
      <w:proofErr w:type="gramEnd"/>
      <w:r w:rsidRPr="00495363">
        <w:rPr>
          <w:rFonts w:ascii="Times New Roman" w:hAnsi="Times New Roman" w:cs="Times New Roman"/>
          <w:bCs/>
          <w:color w:val="auto"/>
          <w:sz w:val="22"/>
          <w:szCs w:val="22"/>
        </w:rPr>
        <w:t xml:space="preserve"> и (или) безвозвратной</w:t>
      </w:r>
    </w:p>
    <w:p w:rsidR="004103DE" w:rsidRPr="00495363" w:rsidRDefault="004103DE" w:rsidP="004103DE">
      <w:pPr>
        <w:pStyle w:val="HEADERTEXT"/>
        <w:jc w:val="right"/>
        <w:rPr>
          <w:rFonts w:ascii="Times New Roman" w:hAnsi="Times New Roman" w:cs="Times New Roman"/>
          <w:bCs/>
          <w:color w:val="auto"/>
          <w:sz w:val="22"/>
          <w:szCs w:val="22"/>
        </w:rPr>
      </w:pPr>
      <w:r w:rsidRPr="00495363">
        <w:rPr>
          <w:rFonts w:ascii="Times New Roman" w:hAnsi="Times New Roman" w:cs="Times New Roman"/>
          <w:bCs/>
          <w:color w:val="auto"/>
          <w:sz w:val="22"/>
          <w:szCs w:val="22"/>
        </w:rPr>
        <w:t>основе за счет средств местного бюджета дополнительной помощи</w:t>
      </w:r>
    </w:p>
    <w:p w:rsidR="004103DE" w:rsidRPr="00495363" w:rsidRDefault="004103DE" w:rsidP="004103DE">
      <w:pPr>
        <w:pStyle w:val="HEADERTEXT"/>
        <w:jc w:val="right"/>
        <w:rPr>
          <w:rFonts w:ascii="Times New Roman" w:hAnsi="Times New Roman" w:cs="Times New Roman"/>
          <w:bCs/>
          <w:color w:val="auto"/>
          <w:sz w:val="22"/>
          <w:szCs w:val="22"/>
        </w:rPr>
      </w:pPr>
      <w:r w:rsidRPr="00495363">
        <w:rPr>
          <w:rFonts w:ascii="Times New Roman" w:hAnsi="Times New Roman" w:cs="Times New Roman"/>
          <w:bCs/>
          <w:color w:val="auto"/>
          <w:sz w:val="22"/>
          <w:szCs w:val="22"/>
        </w:rPr>
        <w:t>при возникновении неотложной необходимости в проведении</w:t>
      </w:r>
    </w:p>
    <w:p w:rsidR="004103DE" w:rsidRPr="00495363" w:rsidRDefault="004103DE" w:rsidP="004103DE">
      <w:pPr>
        <w:pStyle w:val="HEADERTEXT"/>
        <w:jc w:val="right"/>
        <w:rPr>
          <w:rFonts w:ascii="Times New Roman" w:hAnsi="Times New Roman" w:cs="Times New Roman"/>
          <w:bCs/>
          <w:color w:val="auto"/>
          <w:sz w:val="22"/>
          <w:szCs w:val="22"/>
        </w:rPr>
      </w:pPr>
      <w:r w:rsidRPr="00495363">
        <w:rPr>
          <w:rFonts w:ascii="Times New Roman" w:hAnsi="Times New Roman" w:cs="Times New Roman"/>
          <w:bCs/>
          <w:color w:val="auto"/>
          <w:sz w:val="22"/>
          <w:szCs w:val="22"/>
        </w:rPr>
        <w:t>капитального ремонта общего имущества в многоквартирных домах,</w:t>
      </w:r>
    </w:p>
    <w:p w:rsidR="00495363" w:rsidRPr="00495363" w:rsidRDefault="004103DE" w:rsidP="004103DE">
      <w:pPr>
        <w:pStyle w:val="HEADERTEXT"/>
        <w:jc w:val="right"/>
        <w:rPr>
          <w:rFonts w:ascii="Times New Roman" w:hAnsi="Times New Roman" w:cs="Times New Roman"/>
          <w:bCs/>
          <w:color w:val="auto"/>
          <w:sz w:val="22"/>
          <w:szCs w:val="22"/>
        </w:rPr>
      </w:pPr>
      <w:proofErr w:type="gramStart"/>
      <w:r w:rsidRPr="00495363">
        <w:rPr>
          <w:rFonts w:ascii="Times New Roman" w:hAnsi="Times New Roman" w:cs="Times New Roman"/>
          <w:bCs/>
          <w:color w:val="auto"/>
          <w:sz w:val="22"/>
          <w:szCs w:val="22"/>
        </w:rPr>
        <w:t>расположенных</w:t>
      </w:r>
      <w:proofErr w:type="gramEnd"/>
      <w:r w:rsidRPr="00495363">
        <w:rPr>
          <w:rFonts w:ascii="Times New Roman" w:hAnsi="Times New Roman" w:cs="Times New Roman"/>
          <w:bCs/>
          <w:color w:val="auto"/>
          <w:sz w:val="22"/>
          <w:szCs w:val="22"/>
        </w:rPr>
        <w:t xml:space="preserve"> на территории муниципального образования</w:t>
      </w:r>
    </w:p>
    <w:p w:rsidR="004103DE" w:rsidRPr="00495363" w:rsidRDefault="004103DE" w:rsidP="004103DE">
      <w:pPr>
        <w:pStyle w:val="HEADERTEXT"/>
        <w:jc w:val="right"/>
        <w:rPr>
          <w:rFonts w:ascii="Times New Roman" w:hAnsi="Times New Roman" w:cs="Times New Roman"/>
          <w:sz w:val="22"/>
          <w:szCs w:val="22"/>
        </w:rPr>
      </w:pPr>
      <w:r w:rsidRPr="00495363">
        <w:rPr>
          <w:rFonts w:ascii="Times New Roman" w:hAnsi="Times New Roman" w:cs="Times New Roman"/>
          <w:bCs/>
          <w:color w:val="auto"/>
          <w:sz w:val="22"/>
          <w:szCs w:val="22"/>
        </w:rPr>
        <w:t xml:space="preserve"> </w:t>
      </w:r>
      <w:r w:rsidR="00495363" w:rsidRPr="00495363">
        <w:rPr>
          <w:rFonts w:ascii="Times New Roman" w:hAnsi="Times New Roman" w:cs="Times New Roman"/>
          <w:bCs/>
          <w:color w:val="auto"/>
          <w:sz w:val="22"/>
          <w:szCs w:val="22"/>
        </w:rPr>
        <w:t>Пчевское сельское</w:t>
      </w:r>
      <w:r w:rsidRPr="00495363">
        <w:rPr>
          <w:rFonts w:ascii="Times New Roman" w:hAnsi="Times New Roman" w:cs="Times New Roman"/>
          <w:bCs/>
          <w:color w:val="auto"/>
          <w:sz w:val="22"/>
          <w:szCs w:val="22"/>
        </w:rPr>
        <w:t xml:space="preserve"> поселение</w:t>
      </w:r>
    </w:p>
    <w:p w:rsidR="004103DE" w:rsidRPr="00495363" w:rsidRDefault="004103DE" w:rsidP="004103DE">
      <w:pPr>
        <w:pStyle w:val="FORMATTEXT"/>
        <w:jc w:val="right"/>
        <w:rPr>
          <w:rFonts w:ascii="Times New Roman" w:hAnsi="Times New Roman" w:cs="Times New Roman"/>
          <w:sz w:val="22"/>
          <w:szCs w:val="22"/>
        </w:rPr>
      </w:pPr>
    </w:p>
    <w:p w:rsidR="004103DE" w:rsidRPr="004103DE" w:rsidRDefault="004103DE" w:rsidP="004103DE">
      <w:pPr>
        <w:pStyle w:val="HEADERTEXT"/>
        <w:jc w:val="center"/>
        <w:rPr>
          <w:rFonts w:ascii="Times New Roman" w:hAnsi="Times New Roman" w:cs="Times New Roman"/>
          <w:b/>
          <w:bCs/>
          <w:color w:val="auto"/>
          <w:sz w:val="28"/>
          <w:szCs w:val="28"/>
        </w:rPr>
      </w:pPr>
      <w:r w:rsidRPr="004103DE">
        <w:rPr>
          <w:rFonts w:ascii="Times New Roman" w:hAnsi="Times New Roman" w:cs="Times New Roman"/>
          <w:b/>
          <w:bCs/>
          <w:color w:val="auto"/>
          <w:sz w:val="28"/>
          <w:szCs w:val="28"/>
        </w:rPr>
        <w:t xml:space="preserve">Отчет о ходе реализации программы по капитальному ремонту общего имущества в многоквартирных домах, расположенных на территории муниципального образования        </w:t>
      </w:r>
      <w:r w:rsidR="00495363">
        <w:rPr>
          <w:rFonts w:ascii="Times New Roman" w:hAnsi="Times New Roman" w:cs="Times New Roman"/>
          <w:b/>
          <w:bCs/>
          <w:color w:val="auto"/>
          <w:sz w:val="28"/>
          <w:szCs w:val="28"/>
        </w:rPr>
        <w:t>Пчевское сельское</w:t>
      </w:r>
      <w:r w:rsidRPr="004103DE">
        <w:rPr>
          <w:rFonts w:ascii="Times New Roman" w:hAnsi="Times New Roman" w:cs="Times New Roman"/>
          <w:b/>
          <w:bCs/>
          <w:color w:val="auto"/>
          <w:sz w:val="28"/>
          <w:szCs w:val="28"/>
        </w:rPr>
        <w:t xml:space="preserve">   поселение Киришского муниципального района Ленинградской области, </w:t>
      </w:r>
    </w:p>
    <w:p w:rsidR="004103DE" w:rsidRPr="004103DE" w:rsidRDefault="004103DE" w:rsidP="004103DE">
      <w:pPr>
        <w:pStyle w:val="HEADERTEXT"/>
        <w:jc w:val="center"/>
        <w:rPr>
          <w:rFonts w:ascii="Times New Roman" w:hAnsi="Times New Roman" w:cs="Times New Roman"/>
        </w:rPr>
      </w:pPr>
      <w:r w:rsidRPr="004103DE">
        <w:rPr>
          <w:rFonts w:ascii="Times New Roman" w:hAnsi="Times New Roman" w:cs="Times New Roman"/>
          <w:b/>
          <w:bCs/>
          <w:color w:val="auto"/>
          <w:sz w:val="28"/>
          <w:szCs w:val="28"/>
        </w:rPr>
        <w:t xml:space="preserve">за ____ квартал 20___ года </w:t>
      </w:r>
    </w:p>
    <w:tbl>
      <w:tblPr>
        <w:tblW w:w="10578" w:type="dxa"/>
        <w:tblInd w:w="-655" w:type="dxa"/>
        <w:tblLayout w:type="fixed"/>
        <w:tblCellMar>
          <w:left w:w="0" w:type="dxa"/>
          <w:right w:w="0" w:type="dxa"/>
        </w:tblCellMar>
        <w:tblLook w:val="0000"/>
      </w:tblPr>
      <w:tblGrid>
        <w:gridCol w:w="435"/>
        <w:gridCol w:w="1408"/>
        <w:gridCol w:w="1326"/>
        <w:gridCol w:w="1196"/>
        <w:gridCol w:w="1837"/>
        <w:gridCol w:w="1315"/>
        <w:gridCol w:w="1028"/>
        <w:gridCol w:w="1011"/>
        <w:gridCol w:w="367"/>
        <w:gridCol w:w="655"/>
      </w:tblGrid>
      <w:tr w:rsidR="004103DE" w:rsidRPr="004103DE" w:rsidTr="002B2416">
        <w:tc>
          <w:tcPr>
            <w:tcW w:w="435" w:type="dxa"/>
            <w:shd w:val="clear" w:color="auto" w:fill="auto"/>
          </w:tcPr>
          <w:p w:rsidR="004103DE" w:rsidRPr="004103DE" w:rsidRDefault="004103DE" w:rsidP="002B2416">
            <w:pPr>
              <w:widowControl w:val="0"/>
              <w:autoSpaceDE w:val="0"/>
              <w:snapToGrid w:val="0"/>
              <w:rPr>
                <w:rFonts w:ascii="Times New Roman" w:hAnsi="Times New Roman" w:cs="Times New Roman"/>
              </w:rPr>
            </w:pPr>
          </w:p>
        </w:tc>
        <w:tc>
          <w:tcPr>
            <w:tcW w:w="1408" w:type="dxa"/>
            <w:shd w:val="clear" w:color="auto" w:fill="auto"/>
          </w:tcPr>
          <w:p w:rsidR="004103DE" w:rsidRPr="004103DE" w:rsidRDefault="004103DE" w:rsidP="002B2416">
            <w:pPr>
              <w:widowControl w:val="0"/>
              <w:autoSpaceDE w:val="0"/>
              <w:snapToGrid w:val="0"/>
              <w:rPr>
                <w:rFonts w:ascii="Times New Roman" w:hAnsi="Times New Roman" w:cs="Times New Roman"/>
                <w:szCs w:val="28"/>
              </w:rPr>
            </w:pPr>
          </w:p>
        </w:tc>
        <w:tc>
          <w:tcPr>
            <w:tcW w:w="1326" w:type="dxa"/>
            <w:shd w:val="clear" w:color="auto" w:fill="auto"/>
          </w:tcPr>
          <w:p w:rsidR="004103DE" w:rsidRPr="004103DE" w:rsidRDefault="004103DE" w:rsidP="002B2416">
            <w:pPr>
              <w:widowControl w:val="0"/>
              <w:autoSpaceDE w:val="0"/>
              <w:snapToGrid w:val="0"/>
              <w:rPr>
                <w:rFonts w:ascii="Times New Roman" w:hAnsi="Times New Roman" w:cs="Times New Roman"/>
                <w:szCs w:val="28"/>
              </w:rPr>
            </w:pPr>
          </w:p>
        </w:tc>
        <w:tc>
          <w:tcPr>
            <w:tcW w:w="1196" w:type="dxa"/>
            <w:shd w:val="clear" w:color="auto" w:fill="auto"/>
          </w:tcPr>
          <w:p w:rsidR="004103DE" w:rsidRPr="004103DE" w:rsidRDefault="004103DE" w:rsidP="002B2416">
            <w:pPr>
              <w:widowControl w:val="0"/>
              <w:autoSpaceDE w:val="0"/>
              <w:snapToGrid w:val="0"/>
              <w:rPr>
                <w:rFonts w:ascii="Times New Roman" w:hAnsi="Times New Roman" w:cs="Times New Roman"/>
                <w:szCs w:val="28"/>
              </w:rPr>
            </w:pPr>
          </w:p>
        </w:tc>
        <w:tc>
          <w:tcPr>
            <w:tcW w:w="1837" w:type="dxa"/>
            <w:shd w:val="clear" w:color="auto" w:fill="auto"/>
          </w:tcPr>
          <w:p w:rsidR="004103DE" w:rsidRPr="004103DE" w:rsidRDefault="004103DE" w:rsidP="002B2416">
            <w:pPr>
              <w:widowControl w:val="0"/>
              <w:autoSpaceDE w:val="0"/>
              <w:snapToGrid w:val="0"/>
              <w:rPr>
                <w:rFonts w:ascii="Times New Roman" w:hAnsi="Times New Roman" w:cs="Times New Roman"/>
                <w:szCs w:val="28"/>
              </w:rPr>
            </w:pPr>
          </w:p>
        </w:tc>
        <w:tc>
          <w:tcPr>
            <w:tcW w:w="1315" w:type="dxa"/>
            <w:shd w:val="clear" w:color="auto" w:fill="auto"/>
          </w:tcPr>
          <w:p w:rsidR="004103DE" w:rsidRPr="004103DE" w:rsidRDefault="004103DE" w:rsidP="002B2416">
            <w:pPr>
              <w:widowControl w:val="0"/>
              <w:autoSpaceDE w:val="0"/>
              <w:snapToGrid w:val="0"/>
              <w:rPr>
                <w:rFonts w:ascii="Times New Roman" w:hAnsi="Times New Roman" w:cs="Times New Roman"/>
                <w:szCs w:val="28"/>
              </w:rPr>
            </w:pPr>
          </w:p>
        </w:tc>
        <w:tc>
          <w:tcPr>
            <w:tcW w:w="1028" w:type="dxa"/>
            <w:shd w:val="clear" w:color="auto" w:fill="auto"/>
          </w:tcPr>
          <w:p w:rsidR="004103DE" w:rsidRPr="004103DE" w:rsidRDefault="004103DE" w:rsidP="002B2416">
            <w:pPr>
              <w:widowControl w:val="0"/>
              <w:autoSpaceDE w:val="0"/>
              <w:snapToGrid w:val="0"/>
              <w:rPr>
                <w:rFonts w:ascii="Times New Roman" w:hAnsi="Times New Roman" w:cs="Times New Roman"/>
                <w:szCs w:val="28"/>
              </w:rPr>
            </w:pPr>
          </w:p>
        </w:tc>
        <w:tc>
          <w:tcPr>
            <w:tcW w:w="1011" w:type="dxa"/>
            <w:shd w:val="clear" w:color="auto" w:fill="auto"/>
          </w:tcPr>
          <w:p w:rsidR="004103DE" w:rsidRPr="004103DE" w:rsidRDefault="004103DE" w:rsidP="002B2416">
            <w:pPr>
              <w:widowControl w:val="0"/>
              <w:autoSpaceDE w:val="0"/>
              <w:snapToGrid w:val="0"/>
              <w:rPr>
                <w:rFonts w:ascii="Times New Roman" w:hAnsi="Times New Roman" w:cs="Times New Roman"/>
                <w:szCs w:val="28"/>
              </w:rPr>
            </w:pPr>
          </w:p>
        </w:tc>
        <w:tc>
          <w:tcPr>
            <w:tcW w:w="367" w:type="dxa"/>
            <w:shd w:val="clear" w:color="auto" w:fill="auto"/>
          </w:tcPr>
          <w:p w:rsidR="004103DE" w:rsidRPr="004103DE" w:rsidRDefault="004103DE" w:rsidP="002B2416">
            <w:pPr>
              <w:widowControl w:val="0"/>
              <w:autoSpaceDE w:val="0"/>
              <w:snapToGrid w:val="0"/>
              <w:rPr>
                <w:rFonts w:ascii="Times New Roman" w:hAnsi="Times New Roman" w:cs="Times New Roman"/>
                <w:szCs w:val="28"/>
              </w:rPr>
            </w:pPr>
          </w:p>
        </w:tc>
        <w:tc>
          <w:tcPr>
            <w:tcW w:w="655" w:type="dxa"/>
            <w:shd w:val="clear" w:color="auto" w:fill="auto"/>
          </w:tcPr>
          <w:p w:rsidR="004103DE" w:rsidRPr="004103DE" w:rsidRDefault="004103DE" w:rsidP="002B2416">
            <w:pPr>
              <w:snapToGrid w:val="0"/>
              <w:rPr>
                <w:rFonts w:ascii="Times New Roman" w:hAnsi="Times New Roman" w:cs="Times New Roman"/>
              </w:rPr>
            </w:pPr>
          </w:p>
        </w:tc>
      </w:tr>
      <w:tr w:rsidR="004103DE" w:rsidRPr="004103DE" w:rsidTr="002B2416">
        <w:tblPrEx>
          <w:tblCellMar>
            <w:left w:w="90" w:type="dxa"/>
            <w:right w:w="90" w:type="dxa"/>
          </w:tblCellMar>
        </w:tblPrEx>
        <w:tc>
          <w:tcPr>
            <w:tcW w:w="435" w:type="dxa"/>
            <w:tcBorders>
              <w:top w:val="single" w:sz="4" w:space="0" w:color="000000"/>
              <w:left w:val="single" w:sz="4" w:space="0" w:color="000000"/>
              <w:bottom w:val="single" w:sz="4" w:space="0" w:color="000000"/>
            </w:tcBorders>
            <w:shd w:val="clear" w:color="auto" w:fill="auto"/>
          </w:tcPr>
          <w:p w:rsidR="004103DE" w:rsidRPr="004103DE" w:rsidRDefault="004103DE" w:rsidP="002B2416">
            <w:pPr>
              <w:jc w:val="center"/>
              <w:rPr>
                <w:rFonts w:ascii="Times New Roman" w:hAnsi="Times New Roman" w:cs="Times New Roman"/>
                <w:sz w:val="20"/>
                <w:szCs w:val="20"/>
              </w:rPr>
            </w:pPr>
            <w:r w:rsidRPr="004103DE">
              <w:rPr>
                <w:rFonts w:ascii="Times New Roman" w:hAnsi="Times New Roman" w:cs="Times New Roman"/>
                <w:sz w:val="20"/>
                <w:szCs w:val="20"/>
              </w:rPr>
              <w:t xml:space="preserve">N </w:t>
            </w:r>
            <w:proofErr w:type="gramStart"/>
            <w:r w:rsidRPr="004103DE">
              <w:rPr>
                <w:rFonts w:ascii="Times New Roman" w:hAnsi="Times New Roman" w:cs="Times New Roman"/>
                <w:sz w:val="20"/>
                <w:szCs w:val="20"/>
              </w:rPr>
              <w:t>п</w:t>
            </w:r>
            <w:proofErr w:type="gramEnd"/>
            <w:r w:rsidRPr="004103DE">
              <w:rPr>
                <w:rFonts w:ascii="Times New Roman" w:hAnsi="Times New Roman" w:cs="Times New Roman"/>
                <w:sz w:val="20"/>
                <w:szCs w:val="20"/>
              </w:rPr>
              <w:t xml:space="preserve">/п </w:t>
            </w:r>
          </w:p>
        </w:tc>
        <w:tc>
          <w:tcPr>
            <w:tcW w:w="1408" w:type="dxa"/>
            <w:tcBorders>
              <w:top w:val="single" w:sz="4" w:space="0" w:color="000000"/>
              <w:left w:val="single" w:sz="4" w:space="0" w:color="000000"/>
              <w:bottom w:val="single" w:sz="4" w:space="0" w:color="000000"/>
            </w:tcBorders>
            <w:shd w:val="clear" w:color="auto" w:fill="auto"/>
          </w:tcPr>
          <w:p w:rsidR="004103DE" w:rsidRPr="004103DE" w:rsidRDefault="004103DE" w:rsidP="002B2416">
            <w:pPr>
              <w:rPr>
                <w:rFonts w:ascii="Times New Roman" w:hAnsi="Times New Roman" w:cs="Times New Roman"/>
                <w:sz w:val="20"/>
                <w:szCs w:val="20"/>
              </w:rPr>
            </w:pPr>
            <w:r w:rsidRPr="004103DE">
              <w:rPr>
                <w:rFonts w:ascii="Times New Roman" w:hAnsi="Times New Roman" w:cs="Times New Roman"/>
                <w:sz w:val="20"/>
                <w:szCs w:val="20"/>
              </w:rPr>
              <w:t xml:space="preserve">Наименование объектов </w:t>
            </w:r>
          </w:p>
        </w:tc>
        <w:tc>
          <w:tcPr>
            <w:tcW w:w="1326" w:type="dxa"/>
            <w:tcBorders>
              <w:top w:val="single" w:sz="4" w:space="0" w:color="000000"/>
              <w:left w:val="single" w:sz="4" w:space="0" w:color="000000"/>
              <w:bottom w:val="single" w:sz="4" w:space="0" w:color="000000"/>
            </w:tcBorders>
            <w:shd w:val="clear" w:color="auto" w:fill="auto"/>
          </w:tcPr>
          <w:p w:rsidR="004103DE" w:rsidRPr="004103DE" w:rsidRDefault="004103DE" w:rsidP="002B2416">
            <w:pPr>
              <w:rPr>
                <w:rFonts w:ascii="Times New Roman" w:hAnsi="Times New Roman" w:cs="Times New Roman"/>
                <w:sz w:val="20"/>
                <w:szCs w:val="20"/>
              </w:rPr>
            </w:pPr>
            <w:r w:rsidRPr="004103DE">
              <w:rPr>
                <w:rFonts w:ascii="Times New Roman" w:hAnsi="Times New Roman" w:cs="Times New Roman"/>
                <w:sz w:val="20"/>
                <w:szCs w:val="20"/>
              </w:rPr>
              <w:t xml:space="preserve">Наименование подрядной организации </w:t>
            </w:r>
          </w:p>
        </w:tc>
        <w:tc>
          <w:tcPr>
            <w:tcW w:w="1196" w:type="dxa"/>
            <w:tcBorders>
              <w:top w:val="single" w:sz="4" w:space="0" w:color="000000"/>
              <w:left w:val="single" w:sz="4" w:space="0" w:color="000000"/>
              <w:bottom w:val="single" w:sz="4" w:space="0" w:color="000000"/>
            </w:tcBorders>
            <w:shd w:val="clear" w:color="auto" w:fill="auto"/>
          </w:tcPr>
          <w:p w:rsidR="004103DE" w:rsidRPr="004103DE" w:rsidRDefault="004103DE" w:rsidP="002B2416">
            <w:pPr>
              <w:rPr>
                <w:rFonts w:ascii="Times New Roman" w:hAnsi="Times New Roman" w:cs="Times New Roman"/>
                <w:sz w:val="20"/>
                <w:szCs w:val="20"/>
              </w:rPr>
            </w:pPr>
            <w:r w:rsidRPr="004103DE">
              <w:rPr>
                <w:rFonts w:ascii="Times New Roman" w:hAnsi="Times New Roman" w:cs="Times New Roman"/>
                <w:sz w:val="20"/>
                <w:szCs w:val="20"/>
              </w:rPr>
              <w:t xml:space="preserve">Перечислено средств оператору </w:t>
            </w:r>
          </w:p>
        </w:tc>
        <w:tc>
          <w:tcPr>
            <w:tcW w:w="1837" w:type="dxa"/>
            <w:tcBorders>
              <w:top w:val="single" w:sz="4" w:space="0" w:color="000000"/>
              <w:left w:val="single" w:sz="4" w:space="0" w:color="000000"/>
              <w:bottom w:val="single" w:sz="4" w:space="0" w:color="000000"/>
            </w:tcBorders>
            <w:shd w:val="clear" w:color="auto" w:fill="auto"/>
          </w:tcPr>
          <w:p w:rsidR="004103DE" w:rsidRPr="004103DE" w:rsidRDefault="004103DE" w:rsidP="002B2416">
            <w:pPr>
              <w:rPr>
                <w:rFonts w:ascii="Times New Roman" w:hAnsi="Times New Roman" w:cs="Times New Roman"/>
                <w:sz w:val="20"/>
                <w:szCs w:val="20"/>
              </w:rPr>
            </w:pPr>
            <w:r w:rsidRPr="004103DE">
              <w:rPr>
                <w:rFonts w:ascii="Times New Roman" w:hAnsi="Times New Roman" w:cs="Times New Roman"/>
                <w:sz w:val="20"/>
                <w:szCs w:val="20"/>
              </w:rPr>
              <w:t xml:space="preserve">Фактическая стоимость капитального ремонта согласно исполнительной документации </w:t>
            </w:r>
          </w:p>
        </w:tc>
        <w:tc>
          <w:tcPr>
            <w:tcW w:w="1315" w:type="dxa"/>
            <w:tcBorders>
              <w:top w:val="single" w:sz="4" w:space="0" w:color="000000"/>
              <w:left w:val="single" w:sz="4" w:space="0" w:color="000000"/>
              <w:bottom w:val="single" w:sz="4" w:space="0" w:color="000000"/>
            </w:tcBorders>
            <w:shd w:val="clear" w:color="auto" w:fill="auto"/>
          </w:tcPr>
          <w:p w:rsidR="004103DE" w:rsidRPr="004103DE" w:rsidRDefault="004103DE" w:rsidP="002B2416">
            <w:pPr>
              <w:rPr>
                <w:rFonts w:ascii="Times New Roman" w:hAnsi="Times New Roman" w:cs="Times New Roman"/>
                <w:sz w:val="20"/>
                <w:szCs w:val="20"/>
              </w:rPr>
            </w:pPr>
            <w:r w:rsidRPr="004103DE">
              <w:rPr>
                <w:rFonts w:ascii="Times New Roman" w:hAnsi="Times New Roman" w:cs="Times New Roman"/>
                <w:sz w:val="20"/>
                <w:szCs w:val="20"/>
              </w:rPr>
              <w:t xml:space="preserve">Использовано субсидии (фактически перечислено средств) </w:t>
            </w:r>
          </w:p>
        </w:tc>
        <w:tc>
          <w:tcPr>
            <w:tcW w:w="1028" w:type="dxa"/>
            <w:tcBorders>
              <w:top w:val="single" w:sz="4" w:space="0" w:color="000000"/>
              <w:left w:val="single" w:sz="4" w:space="0" w:color="000000"/>
              <w:bottom w:val="single" w:sz="4" w:space="0" w:color="000000"/>
            </w:tcBorders>
            <w:shd w:val="clear" w:color="auto" w:fill="auto"/>
          </w:tcPr>
          <w:p w:rsidR="004103DE" w:rsidRPr="004103DE" w:rsidRDefault="004103DE" w:rsidP="002B2416">
            <w:pPr>
              <w:rPr>
                <w:rFonts w:ascii="Times New Roman" w:hAnsi="Times New Roman" w:cs="Times New Roman"/>
                <w:sz w:val="20"/>
                <w:szCs w:val="20"/>
              </w:rPr>
            </w:pPr>
            <w:r w:rsidRPr="004103DE">
              <w:rPr>
                <w:rFonts w:ascii="Times New Roman" w:hAnsi="Times New Roman" w:cs="Times New Roman"/>
                <w:sz w:val="20"/>
                <w:szCs w:val="20"/>
              </w:rPr>
              <w:t xml:space="preserve">Возврат средств в местный бюджет </w:t>
            </w:r>
          </w:p>
        </w:tc>
        <w:tc>
          <w:tcPr>
            <w:tcW w:w="1011" w:type="dxa"/>
            <w:tcBorders>
              <w:top w:val="single" w:sz="4" w:space="0" w:color="000000"/>
              <w:left w:val="single" w:sz="4" w:space="0" w:color="000000"/>
              <w:bottom w:val="single" w:sz="4" w:space="0" w:color="000000"/>
            </w:tcBorders>
            <w:shd w:val="clear" w:color="auto" w:fill="auto"/>
          </w:tcPr>
          <w:p w:rsidR="004103DE" w:rsidRPr="004103DE" w:rsidRDefault="004103DE" w:rsidP="002B2416">
            <w:pPr>
              <w:rPr>
                <w:rFonts w:ascii="Times New Roman" w:hAnsi="Times New Roman" w:cs="Times New Roman"/>
                <w:sz w:val="20"/>
                <w:szCs w:val="20"/>
              </w:rPr>
            </w:pPr>
            <w:r w:rsidRPr="004103DE">
              <w:rPr>
                <w:rFonts w:ascii="Times New Roman" w:hAnsi="Times New Roman" w:cs="Times New Roman"/>
                <w:sz w:val="20"/>
                <w:szCs w:val="20"/>
              </w:rPr>
              <w:t xml:space="preserve">Остаток средств (4 - 6 - 7) </w:t>
            </w:r>
          </w:p>
        </w:tc>
        <w:tc>
          <w:tcPr>
            <w:tcW w:w="1022" w:type="dxa"/>
            <w:gridSpan w:val="2"/>
            <w:tcBorders>
              <w:top w:val="single" w:sz="4" w:space="0" w:color="000000"/>
              <w:left w:val="single" w:sz="4" w:space="0" w:color="000000"/>
              <w:bottom w:val="single" w:sz="4" w:space="0" w:color="000000"/>
              <w:right w:val="single" w:sz="4" w:space="0" w:color="000000"/>
            </w:tcBorders>
            <w:shd w:val="clear" w:color="auto" w:fill="auto"/>
          </w:tcPr>
          <w:p w:rsidR="004103DE" w:rsidRPr="004103DE" w:rsidRDefault="004103DE" w:rsidP="002B2416">
            <w:pPr>
              <w:rPr>
                <w:rFonts w:ascii="Times New Roman" w:hAnsi="Times New Roman" w:cs="Times New Roman"/>
                <w:sz w:val="20"/>
                <w:szCs w:val="20"/>
              </w:rPr>
            </w:pPr>
            <w:r w:rsidRPr="004103DE">
              <w:rPr>
                <w:rFonts w:ascii="Times New Roman" w:hAnsi="Times New Roman" w:cs="Times New Roman"/>
                <w:sz w:val="20"/>
                <w:szCs w:val="20"/>
              </w:rPr>
              <w:t xml:space="preserve">примечание </w:t>
            </w:r>
          </w:p>
        </w:tc>
      </w:tr>
      <w:tr w:rsidR="004103DE" w:rsidRPr="004103DE" w:rsidTr="002B2416">
        <w:tblPrEx>
          <w:tblCellMar>
            <w:left w:w="90" w:type="dxa"/>
            <w:right w:w="90" w:type="dxa"/>
          </w:tblCellMar>
        </w:tblPrEx>
        <w:tc>
          <w:tcPr>
            <w:tcW w:w="435" w:type="dxa"/>
            <w:tcBorders>
              <w:top w:val="single" w:sz="4" w:space="0" w:color="000000"/>
              <w:left w:val="single" w:sz="4" w:space="0" w:color="000000"/>
              <w:bottom w:val="single" w:sz="4" w:space="0" w:color="000000"/>
            </w:tcBorders>
            <w:shd w:val="clear" w:color="auto" w:fill="auto"/>
          </w:tcPr>
          <w:p w:rsidR="004103DE" w:rsidRPr="004103DE" w:rsidRDefault="004103DE" w:rsidP="002B2416">
            <w:pPr>
              <w:pStyle w:val="FORMATTEXT"/>
              <w:jc w:val="center"/>
              <w:rPr>
                <w:rFonts w:ascii="Times New Roman" w:hAnsi="Times New Roman" w:cs="Times New Roman"/>
              </w:rPr>
            </w:pPr>
            <w:r w:rsidRPr="004103DE">
              <w:rPr>
                <w:rFonts w:ascii="Times New Roman" w:hAnsi="Times New Roman" w:cs="Times New Roman"/>
              </w:rPr>
              <w:t xml:space="preserve">1 </w:t>
            </w:r>
          </w:p>
        </w:tc>
        <w:tc>
          <w:tcPr>
            <w:tcW w:w="1408" w:type="dxa"/>
            <w:tcBorders>
              <w:top w:val="single" w:sz="4" w:space="0" w:color="000000"/>
              <w:left w:val="single" w:sz="4" w:space="0" w:color="000000"/>
              <w:bottom w:val="single" w:sz="4" w:space="0" w:color="000000"/>
            </w:tcBorders>
            <w:shd w:val="clear" w:color="auto" w:fill="auto"/>
          </w:tcPr>
          <w:p w:rsidR="004103DE" w:rsidRPr="004103DE" w:rsidRDefault="004103DE" w:rsidP="002B2416">
            <w:pPr>
              <w:pStyle w:val="FORMATTEXT"/>
              <w:jc w:val="center"/>
              <w:rPr>
                <w:rFonts w:ascii="Times New Roman" w:hAnsi="Times New Roman" w:cs="Times New Roman"/>
              </w:rPr>
            </w:pPr>
            <w:r w:rsidRPr="004103DE">
              <w:rPr>
                <w:rFonts w:ascii="Times New Roman" w:hAnsi="Times New Roman" w:cs="Times New Roman"/>
              </w:rPr>
              <w:t xml:space="preserve">2 </w:t>
            </w:r>
          </w:p>
        </w:tc>
        <w:tc>
          <w:tcPr>
            <w:tcW w:w="1326" w:type="dxa"/>
            <w:tcBorders>
              <w:top w:val="single" w:sz="4" w:space="0" w:color="000000"/>
              <w:left w:val="single" w:sz="4" w:space="0" w:color="000000"/>
              <w:bottom w:val="single" w:sz="4" w:space="0" w:color="000000"/>
            </w:tcBorders>
            <w:shd w:val="clear" w:color="auto" w:fill="auto"/>
          </w:tcPr>
          <w:p w:rsidR="004103DE" w:rsidRPr="004103DE" w:rsidRDefault="004103DE" w:rsidP="002B2416">
            <w:pPr>
              <w:pStyle w:val="FORMATTEXT"/>
              <w:jc w:val="center"/>
              <w:rPr>
                <w:rFonts w:ascii="Times New Roman" w:hAnsi="Times New Roman" w:cs="Times New Roman"/>
              </w:rPr>
            </w:pPr>
            <w:r w:rsidRPr="004103DE">
              <w:rPr>
                <w:rFonts w:ascii="Times New Roman" w:hAnsi="Times New Roman" w:cs="Times New Roman"/>
              </w:rPr>
              <w:t xml:space="preserve">3 </w:t>
            </w:r>
          </w:p>
        </w:tc>
        <w:tc>
          <w:tcPr>
            <w:tcW w:w="1196" w:type="dxa"/>
            <w:tcBorders>
              <w:top w:val="single" w:sz="4" w:space="0" w:color="000000"/>
              <w:left w:val="single" w:sz="4" w:space="0" w:color="000000"/>
              <w:bottom w:val="single" w:sz="4" w:space="0" w:color="000000"/>
            </w:tcBorders>
            <w:shd w:val="clear" w:color="auto" w:fill="auto"/>
          </w:tcPr>
          <w:p w:rsidR="004103DE" w:rsidRPr="004103DE" w:rsidRDefault="004103DE" w:rsidP="002B2416">
            <w:pPr>
              <w:pStyle w:val="FORMATTEXT"/>
              <w:jc w:val="center"/>
              <w:rPr>
                <w:rFonts w:ascii="Times New Roman" w:hAnsi="Times New Roman" w:cs="Times New Roman"/>
              </w:rPr>
            </w:pPr>
            <w:r w:rsidRPr="004103DE">
              <w:rPr>
                <w:rFonts w:ascii="Times New Roman" w:hAnsi="Times New Roman" w:cs="Times New Roman"/>
              </w:rPr>
              <w:t xml:space="preserve">4 </w:t>
            </w:r>
          </w:p>
        </w:tc>
        <w:tc>
          <w:tcPr>
            <w:tcW w:w="1837" w:type="dxa"/>
            <w:tcBorders>
              <w:top w:val="single" w:sz="4" w:space="0" w:color="000000"/>
              <w:left w:val="single" w:sz="4" w:space="0" w:color="000000"/>
              <w:bottom w:val="single" w:sz="4" w:space="0" w:color="000000"/>
            </w:tcBorders>
            <w:shd w:val="clear" w:color="auto" w:fill="auto"/>
          </w:tcPr>
          <w:p w:rsidR="004103DE" w:rsidRPr="004103DE" w:rsidRDefault="004103DE" w:rsidP="002B2416">
            <w:pPr>
              <w:pStyle w:val="FORMATTEXT"/>
              <w:jc w:val="center"/>
              <w:rPr>
                <w:rFonts w:ascii="Times New Roman" w:hAnsi="Times New Roman" w:cs="Times New Roman"/>
              </w:rPr>
            </w:pPr>
            <w:r w:rsidRPr="004103DE">
              <w:rPr>
                <w:rFonts w:ascii="Times New Roman" w:hAnsi="Times New Roman" w:cs="Times New Roman"/>
              </w:rPr>
              <w:t xml:space="preserve">5 </w:t>
            </w:r>
          </w:p>
        </w:tc>
        <w:tc>
          <w:tcPr>
            <w:tcW w:w="1315" w:type="dxa"/>
            <w:tcBorders>
              <w:top w:val="single" w:sz="4" w:space="0" w:color="000000"/>
              <w:left w:val="single" w:sz="4" w:space="0" w:color="000000"/>
              <w:bottom w:val="single" w:sz="4" w:space="0" w:color="000000"/>
            </w:tcBorders>
            <w:shd w:val="clear" w:color="auto" w:fill="auto"/>
          </w:tcPr>
          <w:p w:rsidR="004103DE" w:rsidRPr="004103DE" w:rsidRDefault="004103DE" w:rsidP="002B2416">
            <w:pPr>
              <w:pStyle w:val="FORMATTEXT"/>
              <w:jc w:val="center"/>
              <w:rPr>
                <w:rFonts w:ascii="Times New Roman" w:hAnsi="Times New Roman" w:cs="Times New Roman"/>
              </w:rPr>
            </w:pPr>
            <w:r w:rsidRPr="004103DE">
              <w:rPr>
                <w:rFonts w:ascii="Times New Roman" w:hAnsi="Times New Roman" w:cs="Times New Roman"/>
              </w:rPr>
              <w:t xml:space="preserve">6 </w:t>
            </w:r>
          </w:p>
        </w:tc>
        <w:tc>
          <w:tcPr>
            <w:tcW w:w="1028" w:type="dxa"/>
            <w:tcBorders>
              <w:top w:val="single" w:sz="4" w:space="0" w:color="000000"/>
              <w:left w:val="single" w:sz="4" w:space="0" w:color="000000"/>
              <w:bottom w:val="single" w:sz="4" w:space="0" w:color="000000"/>
            </w:tcBorders>
            <w:shd w:val="clear" w:color="auto" w:fill="auto"/>
          </w:tcPr>
          <w:p w:rsidR="004103DE" w:rsidRPr="004103DE" w:rsidRDefault="004103DE" w:rsidP="002B2416">
            <w:pPr>
              <w:pStyle w:val="FORMATTEXT"/>
              <w:jc w:val="center"/>
              <w:rPr>
                <w:rFonts w:ascii="Times New Roman" w:hAnsi="Times New Roman" w:cs="Times New Roman"/>
              </w:rPr>
            </w:pPr>
            <w:r w:rsidRPr="004103DE">
              <w:rPr>
                <w:rFonts w:ascii="Times New Roman" w:hAnsi="Times New Roman" w:cs="Times New Roman"/>
              </w:rPr>
              <w:t xml:space="preserve">7 </w:t>
            </w:r>
          </w:p>
        </w:tc>
        <w:tc>
          <w:tcPr>
            <w:tcW w:w="1011" w:type="dxa"/>
            <w:tcBorders>
              <w:top w:val="single" w:sz="4" w:space="0" w:color="000000"/>
              <w:left w:val="single" w:sz="4" w:space="0" w:color="000000"/>
              <w:bottom w:val="single" w:sz="4" w:space="0" w:color="000000"/>
            </w:tcBorders>
            <w:shd w:val="clear" w:color="auto" w:fill="auto"/>
          </w:tcPr>
          <w:p w:rsidR="004103DE" w:rsidRPr="004103DE" w:rsidRDefault="004103DE" w:rsidP="002B2416">
            <w:pPr>
              <w:pStyle w:val="FORMATTEXT"/>
              <w:jc w:val="center"/>
              <w:rPr>
                <w:rFonts w:ascii="Times New Roman" w:hAnsi="Times New Roman" w:cs="Times New Roman"/>
              </w:rPr>
            </w:pPr>
            <w:r w:rsidRPr="004103DE">
              <w:rPr>
                <w:rFonts w:ascii="Times New Roman" w:hAnsi="Times New Roman" w:cs="Times New Roman"/>
              </w:rPr>
              <w:t xml:space="preserve">8 </w:t>
            </w:r>
          </w:p>
        </w:tc>
        <w:tc>
          <w:tcPr>
            <w:tcW w:w="1022" w:type="dxa"/>
            <w:gridSpan w:val="2"/>
            <w:tcBorders>
              <w:top w:val="single" w:sz="4" w:space="0" w:color="000000"/>
              <w:left w:val="single" w:sz="4" w:space="0" w:color="000000"/>
              <w:bottom w:val="single" w:sz="4" w:space="0" w:color="000000"/>
              <w:right w:val="single" w:sz="4" w:space="0" w:color="000000"/>
            </w:tcBorders>
            <w:shd w:val="clear" w:color="auto" w:fill="auto"/>
          </w:tcPr>
          <w:p w:rsidR="004103DE" w:rsidRPr="004103DE" w:rsidRDefault="004103DE" w:rsidP="002B2416">
            <w:pPr>
              <w:pStyle w:val="FORMATTEXT"/>
              <w:jc w:val="center"/>
              <w:rPr>
                <w:rFonts w:ascii="Times New Roman" w:hAnsi="Times New Roman" w:cs="Times New Roman"/>
              </w:rPr>
            </w:pPr>
            <w:r w:rsidRPr="004103DE">
              <w:rPr>
                <w:rFonts w:ascii="Times New Roman" w:hAnsi="Times New Roman" w:cs="Times New Roman"/>
              </w:rPr>
              <w:t xml:space="preserve">9 </w:t>
            </w:r>
          </w:p>
        </w:tc>
      </w:tr>
      <w:tr w:rsidR="004103DE" w:rsidRPr="004103DE" w:rsidTr="002B2416">
        <w:tblPrEx>
          <w:tblCellMar>
            <w:left w:w="90" w:type="dxa"/>
            <w:right w:w="90" w:type="dxa"/>
          </w:tblCellMar>
        </w:tblPrEx>
        <w:tc>
          <w:tcPr>
            <w:tcW w:w="435" w:type="dxa"/>
            <w:tcBorders>
              <w:top w:val="single" w:sz="4" w:space="0" w:color="000000"/>
              <w:left w:val="single" w:sz="4" w:space="0" w:color="000000"/>
              <w:bottom w:val="single" w:sz="4" w:space="0" w:color="000000"/>
            </w:tcBorders>
            <w:shd w:val="clear" w:color="auto" w:fill="auto"/>
          </w:tcPr>
          <w:p w:rsidR="004103DE" w:rsidRPr="004103DE" w:rsidRDefault="004103DE" w:rsidP="002B2416">
            <w:pPr>
              <w:pStyle w:val="FORMATTEXT"/>
              <w:snapToGrid w:val="0"/>
              <w:rPr>
                <w:rFonts w:ascii="Times New Roman" w:hAnsi="Times New Roman" w:cs="Times New Roman"/>
                <w:sz w:val="24"/>
                <w:szCs w:val="24"/>
              </w:rPr>
            </w:pPr>
          </w:p>
        </w:tc>
        <w:tc>
          <w:tcPr>
            <w:tcW w:w="1408" w:type="dxa"/>
            <w:tcBorders>
              <w:top w:val="single" w:sz="4" w:space="0" w:color="000000"/>
              <w:left w:val="single" w:sz="4" w:space="0" w:color="000000"/>
              <w:bottom w:val="single" w:sz="4" w:space="0" w:color="000000"/>
            </w:tcBorders>
            <w:shd w:val="clear" w:color="auto" w:fill="auto"/>
          </w:tcPr>
          <w:p w:rsidR="004103DE" w:rsidRPr="004103DE" w:rsidRDefault="004103DE" w:rsidP="002B2416">
            <w:pPr>
              <w:pStyle w:val="FORMATTEXT"/>
              <w:snapToGrid w:val="0"/>
              <w:rPr>
                <w:rFonts w:ascii="Times New Roman" w:hAnsi="Times New Roman" w:cs="Times New Roman"/>
                <w:sz w:val="24"/>
                <w:szCs w:val="24"/>
              </w:rPr>
            </w:pPr>
          </w:p>
        </w:tc>
        <w:tc>
          <w:tcPr>
            <w:tcW w:w="1326" w:type="dxa"/>
            <w:tcBorders>
              <w:top w:val="single" w:sz="4" w:space="0" w:color="000000"/>
              <w:left w:val="single" w:sz="4" w:space="0" w:color="000000"/>
              <w:bottom w:val="single" w:sz="4" w:space="0" w:color="000000"/>
            </w:tcBorders>
            <w:shd w:val="clear" w:color="auto" w:fill="auto"/>
          </w:tcPr>
          <w:p w:rsidR="004103DE" w:rsidRPr="004103DE" w:rsidRDefault="004103DE" w:rsidP="002B2416">
            <w:pPr>
              <w:pStyle w:val="FORMATTEXT"/>
              <w:snapToGrid w:val="0"/>
              <w:rPr>
                <w:rFonts w:ascii="Times New Roman" w:hAnsi="Times New Roman" w:cs="Times New Roman"/>
                <w:sz w:val="24"/>
                <w:szCs w:val="24"/>
              </w:rPr>
            </w:pPr>
          </w:p>
        </w:tc>
        <w:tc>
          <w:tcPr>
            <w:tcW w:w="1196" w:type="dxa"/>
            <w:tcBorders>
              <w:top w:val="single" w:sz="4" w:space="0" w:color="000000"/>
              <w:left w:val="single" w:sz="4" w:space="0" w:color="000000"/>
              <w:bottom w:val="single" w:sz="4" w:space="0" w:color="000000"/>
            </w:tcBorders>
            <w:shd w:val="clear" w:color="auto" w:fill="auto"/>
          </w:tcPr>
          <w:p w:rsidR="004103DE" w:rsidRPr="004103DE" w:rsidRDefault="004103DE" w:rsidP="002B2416">
            <w:pPr>
              <w:pStyle w:val="FORMATTEXT"/>
              <w:snapToGrid w:val="0"/>
              <w:rPr>
                <w:rFonts w:ascii="Times New Roman" w:hAnsi="Times New Roman" w:cs="Times New Roman"/>
                <w:sz w:val="24"/>
                <w:szCs w:val="24"/>
              </w:rPr>
            </w:pPr>
          </w:p>
        </w:tc>
        <w:tc>
          <w:tcPr>
            <w:tcW w:w="1837" w:type="dxa"/>
            <w:tcBorders>
              <w:top w:val="single" w:sz="4" w:space="0" w:color="000000"/>
              <w:left w:val="single" w:sz="4" w:space="0" w:color="000000"/>
              <w:bottom w:val="single" w:sz="4" w:space="0" w:color="000000"/>
            </w:tcBorders>
            <w:shd w:val="clear" w:color="auto" w:fill="auto"/>
          </w:tcPr>
          <w:p w:rsidR="004103DE" w:rsidRPr="004103DE" w:rsidRDefault="004103DE" w:rsidP="002B2416">
            <w:pPr>
              <w:pStyle w:val="FORMATTEXT"/>
              <w:snapToGrid w:val="0"/>
              <w:rPr>
                <w:rFonts w:ascii="Times New Roman" w:hAnsi="Times New Roman" w:cs="Times New Roman"/>
                <w:sz w:val="24"/>
                <w:szCs w:val="24"/>
              </w:rPr>
            </w:pPr>
          </w:p>
        </w:tc>
        <w:tc>
          <w:tcPr>
            <w:tcW w:w="1315" w:type="dxa"/>
            <w:tcBorders>
              <w:top w:val="single" w:sz="4" w:space="0" w:color="000000"/>
              <w:left w:val="single" w:sz="4" w:space="0" w:color="000000"/>
              <w:bottom w:val="single" w:sz="4" w:space="0" w:color="000000"/>
            </w:tcBorders>
            <w:shd w:val="clear" w:color="auto" w:fill="auto"/>
          </w:tcPr>
          <w:p w:rsidR="004103DE" w:rsidRPr="004103DE" w:rsidRDefault="004103DE" w:rsidP="002B2416">
            <w:pPr>
              <w:pStyle w:val="FORMATTEXT"/>
              <w:snapToGrid w:val="0"/>
              <w:rPr>
                <w:rFonts w:ascii="Times New Roman" w:hAnsi="Times New Roman" w:cs="Times New Roman"/>
                <w:sz w:val="24"/>
                <w:szCs w:val="24"/>
              </w:rPr>
            </w:pPr>
          </w:p>
        </w:tc>
        <w:tc>
          <w:tcPr>
            <w:tcW w:w="1028" w:type="dxa"/>
            <w:tcBorders>
              <w:top w:val="single" w:sz="4" w:space="0" w:color="000000"/>
              <w:left w:val="single" w:sz="4" w:space="0" w:color="000000"/>
              <w:bottom w:val="single" w:sz="4" w:space="0" w:color="000000"/>
            </w:tcBorders>
            <w:shd w:val="clear" w:color="auto" w:fill="auto"/>
          </w:tcPr>
          <w:p w:rsidR="004103DE" w:rsidRPr="004103DE" w:rsidRDefault="004103DE" w:rsidP="002B2416">
            <w:pPr>
              <w:pStyle w:val="FORMATTEXT"/>
              <w:snapToGrid w:val="0"/>
              <w:rPr>
                <w:rFonts w:ascii="Times New Roman" w:hAnsi="Times New Roman" w:cs="Times New Roman"/>
                <w:sz w:val="24"/>
                <w:szCs w:val="24"/>
              </w:rPr>
            </w:pPr>
          </w:p>
        </w:tc>
        <w:tc>
          <w:tcPr>
            <w:tcW w:w="1011" w:type="dxa"/>
            <w:tcBorders>
              <w:top w:val="single" w:sz="4" w:space="0" w:color="000000"/>
              <w:left w:val="single" w:sz="4" w:space="0" w:color="000000"/>
              <w:bottom w:val="single" w:sz="4" w:space="0" w:color="000000"/>
            </w:tcBorders>
            <w:shd w:val="clear" w:color="auto" w:fill="auto"/>
          </w:tcPr>
          <w:p w:rsidR="004103DE" w:rsidRPr="004103DE" w:rsidRDefault="004103DE" w:rsidP="002B2416">
            <w:pPr>
              <w:pStyle w:val="FORMATTEXT"/>
              <w:snapToGrid w:val="0"/>
              <w:rPr>
                <w:rFonts w:ascii="Times New Roman" w:hAnsi="Times New Roman" w:cs="Times New Roman"/>
                <w:sz w:val="24"/>
                <w:szCs w:val="24"/>
              </w:rPr>
            </w:pPr>
          </w:p>
        </w:tc>
        <w:tc>
          <w:tcPr>
            <w:tcW w:w="1022" w:type="dxa"/>
            <w:gridSpan w:val="2"/>
            <w:tcBorders>
              <w:top w:val="single" w:sz="4" w:space="0" w:color="000000"/>
              <w:left w:val="single" w:sz="4" w:space="0" w:color="000000"/>
              <w:bottom w:val="single" w:sz="4" w:space="0" w:color="000000"/>
              <w:right w:val="single" w:sz="4" w:space="0" w:color="000000"/>
            </w:tcBorders>
            <w:shd w:val="clear" w:color="auto" w:fill="auto"/>
          </w:tcPr>
          <w:p w:rsidR="004103DE" w:rsidRPr="004103DE" w:rsidRDefault="004103DE" w:rsidP="002B2416">
            <w:pPr>
              <w:pStyle w:val="FORMATTEXT"/>
              <w:snapToGrid w:val="0"/>
              <w:rPr>
                <w:rFonts w:ascii="Times New Roman" w:hAnsi="Times New Roman" w:cs="Times New Roman"/>
                <w:sz w:val="24"/>
                <w:szCs w:val="24"/>
              </w:rPr>
            </w:pPr>
          </w:p>
        </w:tc>
      </w:tr>
    </w:tbl>
    <w:p w:rsidR="004103DE" w:rsidRPr="004103DE" w:rsidRDefault="004103DE" w:rsidP="004103DE">
      <w:pPr>
        <w:widowControl w:val="0"/>
        <w:autoSpaceDE w:val="0"/>
        <w:rPr>
          <w:rFonts w:ascii="Times New Roman" w:hAnsi="Times New Roman" w:cs="Times New Roman"/>
        </w:rPr>
      </w:pPr>
    </w:p>
    <w:p w:rsidR="004103DE" w:rsidRPr="004103DE" w:rsidRDefault="004103DE" w:rsidP="004103DE">
      <w:pPr>
        <w:pStyle w:val="FORMATTEXT"/>
        <w:ind w:firstLine="568"/>
        <w:jc w:val="both"/>
        <w:rPr>
          <w:rFonts w:ascii="Times New Roman" w:hAnsi="Times New Roman" w:cs="Times New Roman"/>
          <w:sz w:val="28"/>
          <w:szCs w:val="28"/>
        </w:rPr>
      </w:pPr>
      <w:r w:rsidRPr="004103DE">
        <w:rPr>
          <w:rFonts w:ascii="Times New Roman" w:hAnsi="Times New Roman" w:cs="Times New Roman"/>
          <w:sz w:val="28"/>
          <w:szCs w:val="28"/>
        </w:rPr>
        <w:t>Руководитель:</w:t>
      </w:r>
    </w:p>
    <w:p w:rsidR="004103DE" w:rsidRPr="004103DE" w:rsidRDefault="004103DE" w:rsidP="004103DE">
      <w:pPr>
        <w:pStyle w:val="FORMATTEXT"/>
        <w:ind w:firstLine="568"/>
        <w:jc w:val="both"/>
        <w:rPr>
          <w:rFonts w:ascii="Times New Roman" w:hAnsi="Times New Roman" w:cs="Times New Roman"/>
          <w:sz w:val="28"/>
          <w:szCs w:val="28"/>
        </w:rPr>
      </w:pPr>
    </w:p>
    <w:p w:rsidR="004103DE" w:rsidRPr="004103DE" w:rsidRDefault="004103DE" w:rsidP="004103DE">
      <w:pPr>
        <w:pStyle w:val="FORMATTEXT"/>
        <w:ind w:firstLine="568"/>
        <w:jc w:val="both"/>
        <w:rPr>
          <w:rFonts w:ascii="Times New Roman" w:hAnsi="Times New Roman" w:cs="Times New Roman"/>
          <w:sz w:val="28"/>
          <w:szCs w:val="28"/>
        </w:rPr>
      </w:pPr>
      <w:r w:rsidRPr="004103DE">
        <w:rPr>
          <w:rFonts w:ascii="Times New Roman" w:hAnsi="Times New Roman" w:cs="Times New Roman"/>
          <w:sz w:val="28"/>
          <w:szCs w:val="28"/>
        </w:rPr>
        <w:t>Бухгалтер:</w:t>
      </w:r>
    </w:p>
    <w:p w:rsidR="004103DE" w:rsidRPr="004103DE" w:rsidRDefault="004103DE" w:rsidP="004103DE">
      <w:pPr>
        <w:pStyle w:val="FORMATTEXT"/>
        <w:ind w:firstLine="568"/>
        <w:jc w:val="both"/>
        <w:rPr>
          <w:rFonts w:ascii="Times New Roman" w:hAnsi="Times New Roman" w:cs="Times New Roman"/>
          <w:sz w:val="28"/>
          <w:szCs w:val="28"/>
        </w:rPr>
      </w:pPr>
    </w:p>
    <w:p w:rsidR="004103DE" w:rsidRPr="004103DE" w:rsidRDefault="004103DE" w:rsidP="004103DE">
      <w:pPr>
        <w:pStyle w:val="FORMATTEXT"/>
        <w:ind w:firstLine="568"/>
        <w:jc w:val="both"/>
        <w:rPr>
          <w:rFonts w:ascii="Times New Roman" w:hAnsi="Times New Roman" w:cs="Times New Roman"/>
          <w:sz w:val="28"/>
          <w:szCs w:val="28"/>
        </w:rPr>
      </w:pPr>
      <w:r w:rsidRPr="004103DE">
        <w:rPr>
          <w:rFonts w:ascii="Times New Roman" w:hAnsi="Times New Roman" w:cs="Times New Roman"/>
          <w:sz w:val="28"/>
          <w:szCs w:val="28"/>
        </w:rPr>
        <w:t>Исполнитель:</w:t>
      </w:r>
    </w:p>
    <w:p w:rsidR="004103DE" w:rsidRPr="004103DE" w:rsidRDefault="004103DE" w:rsidP="004103DE">
      <w:pPr>
        <w:pStyle w:val="FORMATTEXT"/>
        <w:jc w:val="right"/>
        <w:rPr>
          <w:rFonts w:ascii="Times New Roman" w:hAnsi="Times New Roman" w:cs="Times New Roman"/>
          <w:sz w:val="28"/>
          <w:szCs w:val="28"/>
        </w:rPr>
      </w:pPr>
    </w:p>
    <w:p w:rsidR="004103DE" w:rsidRPr="004103DE" w:rsidRDefault="004103DE" w:rsidP="004103DE">
      <w:pPr>
        <w:pStyle w:val="FORMATTEXT"/>
        <w:jc w:val="right"/>
        <w:rPr>
          <w:rFonts w:ascii="Times New Roman" w:hAnsi="Times New Roman" w:cs="Times New Roman"/>
          <w:sz w:val="28"/>
          <w:szCs w:val="28"/>
        </w:rPr>
      </w:pPr>
    </w:p>
    <w:p w:rsidR="004103DE" w:rsidRPr="004103DE" w:rsidRDefault="004103DE" w:rsidP="004103DE">
      <w:pPr>
        <w:pStyle w:val="FORMATTEXT"/>
        <w:jc w:val="right"/>
        <w:rPr>
          <w:rFonts w:ascii="Times New Roman" w:hAnsi="Times New Roman" w:cs="Times New Roman"/>
          <w:sz w:val="28"/>
          <w:szCs w:val="28"/>
        </w:rPr>
      </w:pPr>
    </w:p>
    <w:p w:rsidR="004103DE" w:rsidRPr="004103DE" w:rsidRDefault="004103DE" w:rsidP="004103DE">
      <w:pPr>
        <w:pStyle w:val="FORMATTEXT"/>
        <w:jc w:val="right"/>
        <w:rPr>
          <w:rFonts w:ascii="Times New Roman" w:hAnsi="Times New Roman" w:cs="Times New Roman"/>
          <w:sz w:val="28"/>
          <w:szCs w:val="28"/>
        </w:rPr>
      </w:pPr>
    </w:p>
    <w:p w:rsidR="004103DE" w:rsidRPr="004103DE" w:rsidRDefault="004103DE" w:rsidP="004103DE">
      <w:pPr>
        <w:pStyle w:val="FORMATTEXT"/>
        <w:jc w:val="right"/>
        <w:rPr>
          <w:rFonts w:ascii="Times New Roman" w:hAnsi="Times New Roman" w:cs="Times New Roman"/>
          <w:sz w:val="28"/>
          <w:szCs w:val="28"/>
        </w:rPr>
      </w:pPr>
    </w:p>
    <w:p w:rsidR="004103DE" w:rsidRPr="004103DE" w:rsidRDefault="004103DE" w:rsidP="004103DE">
      <w:pPr>
        <w:pStyle w:val="FORMATTEXT"/>
        <w:jc w:val="right"/>
        <w:rPr>
          <w:rFonts w:ascii="Times New Roman" w:hAnsi="Times New Roman" w:cs="Times New Roman"/>
          <w:sz w:val="28"/>
          <w:szCs w:val="28"/>
        </w:rPr>
      </w:pPr>
    </w:p>
    <w:p w:rsidR="004103DE" w:rsidRPr="004103DE" w:rsidRDefault="004103DE" w:rsidP="004103DE">
      <w:pPr>
        <w:pStyle w:val="FORMATTEXT"/>
        <w:jc w:val="right"/>
        <w:rPr>
          <w:rFonts w:ascii="Times New Roman" w:hAnsi="Times New Roman" w:cs="Times New Roman"/>
          <w:sz w:val="28"/>
          <w:szCs w:val="28"/>
        </w:rPr>
      </w:pPr>
    </w:p>
    <w:p w:rsidR="004103DE" w:rsidRPr="004103DE" w:rsidRDefault="004103DE" w:rsidP="004103DE">
      <w:pPr>
        <w:pStyle w:val="FORMATTEXT"/>
        <w:jc w:val="right"/>
        <w:rPr>
          <w:rFonts w:ascii="Times New Roman" w:hAnsi="Times New Roman" w:cs="Times New Roman"/>
          <w:sz w:val="28"/>
          <w:szCs w:val="28"/>
        </w:rPr>
      </w:pPr>
    </w:p>
    <w:p w:rsidR="004103DE" w:rsidRPr="004103DE" w:rsidRDefault="004103DE" w:rsidP="004103DE">
      <w:pPr>
        <w:pStyle w:val="FORMATTEXT"/>
        <w:jc w:val="right"/>
        <w:rPr>
          <w:rFonts w:ascii="Times New Roman" w:hAnsi="Times New Roman" w:cs="Times New Roman"/>
          <w:sz w:val="28"/>
          <w:szCs w:val="28"/>
        </w:rPr>
      </w:pPr>
    </w:p>
    <w:p w:rsidR="004103DE" w:rsidRPr="004103DE" w:rsidRDefault="004103DE" w:rsidP="004103DE">
      <w:pPr>
        <w:pStyle w:val="FORMATTEXT"/>
        <w:jc w:val="right"/>
        <w:rPr>
          <w:rFonts w:ascii="Times New Roman" w:hAnsi="Times New Roman" w:cs="Times New Roman"/>
          <w:sz w:val="28"/>
          <w:szCs w:val="28"/>
        </w:rPr>
      </w:pPr>
    </w:p>
    <w:p w:rsidR="004103DE" w:rsidRPr="004103DE" w:rsidRDefault="004103DE" w:rsidP="004103DE">
      <w:pPr>
        <w:pStyle w:val="FORMATTEXT"/>
        <w:jc w:val="right"/>
        <w:rPr>
          <w:rFonts w:ascii="Times New Roman" w:hAnsi="Times New Roman" w:cs="Times New Roman"/>
          <w:sz w:val="28"/>
          <w:szCs w:val="28"/>
        </w:rPr>
      </w:pPr>
    </w:p>
    <w:p w:rsidR="004103DE" w:rsidRPr="004103DE" w:rsidRDefault="004103DE" w:rsidP="004103DE">
      <w:pPr>
        <w:pStyle w:val="FORMATTEXT"/>
        <w:jc w:val="right"/>
        <w:rPr>
          <w:rFonts w:ascii="Times New Roman" w:hAnsi="Times New Roman" w:cs="Times New Roman"/>
          <w:sz w:val="28"/>
          <w:szCs w:val="28"/>
        </w:rPr>
      </w:pPr>
    </w:p>
    <w:p w:rsidR="004103DE" w:rsidRPr="004103DE" w:rsidRDefault="004103DE" w:rsidP="004103DE">
      <w:pPr>
        <w:pStyle w:val="FORMATTEXT"/>
        <w:jc w:val="right"/>
        <w:rPr>
          <w:rFonts w:ascii="Times New Roman" w:hAnsi="Times New Roman" w:cs="Times New Roman"/>
          <w:sz w:val="28"/>
          <w:szCs w:val="28"/>
        </w:rPr>
      </w:pPr>
    </w:p>
    <w:p w:rsidR="004103DE" w:rsidRPr="004103DE" w:rsidRDefault="004103DE" w:rsidP="004103DE">
      <w:pPr>
        <w:pStyle w:val="FORMATTEXT"/>
        <w:jc w:val="right"/>
        <w:rPr>
          <w:rFonts w:ascii="Times New Roman" w:hAnsi="Times New Roman" w:cs="Times New Roman"/>
          <w:sz w:val="28"/>
          <w:szCs w:val="28"/>
        </w:rPr>
      </w:pPr>
    </w:p>
    <w:p w:rsidR="004103DE" w:rsidRPr="004103DE" w:rsidRDefault="004103DE" w:rsidP="004103DE">
      <w:pPr>
        <w:pStyle w:val="FORMATTEXT"/>
        <w:jc w:val="right"/>
        <w:rPr>
          <w:rFonts w:ascii="Times New Roman" w:hAnsi="Times New Roman" w:cs="Times New Roman"/>
          <w:sz w:val="28"/>
          <w:szCs w:val="28"/>
        </w:rPr>
      </w:pPr>
    </w:p>
    <w:p w:rsidR="004103DE" w:rsidRPr="004103DE" w:rsidRDefault="004103DE" w:rsidP="004103DE">
      <w:pPr>
        <w:pStyle w:val="FORMATTEXT"/>
        <w:jc w:val="right"/>
        <w:rPr>
          <w:rFonts w:ascii="Times New Roman" w:hAnsi="Times New Roman" w:cs="Times New Roman"/>
          <w:sz w:val="28"/>
          <w:szCs w:val="28"/>
        </w:rPr>
      </w:pPr>
    </w:p>
    <w:p w:rsidR="004103DE" w:rsidRPr="004103DE" w:rsidRDefault="004103DE" w:rsidP="004103DE">
      <w:pPr>
        <w:pStyle w:val="FORMATTEXT"/>
        <w:jc w:val="right"/>
        <w:rPr>
          <w:rFonts w:ascii="Times New Roman" w:hAnsi="Times New Roman" w:cs="Times New Roman"/>
          <w:sz w:val="28"/>
          <w:szCs w:val="28"/>
        </w:rPr>
      </w:pPr>
    </w:p>
    <w:p w:rsidR="004103DE" w:rsidRPr="004103DE" w:rsidRDefault="004103DE" w:rsidP="004103DE">
      <w:pPr>
        <w:pStyle w:val="FORMATTEXT"/>
        <w:rPr>
          <w:rFonts w:ascii="Times New Roman" w:hAnsi="Times New Roman" w:cs="Times New Roman"/>
        </w:rPr>
      </w:pPr>
    </w:p>
    <w:p w:rsidR="004103DE" w:rsidRPr="004103DE" w:rsidRDefault="004103DE" w:rsidP="004103DE">
      <w:pPr>
        <w:pStyle w:val="FORMATTEXT"/>
        <w:jc w:val="right"/>
        <w:rPr>
          <w:rFonts w:ascii="Times New Roman" w:hAnsi="Times New Roman" w:cs="Times New Roman"/>
        </w:rPr>
      </w:pPr>
    </w:p>
    <w:p w:rsidR="004103DE" w:rsidRPr="00495363" w:rsidRDefault="004103DE" w:rsidP="004103DE">
      <w:pPr>
        <w:pStyle w:val="FORMATTEXT"/>
        <w:jc w:val="right"/>
        <w:rPr>
          <w:rFonts w:ascii="Times New Roman" w:hAnsi="Times New Roman" w:cs="Times New Roman"/>
          <w:sz w:val="22"/>
          <w:szCs w:val="22"/>
        </w:rPr>
      </w:pPr>
      <w:r w:rsidRPr="00495363">
        <w:rPr>
          <w:rFonts w:ascii="Times New Roman" w:hAnsi="Times New Roman" w:cs="Times New Roman"/>
          <w:sz w:val="22"/>
          <w:szCs w:val="22"/>
        </w:rPr>
        <w:lastRenderedPageBreak/>
        <w:t>Приложение 2</w:t>
      </w:r>
    </w:p>
    <w:p w:rsidR="004103DE" w:rsidRPr="00495363" w:rsidRDefault="004103DE" w:rsidP="004103DE">
      <w:pPr>
        <w:pStyle w:val="FORMATTEXT"/>
        <w:jc w:val="right"/>
        <w:rPr>
          <w:rFonts w:ascii="Times New Roman" w:hAnsi="Times New Roman" w:cs="Times New Roman"/>
          <w:sz w:val="22"/>
          <w:szCs w:val="22"/>
        </w:rPr>
      </w:pPr>
      <w:r w:rsidRPr="00495363">
        <w:rPr>
          <w:rFonts w:ascii="Times New Roman" w:hAnsi="Times New Roman" w:cs="Times New Roman"/>
          <w:sz w:val="22"/>
          <w:szCs w:val="22"/>
        </w:rPr>
        <w:t>к постановлению администрации</w:t>
      </w:r>
    </w:p>
    <w:p w:rsidR="00495363" w:rsidRPr="00495363" w:rsidRDefault="004103DE" w:rsidP="004103DE">
      <w:pPr>
        <w:pStyle w:val="FORMATTEXT"/>
        <w:jc w:val="right"/>
        <w:rPr>
          <w:rFonts w:ascii="Times New Roman" w:hAnsi="Times New Roman" w:cs="Times New Roman"/>
          <w:sz w:val="22"/>
          <w:szCs w:val="22"/>
        </w:rPr>
      </w:pPr>
      <w:r w:rsidRPr="00495363">
        <w:rPr>
          <w:rFonts w:ascii="Times New Roman" w:hAnsi="Times New Roman" w:cs="Times New Roman"/>
          <w:sz w:val="22"/>
          <w:szCs w:val="22"/>
        </w:rPr>
        <w:t xml:space="preserve">муниципального образования </w:t>
      </w:r>
    </w:p>
    <w:p w:rsidR="004103DE" w:rsidRPr="00495363" w:rsidRDefault="00495363" w:rsidP="004103DE">
      <w:pPr>
        <w:pStyle w:val="FORMATTEXT"/>
        <w:jc w:val="right"/>
        <w:rPr>
          <w:rFonts w:ascii="Times New Roman" w:hAnsi="Times New Roman" w:cs="Times New Roman"/>
          <w:sz w:val="22"/>
          <w:szCs w:val="22"/>
        </w:rPr>
      </w:pPr>
      <w:r w:rsidRPr="00495363">
        <w:rPr>
          <w:rFonts w:ascii="Times New Roman" w:hAnsi="Times New Roman" w:cs="Times New Roman"/>
          <w:sz w:val="22"/>
          <w:szCs w:val="22"/>
        </w:rPr>
        <w:t xml:space="preserve">Пчевское сельское </w:t>
      </w:r>
      <w:r w:rsidR="004103DE" w:rsidRPr="00495363">
        <w:rPr>
          <w:rFonts w:ascii="Times New Roman" w:hAnsi="Times New Roman" w:cs="Times New Roman"/>
          <w:sz w:val="22"/>
          <w:szCs w:val="22"/>
        </w:rPr>
        <w:t xml:space="preserve">поселение </w:t>
      </w:r>
    </w:p>
    <w:p w:rsidR="00495363" w:rsidRPr="00495363" w:rsidRDefault="00495363" w:rsidP="004103DE">
      <w:pPr>
        <w:pStyle w:val="FORMATTEXT"/>
        <w:jc w:val="right"/>
        <w:rPr>
          <w:rFonts w:ascii="Times New Roman" w:hAnsi="Times New Roman" w:cs="Times New Roman"/>
          <w:sz w:val="22"/>
          <w:szCs w:val="22"/>
        </w:rPr>
      </w:pPr>
      <w:r w:rsidRPr="00495363">
        <w:rPr>
          <w:rFonts w:ascii="Times New Roman" w:hAnsi="Times New Roman" w:cs="Times New Roman"/>
          <w:sz w:val="22"/>
          <w:szCs w:val="22"/>
        </w:rPr>
        <w:t>Киришского муниципального района</w:t>
      </w:r>
    </w:p>
    <w:p w:rsidR="00495363" w:rsidRPr="00495363" w:rsidRDefault="00495363" w:rsidP="004103DE">
      <w:pPr>
        <w:pStyle w:val="FORMATTEXT"/>
        <w:jc w:val="right"/>
        <w:rPr>
          <w:rFonts w:ascii="Times New Roman" w:hAnsi="Times New Roman" w:cs="Times New Roman"/>
          <w:sz w:val="22"/>
          <w:szCs w:val="22"/>
        </w:rPr>
      </w:pPr>
      <w:r w:rsidRPr="00495363">
        <w:rPr>
          <w:rFonts w:ascii="Times New Roman" w:hAnsi="Times New Roman" w:cs="Times New Roman"/>
          <w:sz w:val="22"/>
          <w:szCs w:val="22"/>
        </w:rPr>
        <w:t>Ленинградской области</w:t>
      </w:r>
    </w:p>
    <w:p w:rsidR="004103DE" w:rsidRPr="00495363" w:rsidRDefault="004103DE" w:rsidP="004103DE">
      <w:pPr>
        <w:pStyle w:val="FORMATTEXT"/>
        <w:jc w:val="right"/>
        <w:rPr>
          <w:rFonts w:ascii="Times New Roman" w:hAnsi="Times New Roman" w:cs="Times New Roman"/>
          <w:sz w:val="22"/>
          <w:szCs w:val="22"/>
        </w:rPr>
      </w:pPr>
      <w:r w:rsidRPr="00495363">
        <w:rPr>
          <w:rFonts w:ascii="Times New Roman" w:hAnsi="Times New Roman" w:cs="Times New Roman"/>
          <w:sz w:val="22"/>
          <w:szCs w:val="22"/>
        </w:rPr>
        <w:t xml:space="preserve">от </w:t>
      </w:r>
      <w:r w:rsidR="00495363" w:rsidRPr="00495363">
        <w:rPr>
          <w:rFonts w:ascii="Times New Roman" w:hAnsi="Times New Roman" w:cs="Times New Roman"/>
          <w:sz w:val="22"/>
          <w:szCs w:val="22"/>
        </w:rPr>
        <w:t>14.06.2018  года № 43</w:t>
      </w:r>
    </w:p>
    <w:p w:rsidR="004103DE" w:rsidRPr="004103DE" w:rsidRDefault="004103DE" w:rsidP="004103DE">
      <w:pPr>
        <w:pStyle w:val="FORMATTEXT"/>
        <w:jc w:val="right"/>
        <w:rPr>
          <w:rFonts w:ascii="Times New Roman" w:hAnsi="Times New Roman" w:cs="Times New Roman"/>
          <w:b/>
          <w:bCs/>
          <w:sz w:val="28"/>
          <w:szCs w:val="28"/>
        </w:rPr>
      </w:pPr>
    </w:p>
    <w:p w:rsidR="00495363" w:rsidRDefault="004103DE" w:rsidP="004103DE">
      <w:pPr>
        <w:pStyle w:val="headertext0"/>
        <w:spacing w:before="0" w:after="0" w:line="240" w:lineRule="auto"/>
        <w:jc w:val="center"/>
        <w:rPr>
          <w:rFonts w:ascii="Times New Roman" w:hAnsi="Times New Roman" w:cs="Times New Roman"/>
          <w:b/>
          <w:bCs/>
          <w:sz w:val="28"/>
          <w:szCs w:val="28"/>
        </w:rPr>
      </w:pPr>
      <w:r w:rsidRPr="004103DE">
        <w:rPr>
          <w:rFonts w:ascii="Times New Roman" w:hAnsi="Times New Roman" w:cs="Times New Roman"/>
          <w:b/>
          <w:bCs/>
          <w:sz w:val="28"/>
          <w:szCs w:val="28"/>
        </w:rPr>
        <w:t>Перечень услуг и (или) работ по капитальному ремонту общего имущества в многоквартирном доме, расположенном на территории муниципального образования</w:t>
      </w:r>
      <w:r w:rsidR="00495363">
        <w:rPr>
          <w:rFonts w:ascii="Times New Roman" w:hAnsi="Times New Roman" w:cs="Times New Roman"/>
          <w:b/>
          <w:bCs/>
          <w:sz w:val="28"/>
          <w:szCs w:val="28"/>
        </w:rPr>
        <w:t xml:space="preserve"> Пчевское сельское</w:t>
      </w:r>
      <w:r w:rsidRPr="004103DE">
        <w:rPr>
          <w:rFonts w:ascii="Times New Roman" w:hAnsi="Times New Roman" w:cs="Times New Roman"/>
          <w:b/>
          <w:bCs/>
          <w:sz w:val="28"/>
          <w:szCs w:val="28"/>
        </w:rPr>
        <w:t xml:space="preserve"> поселение</w:t>
      </w:r>
      <w:r w:rsidR="00495363">
        <w:rPr>
          <w:rFonts w:ascii="Times New Roman" w:hAnsi="Times New Roman" w:cs="Times New Roman"/>
          <w:b/>
          <w:bCs/>
          <w:sz w:val="28"/>
          <w:szCs w:val="28"/>
        </w:rPr>
        <w:t xml:space="preserve"> </w:t>
      </w:r>
    </w:p>
    <w:p w:rsidR="004103DE" w:rsidRPr="004103DE" w:rsidRDefault="00495363" w:rsidP="004103DE">
      <w:pPr>
        <w:pStyle w:val="headertext0"/>
        <w:spacing w:before="0"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Киришского муниципального района Ленинградской области</w:t>
      </w:r>
    </w:p>
    <w:p w:rsidR="004103DE" w:rsidRPr="004103DE" w:rsidRDefault="004103DE" w:rsidP="004103DE">
      <w:pPr>
        <w:pStyle w:val="headertext0"/>
        <w:spacing w:before="0" w:after="0" w:line="240" w:lineRule="auto"/>
        <w:jc w:val="center"/>
        <w:rPr>
          <w:rFonts w:ascii="Times New Roman" w:hAnsi="Times New Roman" w:cs="Times New Roman"/>
          <w:sz w:val="28"/>
          <w:szCs w:val="28"/>
        </w:rPr>
      </w:pPr>
    </w:p>
    <w:p w:rsidR="004103DE" w:rsidRPr="004103DE" w:rsidRDefault="004103DE" w:rsidP="004103DE">
      <w:pPr>
        <w:pStyle w:val="formattext0"/>
        <w:spacing w:before="0" w:after="0" w:line="240" w:lineRule="auto"/>
        <w:ind w:firstLine="709"/>
        <w:jc w:val="both"/>
        <w:rPr>
          <w:rFonts w:ascii="Times New Roman" w:hAnsi="Times New Roman" w:cs="Times New Roman"/>
          <w:sz w:val="28"/>
          <w:szCs w:val="28"/>
        </w:rPr>
      </w:pPr>
      <w:r w:rsidRPr="004103DE">
        <w:rPr>
          <w:rFonts w:ascii="Times New Roman" w:hAnsi="Times New Roman" w:cs="Times New Roman"/>
          <w:sz w:val="28"/>
          <w:szCs w:val="28"/>
        </w:rPr>
        <w:t xml:space="preserve">1. </w:t>
      </w:r>
      <w:proofErr w:type="gramStart"/>
      <w:r w:rsidRPr="004103DE">
        <w:rPr>
          <w:rStyle w:val="match"/>
          <w:rFonts w:ascii="Times New Roman" w:hAnsi="Times New Roman" w:cs="Times New Roman"/>
          <w:sz w:val="28"/>
          <w:szCs w:val="28"/>
        </w:rPr>
        <w:t>Перечень</w:t>
      </w:r>
      <w:r w:rsidRPr="004103DE">
        <w:rPr>
          <w:rFonts w:ascii="Times New Roman" w:hAnsi="Times New Roman" w:cs="Times New Roman"/>
          <w:sz w:val="28"/>
          <w:szCs w:val="28"/>
        </w:rPr>
        <w:t xml:space="preserve"> услуг и (или) работ по </w:t>
      </w:r>
      <w:r w:rsidRPr="004103DE">
        <w:rPr>
          <w:rStyle w:val="match"/>
          <w:rFonts w:ascii="Times New Roman" w:hAnsi="Times New Roman" w:cs="Times New Roman"/>
          <w:sz w:val="28"/>
          <w:szCs w:val="28"/>
        </w:rPr>
        <w:t>капитальному</w:t>
      </w:r>
      <w:r w:rsidRPr="004103DE">
        <w:rPr>
          <w:rFonts w:ascii="Times New Roman" w:hAnsi="Times New Roman" w:cs="Times New Roman"/>
          <w:sz w:val="28"/>
          <w:szCs w:val="28"/>
        </w:rPr>
        <w:t xml:space="preserve"> </w:t>
      </w:r>
      <w:r w:rsidRPr="004103DE">
        <w:rPr>
          <w:rStyle w:val="match"/>
          <w:rFonts w:ascii="Times New Roman" w:hAnsi="Times New Roman" w:cs="Times New Roman"/>
          <w:sz w:val="28"/>
          <w:szCs w:val="28"/>
        </w:rPr>
        <w:t>ремонту</w:t>
      </w:r>
      <w:r w:rsidRPr="004103DE">
        <w:rPr>
          <w:rFonts w:ascii="Times New Roman" w:hAnsi="Times New Roman" w:cs="Times New Roman"/>
          <w:sz w:val="28"/>
          <w:szCs w:val="28"/>
        </w:rPr>
        <w:t xml:space="preserve"> </w:t>
      </w:r>
      <w:r w:rsidRPr="004103DE">
        <w:rPr>
          <w:rStyle w:val="match"/>
          <w:rFonts w:ascii="Times New Roman" w:hAnsi="Times New Roman" w:cs="Times New Roman"/>
          <w:sz w:val="28"/>
          <w:szCs w:val="28"/>
        </w:rPr>
        <w:t>общего</w:t>
      </w:r>
      <w:r w:rsidRPr="004103DE">
        <w:rPr>
          <w:rFonts w:ascii="Times New Roman" w:hAnsi="Times New Roman" w:cs="Times New Roman"/>
          <w:sz w:val="28"/>
          <w:szCs w:val="28"/>
        </w:rPr>
        <w:t xml:space="preserve"> </w:t>
      </w:r>
      <w:r w:rsidRPr="004103DE">
        <w:rPr>
          <w:rStyle w:val="match"/>
          <w:rFonts w:ascii="Times New Roman" w:hAnsi="Times New Roman" w:cs="Times New Roman"/>
          <w:sz w:val="28"/>
          <w:szCs w:val="28"/>
        </w:rPr>
        <w:t>имущества</w:t>
      </w:r>
      <w:r w:rsidRPr="004103DE">
        <w:rPr>
          <w:rFonts w:ascii="Times New Roman" w:hAnsi="Times New Roman" w:cs="Times New Roman"/>
          <w:sz w:val="28"/>
          <w:szCs w:val="28"/>
        </w:rPr>
        <w:t xml:space="preserve"> в </w:t>
      </w:r>
      <w:r w:rsidRPr="004103DE">
        <w:rPr>
          <w:rStyle w:val="match"/>
          <w:rFonts w:ascii="Times New Roman" w:hAnsi="Times New Roman" w:cs="Times New Roman"/>
          <w:sz w:val="28"/>
          <w:szCs w:val="28"/>
        </w:rPr>
        <w:t>многоквартирном</w:t>
      </w:r>
      <w:r w:rsidRPr="004103DE">
        <w:rPr>
          <w:rFonts w:ascii="Times New Roman" w:hAnsi="Times New Roman" w:cs="Times New Roman"/>
          <w:sz w:val="28"/>
          <w:szCs w:val="28"/>
        </w:rPr>
        <w:t xml:space="preserve"> </w:t>
      </w:r>
      <w:r w:rsidRPr="004103DE">
        <w:rPr>
          <w:rStyle w:val="match"/>
          <w:rFonts w:ascii="Times New Roman" w:hAnsi="Times New Roman" w:cs="Times New Roman"/>
          <w:sz w:val="28"/>
          <w:szCs w:val="28"/>
        </w:rPr>
        <w:t>доме</w:t>
      </w:r>
      <w:r w:rsidRPr="004103DE">
        <w:rPr>
          <w:rFonts w:ascii="Times New Roman" w:hAnsi="Times New Roman" w:cs="Times New Roman"/>
          <w:sz w:val="28"/>
          <w:szCs w:val="28"/>
        </w:rPr>
        <w:t xml:space="preserve">, </w:t>
      </w:r>
      <w:r w:rsidRPr="004103DE">
        <w:rPr>
          <w:rStyle w:val="match"/>
          <w:rFonts w:ascii="Times New Roman" w:hAnsi="Times New Roman" w:cs="Times New Roman"/>
          <w:sz w:val="28"/>
          <w:szCs w:val="28"/>
        </w:rPr>
        <w:t>оказание</w:t>
      </w:r>
      <w:r w:rsidRPr="004103DE">
        <w:rPr>
          <w:rFonts w:ascii="Times New Roman" w:hAnsi="Times New Roman" w:cs="Times New Roman"/>
          <w:sz w:val="28"/>
          <w:szCs w:val="28"/>
        </w:rPr>
        <w:t xml:space="preserve"> и (или) выполнение которых финансируются за </w:t>
      </w:r>
      <w:r w:rsidRPr="004103DE">
        <w:rPr>
          <w:rStyle w:val="match"/>
          <w:rFonts w:ascii="Times New Roman" w:hAnsi="Times New Roman" w:cs="Times New Roman"/>
          <w:sz w:val="28"/>
          <w:szCs w:val="28"/>
        </w:rPr>
        <w:t>счет</w:t>
      </w:r>
      <w:r w:rsidRPr="004103DE">
        <w:rPr>
          <w:rFonts w:ascii="Times New Roman" w:hAnsi="Times New Roman" w:cs="Times New Roman"/>
          <w:sz w:val="28"/>
          <w:szCs w:val="28"/>
        </w:rPr>
        <w:t xml:space="preserve"> </w:t>
      </w:r>
      <w:r w:rsidRPr="004103DE">
        <w:rPr>
          <w:rStyle w:val="match"/>
          <w:rFonts w:ascii="Times New Roman" w:hAnsi="Times New Roman" w:cs="Times New Roman"/>
          <w:sz w:val="28"/>
          <w:szCs w:val="28"/>
        </w:rPr>
        <w:t>средств</w:t>
      </w:r>
      <w:r w:rsidRPr="004103DE">
        <w:rPr>
          <w:rFonts w:ascii="Times New Roman" w:hAnsi="Times New Roman" w:cs="Times New Roman"/>
          <w:sz w:val="28"/>
          <w:szCs w:val="28"/>
        </w:rPr>
        <w:t xml:space="preserve"> фонда </w:t>
      </w:r>
      <w:r w:rsidRPr="004103DE">
        <w:rPr>
          <w:rStyle w:val="match"/>
          <w:rFonts w:ascii="Times New Roman" w:hAnsi="Times New Roman" w:cs="Times New Roman"/>
          <w:sz w:val="28"/>
          <w:szCs w:val="28"/>
        </w:rPr>
        <w:t>капитального</w:t>
      </w:r>
      <w:r w:rsidRPr="004103DE">
        <w:rPr>
          <w:rFonts w:ascii="Times New Roman" w:hAnsi="Times New Roman" w:cs="Times New Roman"/>
          <w:sz w:val="28"/>
          <w:szCs w:val="28"/>
        </w:rPr>
        <w:t xml:space="preserve"> </w:t>
      </w:r>
      <w:r w:rsidRPr="004103DE">
        <w:rPr>
          <w:rStyle w:val="match"/>
          <w:rFonts w:ascii="Times New Roman" w:hAnsi="Times New Roman" w:cs="Times New Roman"/>
          <w:sz w:val="28"/>
          <w:szCs w:val="28"/>
        </w:rPr>
        <w:t>ремонта</w:t>
      </w:r>
      <w:r w:rsidRPr="004103DE">
        <w:rPr>
          <w:rFonts w:ascii="Times New Roman" w:hAnsi="Times New Roman" w:cs="Times New Roman"/>
          <w:sz w:val="28"/>
          <w:szCs w:val="28"/>
        </w:rPr>
        <w:t xml:space="preserve">, а также за </w:t>
      </w:r>
      <w:r w:rsidRPr="004103DE">
        <w:rPr>
          <w:rStyle w:val="match"/>
          <w:rFonts w:ascii="Times New Roman" w:hAnsi="Times New Roman" w:cs="Times New Roman"/>
          <w:sz w:val="28"/>
          <w:szCs w:val="28"/>
        </w:rPr>
        <w:t>счет</w:t>
      </w:r>
      <w:r w:rsidRPr="004103DE">
        <w:rPr>
          <w:rFonts w:ascii="Times New Roman" w:hAnsi="Times New Roman" w:cs="Times New Roman"/>
          <w:sz w:val="28"/>
          <w:szCs w:val="28"/>
        </w:rPr>
        <w:t xml:space="preserve"> </w:t>
      </w:r>
      <w:r w:rsidRPr="004103DE">
        <w:rPr>
          <w:rStyle w:val="match"/>
          <w:rFonts w:ascii="Times New Roman" w:hAnsi="Times New Roman" w:cs="Times New Roman"/>
          <w:sz w:val="28"/>
          <w:szCs w:val="28"/>
        </w:rPr>
        <w:t>средств</w:t>
      </w:r>
      <w:r w:rsidRPr="004103DE">
        <w:rPr>
          <w:rFonts w:ascii="Times New Roman" w:hAnsi="Times New Roman" w:cs="Times New Roman"/>
          <w:sz w:val="28"/>
          <w:szCs w:val="28"/>
        </w:rPr>
        <w:t xml:space="preserve"> государственной поддержки </w:t>
      </w:r>
      <w:r w:rsidRPr="004103DE">
        <w:rPr>
          <w:rStyle w:val="match"/>
          <w:rFonts w:ascii="Times New Roman" w:hAnsi="Times New Roman" w:cs="Times New Roman"/>
          <w:sz w:val="28"/>
          <w:szCs w:val="28"/>
        </w:rPr>
        <w:t>капитального</w:t>
      </w:r>
      <w:r w:rsidRPr="004103DE">
        <w:rPr>
          <w:rFonts w:ascii="Times New Roman" w:hAnsi="Times New Roman" w:cs="Times New Roman"/>
          <w:sz w:val="28"/>
          <w:szCs w:val="28"/>
        </w:rPr>
        <w:t xml:space="preserve"> </w:t>
      </w:r>
      <w:r w:rsidRPr="004103DE">
        <w:rPr>
          <w:rStyle w:val="match"/>
          <w:rFonts w:ascii="Times New Roman" w:hAnsi="Times New Roman" w:cs="Times New Roman"/>
          <w:sz w:val="28"/>
          <w:szCs w:val="28"/>
        </w:rPr>
        <w:t>ремонта</w:t>
      </w:r>
      <w:r w:rsidRPr="004103DE">
        <w:rPr>
          <w:rFonts w:ascii="Times New Roman" w:hAnsi="Times New Roman" w:cs="Times New Roman"/>
          <w:sz w:val="28"/>
          <w:szCs w:val="28"/>
        </w:rPr>
        <w:t xml:space="preserve">, а также </w:t>
      </w:r>
      <w:r w:rsidRPr="004103DE">
        <w:rPr>
          <w:rFonts w:ascii="Times New Roman" w:hAnsi="Times New Roman" w:cs="Times New Roman"/>
          <w:bCs/>
          <w:sz w:val="28"/>
          <w:szCs w:val="28"/>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w:t>
      </w:r>
      <w:proofErr w:type="gramEnd"/>
      <w:r w:rsidRPr="004103DE">
        <w:rPr>
          <w:rFonts w:ascii="Times New Roman" w:hAnsi="Times New Roman" w:cs="Times New Roman"/>
          <w:bCs/>
          <w:sz w:val="28"/>
          <w:szCs w:val="28"/>
        </w:rPr>
        <w:t xml:space="preserve"> в многоквартирных домах, расположенных на территории муниципального образования </w:t>
      </w:r>
      <w:r w:rsidR="00495363">
        <w:rPr>
          <w:rFonts w:ascii="Times New Roman" w:hAnsi="Times New Roman" w:cs="Times New Roman"/>
          <w:sz w:val="28"/>
          <w:szCs w:val="28"/>
        </w:rPr>
        <w:t>Пчевское сельское поселение Киришского муниципального района Ленинградской области</w:t>
      </w:r>
      <w:r w:rsidR="00495363" w:rsidRPr="00EC1924">
        <w:rPr>
          <w:rFonts w:ascii="Times New Roman" w:hAnsi="Times New Roman" w:cs="Times New Roman"/>
          <w:sz w:val="28"/>
          <w:szCs w:val="28"/>
        </w:rPr>
        <w:t xml:space="preserve"> </w:t>
      </w:r>
      <w:r w:rsidRPr="004103DE">
        <w:rPr>
          <w:rFonts w:ascii="Times New Roman" w:hAnsi="Times New Roman" w:cs="Times New Roman"/>
          <w:sz w:val="28"/>
          <w:szCs w:val="28"/>
        </w:rPr>
        <w:t>включает:</w:t>
      </w:r>
    </w:p>
    <w:p w:rsidR="004103DE" w:rsidRPr="004103DE" w:rsidRDefault="004103DE" w:rsidP="004103DE">
      <w:pPr>
        <w:pStyle w:val="formattext0"/>
        <w:spacing w:before="0" w:after="0" w:line="240" w:lineRule="auto"/>
        <w:ind w:firstLine="709"/>
        <w:jc w:val="both"/>
        <w:rPr>
          <w:rFonts w:ascii="Times New Roman" w:hAnsi="Times New Roman" w:cs="Times New Roman"/>
          <w:sz w:val="28"/>
          <w:szCs w:val="28"/>
        </w:rPr>
      </w:pPr>
      <w:r w:rsidRPr="004103DE">
        <w:rPr>
          <w:rFonts w:ascii="Times New Roman" w:hAnsi="Times New Roman" w:cs="Times New Roman"/>
          <w:sz w:val="28"/>
          <w:szCs w:val="28"/>
        </w:rPr>
        <w:t xml:space="preserve">1) </w:t>
      </w:r>
      <w:r w:rsidRPr="004103DE">
        <w:rPr>
          <w:rStyle w:val="match"/>
          <w:rFonts w:ascii="Times New Roman" w:hAnsi="Times New Roman" w:cs="Times New Roman"/>
          <w:sz w:val="28"/>
          <w:szCs w:val="28"/>
        </w:rPr>
        <w:t>ремонт</w:t>
      </w:r>
      <w:r w:rsidRPr="004103DE">
        <w:rPr>
          <w:rFonts w:ascii="Times New Roman" w:hAnsi="Times New Roman" w:cs="Times New Roman"/>
          <w:sz w:val="28"/>
          <w:szCs w:val="28"/>
        </w:rPr>
        <w:t xml:space="preserve"> внутридомовых инженерных систем электро-, тепл</w:t>
      </w:r>
      <w:proofErr w:type="gramStart"/>
      <w:r w:rsidRPr="004103DE">
        <w:rPr>
          <w:rFonts w:ascii="Times New Roman" w:hAnsi="Times New Roman" w:cs="Times New Roman"/>
          <w:sz w:val="28"/>
          <w:szCs w:val="28"/>
        </w:rPr>
        <w:t>о-</w:t>
      </w:r>
      <w:proofErr w:type="gramEnd"/>
      <w:r w:rsidRPr="004103DE">
        <w:rPr>
          <w:rFonts w:ascii="Times New Roman" w:hAnsi="Times New Roman" w:cs="Times New Roman"/>
          <w:sz w:val="28"/>
          <w:szCs w:val="28"/>
        </w:rPr>
        <w:t>, газо-, водоснабжения, водоотведения;</w:t>
      </w:r>
    </w:p>
    <w:p w:rsidR="004103DE" w:rsidRPr="004103DE" w:rsidRDefault="004103DE" w:rsidP="004103DE">
      <w:pPr>
        <w:pStyle w:val="formattext0"/>
        <w:spacing w:before="0" w:after="0" w:line="240" w:lineRule="auto"/>
        <w:ind w:firstLine="709"/>
        <w:jc w:val="both"/>
        <w:rPr>
          <w:rFonts w:ascii="Times New Roman" w:hAnsi="Times New Roman" w:cs="Times New Roman"/>
          <w:sz w:val="28"/>
          <w:szCs w:val="28"/>
        </w:rPr>
      </w:pPr>
      <w:r w:rsidRPr="004103DE">
        <w:rPr>
          <w:rFonts w:ascii="Times New Roman" w:hAnsi="Times New Roman" w:cs="Times New Roman"/>
          <w:sz w:val="28"/>
          <w:szCs w:val="28"/>
        </w:rPr>
        <w:t xml:space="preserve">2) </w:t>
      </w:r>
      <w:r w:rsidRPr="004103DE">
        <w:rPr>
          <w:rStyle w:val="match"/>
          <w:rFonts w:ascii="Times New Roman" w:hAnsi="Times New Roman" w:cs="Times New Roman"/>
          <w:sz w:val="28"/>
          <w:szCs w:val="28"/>
        </w:rPr>
        <w:t>ремонт</w:t>
      </w:r>
      <w:r w:rsidRPr="004103DE">
        <w:rPr>
          <w:rFonts w:ascii="Times New Roman" w:hAnsi="Times New Roman" w:cs="Times New Roman"/>
          <w:sz w:val="28"/>
          <w:szCs w:val="28"/>
        </w:rPr>
        <w:t xml:space="preserve"> или замену лифтового оборудования, признанного непригодным для эксплуатации, </w:t>
      </w:r>
      <w:r w:rsidRPr="004103DE">
        <w:rPr>
          <w:rStyle w:val="match"/>
          <w:rFonts w:ascii="Times New Roman" w:hAnsi="Times New Roman" w:cs="Times New Roman"/>
          <w:sz w:val="28"/>
          <w:szCs w:val="28"/>
        </w:rPr>
        <w:t>ремонт</w:t>
      </w:r>
      <w:r w:rsidRPr="004103DE">
        <w:rPr>
          <w:rFonts w:ascii="Times New Roman" w:hAnsi="Times New Roman" w:cs="Times New Roman"/>
          <w:sz w:val="28"/>
          <w:szCs w:val="28"/>
        </w:rPr>
        <w:t xml:space="preserve"> лифтовых шахт;</w:t>
      </w:r>
    </w:p>
    <w:p w:rsidR="004103DE" w:rsidRPr="004103DE" w:rsidRDefault="004103DE" w:rsidP="004103DE">
      <w:pPr>
        <w:pStyle w:val="formattext0"/>
        <w:spacing w:before="0" w:after="0" w:line="240" w:lineRule="auto"/>
        <w:ind w:firstLine="709"/>
        <w:jc w:val="both"/>
        <w:rPr>
          <w:rFonts w:ascii="Times New Roman" w:hAnsi="Times New Roman" w:cs="Times New Roman"/>
          <w:sz w:val="28"/>
          <w:szCs w:val="28"/>
        </w:rPr>
      </w:pPr>
      <w:r w:rsidRPr="004103DE">
        <w:rPr>
          <w:rFonts w:ascii="Times New Roman" w:hAnsi="Times New Roman" w:cs="Times New Roman"/>
          <w:sz w:val="28"/>
          <w:szCs w:val="28"/>
        </w:rPr>
        <w:t xml:space="preserve">3) </w:t>
      </w:r>
      <w:r w:rsidRPr="004103DE">
        <w:rPr>
          <w:rStyle w:val="match"/>
          <w:rFonts w:ascii="Times New Roman" w:hAnsi="Times New Roman" w:cs="Times New Roman"/>
          <w:sz w:val="28"/>
          <w:szCs w:val="28"/>
        </w:rPr>
        <w:t>ремонт</w:t>
      </w:r>
      <w:r w:rsidRPr="004103DE">
        <w:rPr>
          <w:rFonts w:ascii="Times New Roman" w:hAnsi="Times New Roman" w:cs="Times New Roman"/>
          <w:sz w:val="28"/>
          <w:szCs w:val="28"/>
        </w:rPr>
        <w:t xml:space="preserve"> крыши;</w:t>
      </w:r>
    </w:p>
    <w:p w:rsidR="004103DE" w:rsidRPr="004103DE" w:rsidRDefault="004103DE" w:rsidP="004103DE">
      <w:pPr>
        <w:pStyle w:val="formattext0"/>
        <w:spacing w:before="0" w:after="0" w:line="240" w:lineRule="auto"/>
        <w:ind w:firstLine="709"/>
        <w:jc w:val="both"/>
        <w:rPr>
          <w:rFonts w:ascii="Times New Roman" w:hAnsi="Times New Roman" w:cs="Times New Roman"/>
          <w:sz w:val="28"/>
          <w:szCs w:val="28"/>
        </w:rPr>
      </w:pPr>
      <w:r w:rsidRPr="004103DE">
        <w:rPr>
          <w:rFonts w:ascii="Times New Roman" w:hAnsi="Times New Roman" w:cs="Times New Roman"/>
          <w:sz w:val="28"/>
          <w:szCs w:val="28"/>
        </w:rPr>
        <w:t xml:space="preserve">4) переустройство невентилируемой крыши на вентилируемую крышу в </w:t>
      </w:r>
      <w:r w:rsidRPr="004103DE">
        <w:rPr>
          <w:rStyle w:val="match"/>
          <w:rFonts w:ascii="Times New Roman" w:hAnsi="Times New Roman" w:cs="Times New Roman"/>
          <w:sz w:val="28"/>
          <w:szCs w:val="28"/>
        </w:rPr>
        <w:t>случае</w:t>
      </w:r>
      <w:r w:rsidRPr="004103DE">
        <w:rPr>
          <w:rFonts w:ascii="Times New Roman" w:hAnsi="Times New Roman" w:cs="Times New Roman"/>
          <w:sz w:val="28"/>
          <w:szCs w:val="28"/>
        </w:rPr>
        <w:t xml:space="preserve">, если </w:t>
      </w:r>
      <w:r w:rsidRPr="004103DE">
        <w:rPr>
          <w:rStyle w:val="match"/>
          <w:rFonts w:ascii="Times New Roman" w:hAnsi="Times New Roman" w:cs="Times New Roman"/>
          <w:sz w:val="28"/>
          <w:szCs w:val="28"/>
        </w:rPr>
        <w:t>необходимость</w:t>
      </w:r>
      <w:r w:rsidRPr="004103DE">
        <w:rPr>
          <w:rFonts w:ascii="Times New Roman" w:hAnsi="Times New Roman" w:cs="Times New Roman"/>
          <w:sz w:val="28"/>
          <w:szCs w:val="28"/>
        </w:rPr>
        <w:t xml:space="preserve"> реконструкции крыши установлена заключением специализированной организации, подготовленным по результатам соответствующего обследования;</w:t>
      </w:r>
    </w:p>
    <w:p w:rsidR="004103DE" w:rsidRPr="004103DE" w:rsidRDefault="004103DE" w:rsidP="004103DE">
      <w:pPr>
        <w:pStyle w:val="formattext0"/>
        <w:spacing w:before="0" w:after="0" w:line="240" w:lineRule="auto"/>
        <w:ind w:firstLine="709"/>
        <w:jc w:val="both"/>
        <w:rPr>
          <w:rFonts w:ascii="Times New Roman" w:hAnsi="Times New Roman" w:cs="Times New Roman"/>
          <w:sz w:val="28"/>
          <w:szCs w:val="28"/>
        </w:rPr>
      </w:pPr>
      <w:r w:rsidRPr="004103DE">
        <w:rPr>
          <w:rFonts w:ascii="Times New Roman" w:hAnsi="Times New Roman" w:cs="Times New Roman"/>
          <w:sz w:val="28"/>
          <w:szCs w:val="28"/>
        </w:rPr>
        <w:t xml:space="preserve">5) </w:t>
      </w:r>
      <w:r w:rsidRPr="004103DE">
        <w:rPr>
          <w:rStyle w:val="match"/>
          <w:rFonts w:ascii="Times New Roman" w:hAnsi="Times New Roman" w:cs="Times New Roman"/>
          <w:sz w:val="28"/>
          <w:szCs w:val="28"/>
        </w:rPr>
        <w:t>ремонт</w:t>
      </w:r>
      <w:r w:rsidRPr="004103DE">
        <w:rPr>
          <w:rFonts w:ascii="Times New Roman" w:hAnsi="Times New Roman" w:cs="Times New Roman"/>
          <w:sz w:val="28"/>
          <w:szCs w:val="28"/>
        </w:rPr>
        <w:t xml:space="preserve"> подвальных помещений, относящихся к </w:t>
      </w:r>
      <w:r w:rsidRPr="004103DE">
        <w:rPr>
          <w:rStyle w:val="match"/>
          <w:rFonts w:ascii="Times New Roman" w:hAnsi="Times New Roman" w:cs="Times New Roman"/>
          <w:sz w:val="28"/>
          <w:szCs w:val="28"/>
        </w:rPr>
        <w:t>общему</w:t>
      </w:r>
      <w:r w:rsidRPr="004103DE">
        <w:rPr>
          <w:rFonts w:ascii="Times New Roman" w:hAnsi="Times New Roman" w:cs="Times New Roman"/>
          <w:sz w:val="28"/>
          <w:szCs w:val="28"/>
        </w:rPr>
        <w:t xml:space="preserve"> </w:t>
      </w:r>
      <w:r w:rsidRPr="004103DE">
        <w:rPr>
          <w:rStyle w:val="match"/>
          <w:rFonts w:ascii="Times New Roman" w:hAnsi="Times New Roman" w:cs="Times New Roman"/>
          <w:sz w:val="28"/>
          <w:szCs w:val="28"/>
        </w:rPr>
        <w:t>имуществу</w:t>
      </w:r>
      <w:r w:rsidRPr="004103DE">
        <w:rPr>
          <w:rFonts w:ascii="Times New Roman" w:hAnsi="Times New Roman" w:cs="Times New Roman"/>
          <w:sz w:val="28"/>
          <w:szCs w:val="28"/>
        </w:rPr>
        <w:t xml:space="preserve"> в </w:t>
      </w:r>
      <w:r w:rsidRPr="004103DE">
        <w:rPr>
          <w:rStyle w:val="match"/>
          <w:rFonts w:ascii="Times New Roman" w:hAnsi="Times New Roman" w:cs="Times New Roman"/>
          <w:sz w:val="28"/>
          <w:szCs w:val="28"/>
        </w:rPr>
        <w:t>многоквартирном</w:t>
      </w:r>
      <w:r w:rsidRPr="004103DE">
        <w:rPr>
          <w:rFonts w:ascii="Times New Roman" w:hAnsi="Times New Roman" w:cs="Times New Roman"/>
          <w:sz w:val="28"/>
          <w:szCs w:val="28"/>
        </w:rPr>
        <w:t xml:space="preserve"> </w:t>
      </w:r>
      <w:r w:rsidRPr="004103DE">
        <w:rPr>
          <w:rStyle w:val="match"/>
          <w:rFonts w:ascii="Times New Roman" w:hAnsi="Times New Roman" w:cs="Times New Roman"/>
          <w:sz w:val="28"/>
          <w:szCs w:val="28"/>
        </w:rPr>
        <w:t>доме</w:t>
      </w:r>
      <w:r w:rsidRPr="004103DE">
        <w:rPr>
          <w:rFonts w:ascii="Times New Roman" w:hAnsi="Times New Roman" w:cs="Times New Roman"/>
          <w:sz w:val="28"/>
          <w:szCs w:val="28"/>
        </w:rPr>
        <w:t>;</w:t>
      </w:r>
    </w:p>
    <w:p w:rsidR="004103DE" w:rsidRPr="004103DE" w:rsidRDefault="004103DE" w:rsidP="004103DE">
      <w:pPr>
        <w:pStyle w:val="formattext0"/>
        <w:spacing w:before="0" w:after="0" w:line="240" w:lineRule="auto"/>
        <w:ind w:firstLine="709"/>
        <w:jc w:val="both"/>
        <w:rPr>
          <w:rFonts w:ascii="Times New Roman" w:hAnsi="Times New Roman" w:cs="Times New Roman"/>
          <w:sz w:val="28"/>
          <w:szCs w:val="28"/>
        </w:rPr>
      </w:pPr>
      <w:r w:rsidRPr="004103DE">
        <w:rPr>
          <w:rFonts w:ascii="Times New Roman" w:hAnsi="Times New Roman" w:cs="Times New Roman"/>
          <w:sz w:val="28"/>
          <w:szCs w:val="28"/>
        </w:rPr>
        <w:t xml:space="preserve">6) </w:t>
      </w:r>
      <w:r w:rsidRPr="004103DE">
        <w:rPr>
          <w:rStyle w:val="match"/>
          <w:rFonts w:ascii="Times New Roman" w:hAnsi="Times New Roman" w:cs="Times New Roman"/>
          <w:sz w:val="28"/>
          <w:szCs w:val="28"/>
        </w:rPr>
        <w:t>ремонт</w:t>
      </w:r>
      <w:r w:rsidRPr="004103DE">
        <w:rPr>
          <w:rFonts w:ascii="Times New Roman" w:hAnsi="Times New Roman" w:cs="Times New Roman"/>
          <w:sz w:val="28"/>
          <w:szCs w:val="28"/>
        </w:rPr>
        <w:t xml:space="preserve"> фасада;</w:t>
      </w:r>
    </w:p>
    <w:p w:rsidR="004103DE" w:rsidRPr="004103DE" w:rsidRDefault="004103DE" w:rsidP="004103DE">
      <w:pPr>
        <w:pStyle w:val="formattext0"/>
        <w:spacing w:before="0" w:after="0" w:line="240" w:lineRule="auto"/>
        <w:ind w:firstLine="709"/>
        <w:jc w:val="both"/>
        <w:rPr>
          <w:rFonts w:ascii="Times New Roman" w:hAnsi="Times New Roman" w:cs="Times New Roman"/>
          <w:sz w:val="28"/>
          <w:szCs w:val="28"/>
        </w:rPr>
      </w:pPr>
      <w:r w:rsidRPr="004103DE">
        <w:rPr>
          <w:rFonts w:ascii="Times New Roman" w:hAnsi="Times New Roman" w:cs="Times New Roman"/>
          <w:sz w:val="28"/>
          <w:szCs w:val="28"/>
        </w:rPr>
        <w:t xml:space="preserve">7) утепление фасада в </w:t>
      </w:r>
      <w:r w:rsidRPr="004103DE">
        <w:rPr>
          <w:rStyle w:val="match"/>
          <w:rFonts w:ascii="Times New Roman" w:hAnsi="Times New Roman" w:cs="Times New Roman"/>
          <w:sz w:val="28"/>
          <w:szCs w:val="28"/>
        </w:rPr>
        <w:t>случае</w:t>
      </w:r>
      <w:r w:rsidRPr="004103DE">
        <w:rPr>
          <w:rFonts w:ascii="Times New Roman" w:hAnsi="Times New Roman" w:cs="Times New Roman"/>
          <w:sz w:val="28"/>
          <w:szCs w:val="28"/>
        </w:rPr>
        <w:t xml:space="preserve">, если </w:t>
      </w:r>
      <w:r w:rsidRPr="004103DE">
        <w:rPr>
          <w:rStyle w:val="match"/>
          <w:rFonts w:ascii="Times New Roman" w:hAnsi="Times New Roman" w:cs="Times New Roman"/>
          <w:sz w:val="28"/>
          <w:szCs w:val="28"/>
        </w:rPr>
        <w:t>необходимость</w:t>
      </w:r>
      <w:r w:rsidRPr="004103DE">
        <w:rPr>
          <w:rFonts w:ascii="Times New Roman" w:hAnsi="Times New Roman" w:cs="Times New Roman"/>
          <w:sz w:val="28"/>
          <w:szCs w:val="28"/>
        </w:rPr>
        <w:t xml:space="preserve"> </w:t>
      </w:r>
      <w:r w:rsidRPr="004103DE">
        <w:rPr>
          <w:rStyle w:val="match"/>
          <w:rFonts w:ascii="Times New Roman" w:hAnsi="Times New Roman" w:cs="Times New Roman"/>
          <w:sz w:val="28"/>
          <w:szCs w:val="28"/>
        </w:rPr>
        <w:t>проведения</w:t>
      </w:r>
      <w:r w:rsidRPr="004103DE">
        <w:rPr>
          <w:rFonts w:ascii="Times New Roman" w:hAnsi="Times New Roman" w:cs="Times New Roman"/>
          <w:sz w:val="28"/>
          <w:szCs w:val="28"/>
        </w:rPr>
        <w:t xml:space="preserve"> данных работ установлена заключением специализированной организации, подготовленным по результатам энергетического обследования </w:t>
      </w:r>
      <w:r w:rsidRPr="004103DE">
        <w:rPr>
          <w:rStyle w:val="match"/>
          <w:rFonts w:ascii="Times New Roman" w:hAnsi="Times New Roman" w:cs="Times New Roman"/>
          <w:sz w:val="28"/>
          <w:szCs w:val="28"/>
        </w:rPr>
        <w:t>многоквартирного</w:t>
      </w:r>
      <w:r w:rsidRPr="004103DE">
        <w:rPr>
          <w:rFonts w:ascii="Times New Roman" w:hAnsi="Times New Roman" w:cs="Times New Roman"/>
          <w:sz w:val="28"/>
          <w:szCs w:val="28"/>
        </w:rPr>
        <w:t xml:space="preserve"> </w:t>
      </w:r>
      <w:r w:rsidRPr="004103DE">
        <w:rPr>
          <w:rStyle w:val="match"/>
          <w:rFonts w:ascii="Times New Roman" w:hAnsi="Times New Roman" w:cs="Times New Roman"/>
          <w:sz w:val="28"/>
          <w:szCs w:val="28"/>
        </w:rPr>
        <w:t>дома</w:t>
      </w:r>
      <w:r w:rsidRPr="004103DE">
        <w:rPr>
          <w:rFonts w:ascii="Times New Roman" w:hAnsi="Times New Roman" w:cs="Times New Roman"/>
          <w:sz w:val="28"/>
          <w:szCs w:val="28"/>
        </w:rPr>
        <w:t>;</w:t>
      </w:r>
    </w:p>
    <w:p w:rsidR="004103DE" w:rsidRPr="004103DE" w:rsidRDefault="004103DE" w:rsidP="004103DE">
      <w:pPr>
        <w:pStyle w:val="formattext0"/>
        <w:spacing w:before="0" w:after="0" w:line="240" w:lineRule="auto"/>
        <w:ind w:firstLine="709"/>
        <w:jc w:val="both"/>
        <w:rPr>
          <w:rFonts w:ascii="Times New Roman" w:hAnsi="Times New Roman" w:cs="Times New Roman"/>
          <w:sz w:val="28"/>
          <w:szCs w:val="28"/>
        </w:rPr>
      </w:pPr>
      <w:r w:rsidRPr="004103DE">
        <w:rPr>
          <w:rFonts w:ascii="Times New Roman" w:hAnsi="Times New Roman" w:cs="Times New Roman"/>
          <w:sz w:val="28"/>
          <w:szCs w:val="28"/>
        </w:rPr>
        <w:t xml:space="preserve">8) </w:t>
      </w:r>
      <w:r w:rsidRPr="004103DE">
        <w:rPr>
          <w:rStyle w:val="match"/>
          <w:rFonts w:ascii="Times New Roman" w:hAnsi="Times New Roman" w:cs="Times New Roman"/>
          <w:sz w:val="28"/>
          <w:szCs w:val="28"/>
        </w:rPr>
        <w:t>ремонт</w:t>
      </w:r>
      <w:r w:rsidRPr="004103DE">
        <w:rPr>
          <w:rFonts w:ascii="Times New Roman" w:hAnsi="Times New Roman" w:cs="Times New Roman"/>
          <w:sz w:val="28"/>
          <w:szCs w:val="28"/>
        </w:rPr>
        <w:t xml:space="preserve"> фундамента </w:t>
      </w:r>
      <w:r w:rsidRPr="004103DE">
        <w:rPr>
          <w:rStyle w:val="match"/>
          <w:rFonts w:ascii="Times New Roman" w:hAnsi="Times New Roman" w:cs="Times New Roman"/>
          <w:sz w:val="28"/>
          <w:szCs w:val="28"/>
        </w:rPr>
        <w:t>многоквартирного</w:t>
      </w:r>
      <w:r w:rsidRPr="004103DE">
        <w:rPr>
          <w:rFonts w:ascii="Times New Roman" w:hAnsi="Times New Roman" w:cs="Times New Roman"/>
          <w:sz w:val="28"/>
          <w:szCs w:val="28"/>
        </w:rPr>
        <w:t xml:space="preserve"> </w:t>
      </w:r>
      <w:r w:rsidRPr="004103DE">
        <w:rPr>
          <w:rStyle w:val="match"/>
          <w:rFonts w:ascii="Times New Roman" w:hAnsi="Times New Roman" w:cs="Times New Roman"/>
          <w:sz w:val="28"/>
          <w:szCs w:val="28"/>
        </w:rPr>
        <w:t>дома</w:t>
      </w:r>
      <w:r w:rsidRPr="004103DE">
        <w:rPr>
          <w:rFonts w:ascii="Times New Roman" w:hAnsi="Times New Roman" w:cs="Times New Roman"/>
          <w:sz w:val="28"/>
          <w:szCs w:val="28"/>
        </w:rPr>
        <w:t>;</w:t>
      </w:r>
    </w:p>
    <w:p w:rsidR="004103DE" w:rsidRPr="004103DE" w:rsidRDefault="004103DE" w:rsidP="004103DE">
      <w:pPr>
        <w:pStyle w:val="formattext0"/>
        <w:spacing w:before="0" w:after="0" w:line="240" w:lineRule="auto"/>
        <w:ind w:firstLine="709"/>
        <w:jc w:val="both"/>
        <w:rPr>
          <w:rFonts w:ascii="Times New Roman" w:hAnsi="Times New Roman" w:cs="Times New Roman"/>
          <w:sz w:val="28"/>
          <w:szCs w:val="28"/>
        </w:rPr>
      </w:pPr>
      <w:r w:rsidRPr="004103DE">
        <w:rPr>
          <w:rFonts w:ascii="Times New Roman" w:hAnsi="Times New Roman" w:cs="Times New Roman"/>
          <w:sz w:val="28"/>
          <w:szCs w:val="28"/>
        </w:rPr>
        <w:t xml:space="preserve">9) разработку проектной документации в </w:t>
      </w:r>
      <w:r w:rsidRPr="004103DE">
        <w:rPr>
          <w:rStyle w:val="match"/>
          <w:rFonts w:ascii="Times New Roman" w:hAnsi="Times New Roman" w:cs="Times New Roman"/>
          <w:sz w:val="28"/>
          <w:szCs w:val="28"/>
        </w:rPr>
        <w:t>случае</w:t>
      </w:r>
      <w:r w:rsidRPr="004103DE">
        <w:rPr>
          <w:rFonts w:ascii="Times New Roman" w:hAnsi="Times New Roman" w:cs="Times New Roman"/>
          <w:sz w:val="28"/>
          <w:szCs w:val="28"/>
        </w:rPr>
        <w:t>, если законодательством Российской Федерации требуется ее разработка;</w:t>
      </w:r>
    </w:p>
    <w:p w:rsidR="004103DE" w:rsidRPr="004103DE" w:rsidRDefault="004103DE" w:rsidP="004103DE">
      <w:pPr>
        <w:pStyle w:val="formattext0"/>
        <w:spacing w:before="0" w:after="0" w:line="240" w:lineRule="auto"/>
        <w:ind w:firstLine="709"/>
        <w:jc w:val="both"/>
        <w:rPr>
          <w:rFonts w:ascii="Times New Roman" w:hAnsi="Times New Roman" w:cs="Times New Roman"/>
          <w:sz w:val="28"/>
          <w:szCs w:val="28"/>
        </w:rPr>
      </w:pPr>
      <w:r w:rsidRPr="004103DE">
        <w:rPr>
          <w:rFonts w:ascii="Times New Roman" w:hAnsi="Times New Roman" w:cs="Times New Roman"/>
          <w:sz w:val="28"/>
          <w:szCs w:val="28"/>
        </w:rPr>
        <w:t xml:space="preserve">10) </w:t>
      </w:r>
      <w:r w:rsidRPr="004103DE">
        <w:rPr>
          <w:rStyle w:val="match"/>
          <w:rFonts w:ascii="Times New Roman" w:hAnsi="Times New Roman" w:cs="Times New Roman"/>
          <w:sz w:val="28"/>
          <w:szCs w:val="28"/>
        </w:rPr>
        <w:t>проведение</w:t>
      </w:r>
      <w:r w:rsidRPr="004103DE">
        <w:rPr>
          <w:rFonts w:ascii="Times New Roman" w:hAnsi="Times New Roman" w:cs="Times New Roman"/>
          <w:sz w:val="28"/>
          <w:szCs w:val="28"/>
        </w:rPr>
        <w:t xml:space="preserve"> государственной экспертизы проекта, историко-культурной экспертизы в отношении </w:t>
      </w:r>
      <w:r w:rsidRPr="004103DE">
        <w:rPr>
          <w:rStyle w:val="match"/>
          <w:rFonts w:ascii="Times New Roman" w:hAnsi="Times New Roman" w:cs="Times New Roman"/>
          <w:sz w:val="28"/>
          <w:szCs w:val="28"/>
        </w:rPr>
        <w:t>многоквартирных</w:t>
      </w:r>
      <w:r w:rsidRPr="004103DE">
        <w:rPr>
          <w:rFonts w:ascii="Times New Roman" w:hAnsi="Times New Roman" w:cs="Times New Roman"/>
          <w:sz w:val="28"/>
          <w:szCs w:val="28"/>
        </w:rPr>
        <w:t xml:space="preserve"> </w:t>
      </w:r>
      <w:r w:rsidRPr="004103DE">
        <w:rPr>
          <w:rStyle w:val="match"/>
          <w:rFonts w:ascii="Times New Roman" w:hAnsi="Times New Roman" w:cs="Times New Roman"/>
          <w:sz w:val="28"/>
          <w:szCs w:val="28"/>
        </w:rPr>
        <w:t>домов</w:t>
      </w:r>
      <w:r w:rsidRPr="004103DE">
        <w:rPr>
          <w:rFonts w:ascii="Times New Roman" w:hAnsi="Times New Roman" w:cs="Times New Roman"/>
          <w:sz w:val="28"/>
          <w:szCs w:val="28"/>
        </w:rPr>
        <w:t xml:space="preserve">, официально признанных памятниками архитектуры, в </w:t>
      </w:r>
      <w:r w:rsidRPr="004103DE">
        <w:rPr>
          <w:rStyle w:val="match"/>
          <w:rFonts w:ascii="Times New Roman" w:hAnsi="Times New Roman" w:cs="Times New Roman"/>
          <w:sz w:val="28"/>
          <w:szCs w:val="28"/>
        </w:rPr>
        <w:t>случае</w:t>
      </w:r>
      <w:r w:rsidRPr="004103DE">
        <w:rPr>
          <w:rFonts w:ascii="Times New Roman" w:hAnsi="Times New Roman" w:cs="Times New Roman"/>
          <w:sz w:val="28"/>
          <w:szCs w:val="28"/>
        </w:rPr>
        <w:t xml:space="preserve">, если законодательством Российской Федерации требуется </w:t>
      </w:r>
      <w:r w:rsidRPr="004103DE">
        <w:rPr>
          <w:rStyle w:val="match"/>
          <w:rFonts w:ascii="Times New Roman" w:hAnsi="Times New Roman" w:cs="Times New Roman"/>
          <w:sz w:val="28"/>
          <w:szCs w:val="28"/>
        </w:rPr>
        <w:t>проведение</w:t>
      </w:r>
      <w:r w:rsidRPr="004103DE">
        <w:rPr>
          <w:rFonts w:ascii="Times New Roman" w:hAnsi="Times New Roman" w:cs="Times New Roman"/>
          <w:sz w:val="28"/>
          <w:szCs w:val="28"/>
        </w:rPr>
        <w:t xml:space="preserve"> таких экспертиз;</w:t>
      </w:r>
    </w:p>
    <w:p w:rsidR="004103DE" w:rsidRDefault="004103DE" w:rsidP="00495363">
      <w:pPr>
        <w:pStyle w:val="formattext0"/>
        <w:spacing w:before="0" w:after="0" w:line="240" w:lineRule="auto"/>
        <w:ind w:firstLine="709"/>
        <w:jc w:val="both"/>
        <w:rPr>
          <w:rFonts w:ascii="Times New Roman" w:hAnsi="Times New Roman" w:cs="Times New Roman"/>
          <w:sz w:val="28"/>
          <w:szCs w:val="28"/>
        </w:rPr>
      </w:pPr>
      <w:r w:rsidRPr="004103DE">
        <w:rPr>
          <w:rFonts w:ascii="Times New Roman" w:hAnsi="Times New Roman" w:cs="Times New Roman"/>
          <w:sz w:val="28"/>
          <w:szCs w:val="28"/>
        </w:rPr>
        <w:t>11) осуществление строительного контроля.</w:t>
      </w:r>
    </w:p>
    <w:p w:rsidR="00495363" w:rsidRPr="00495363" w:rsidRDefault="00495363" w:rsidP="00495363">
      <w:pPr>
        <w:pStyle w:val="formattext0"/>
        <w:spacing w:before="0" w:after="0" w:line="240" w:lineRule="auto"/>
        <w:ind w:firstLine="709"/>
        <w:jc w:val="both"/>
        <w:rPr>
          <w:rFonts w:ascii="Times New Roman" w:hAnsi="Times New Roman" w:cs="Times New Roman"/>
          <w:sz w:val="28"/>
          <w:szCs w:val="28"/>
        </w:rPr>
      </w:pPr>
    </w:p>
    <w:p w:rsidR="004103DE" w:rsidRPr="004103DE" w:rsidRDefault="004103DE" w:rsidP="004103DE">
      <w:pPr>
        <w:pStyle w:val="FORMATTEXT"/>
        <w:jc w:val="right"/>
        <w:rPr>
          <w:rFonts w:ascii="Times New Roman" w:hAnsi="Times New Roman" w:cs="Times New Roman"/>
        </w:rPr>
      </w:pPr>
      <w:r w:rsidRPr="004103DE">
        <w:rPr>
          <w:rFonts w:ascii="Times New Roman" w:hAnsi="Times New Roman" w:cs="Times New Roman"/>
        </w:rPr>
        <w:t>Приложение 3</w:t>
      </w:r>
    </w:p>
    <w:p w:rsidR="00495363" w:rsidRPr="00495363" w:rsidRDefault="00495363" w:rsidP="00495363">
      <w:pPr>
        <w:pStyle w:val="FORMATTEXT"/>
        <w:jc w:val="right"/>
        <w:rPr>
          <w:rFonts w:ascii="Times New Roman" w:hAnsi="Times New Roman" w:cs="Times New Roman"/>
          <w:sz w:val="22"/>
          <w:szCs w:val="22"/>
        </w:rPr>
      </w:pPr>
      <w:r w:rsidRPr="00495363">
        <w:rPr>
          <w:rFonts w:ascii="Times New Roman" w:hAnsi="Times New Roman" w:cs="Times New Roman"/>
          <w:sz w:val="22"/>
          <w:szCs w:val="22"/>
        </w:rPr>
        <w:t>к постановлению администрации</w:t>
      </w:r>
    </w:p>
    <w:p w:rsidR="00495363" w:rsidRPr="00495363" w:rsidRDefault="00495363" w:rsidP="00495363">
      <w:pPr>
        <w:pStyle w:val="FORMATTEXT"/>
        <w:jc w:val="right"/>
        <w:rPr>
          <w:rFonts w:ascii="Times New Roman" w:hAnsi="Times New Roman" w:cs="Times New Roman"/>
          <w:sz w:val="22"/>
          <w:szCs w:val="22"/>
        </w:rPr>
      </w:pPr>
      <w:r w:rsidRPr="00495363">
        <w:rPr>
          <w:rFonts w:ascii="Times New Roman" w:hAnsi="Times New Roman" w:cs="Times New Roman"/>
          <w:sz w:val="22"/>
          <w:szCs w:val="22"/>
        </w:rPr>
        <w:t xml:space="preserve">муниципального образования </w:t>
      </w:r>
    </w:p>
    <w:p w:rsidR="00495363" w:rsidRPr="00495363" w:rsidRDefault="00495363" w:rsidP="00495363">
      <w:pPr>
        <w:pStyle w:val="FORMATTEXT"/>
        <w:jc w:val="right"/>
        <w:rPr>
          <w:rFonts w:ascii="Times New Roman" w:hAnsi="Times New Roman" w:cs="Times New Roman"/>
          <w:sz w:val="22"/>
          <w:szCs w:val="22"/>
        </w:rPr>
      </w:pPr>
      <w:r w:rsidRPr="00495363">
        <w:rPr>
          <w:rFonts w:ascii="Times New Roman" w:hAnsi="Times New Roman" w:cs="Times New Roman"/>
          <w:sz w:val="22"/>
          <w:szCs w:val="22"/>
        </w:rPr>
        <w:t xml:space="preserve">Пчевское сельское поселение </w:t>
      </w:r>
    </w:p>
    <w:p w:rsidR="00495363" w:rsidRPr="00495363" w:rsidRDefault="00495363" w:rsidP="00495363">
      <w:pPr>
        <w:pStyle w:val="FORMATTEXT"/>
        <w:jc w:val="right"/>
        <w:rPr>
          <w:rFonts w:ascii="Times New Roman" w:hAnsi="Times New Roman" w:cs="Times New Roman"/>
          <w:sz w:val="22"/>
          <w:szCs w:val="22"/>
        </w:rPr>
      </w:pPr>
      <w:r w:rsidRPr="00495363">
        <w:rPr>
          <w:rFonts w:ascii="Times New Roman" w:hAnsi="Times New Roman" w:cs="Times New Roman"/>
          <w:sz w:val="22"/>
          <w:szCs w:val="22"/>
        </w:rPr>
        <w:t>Киришского муниципального района</w:t>
      </w:r>
    </w:p>
    <w:p w:rsidR="00495363" w:rsidRPr="00495363" w:rsidRDefault="00495363" w:rsidP="00495363">
      <w:pPr>
        <w:pStyle w:val="FORMATTEXT"/>
        <w:jc w:val="right"/>
        <w:rPr>
          <w:rFonts w:ascii="Times New Roman" w:hAnsi="Times New Roman" w:cs="Times New Roman"/>
          <w:sz w:val="22"/>
          <w:szCs w:val="22"/>
        </w:rPr>
      </w:pPr>
      <w:r w:rsidRPr="00495363">
        <w:rPr>
          <w:rFonts w:ascii="Times New Roman" w:hAnsi="Times New Roman" w:cs="Times New Roman"/>
          <w:sz w:val="22"/>
          <w:szCs w:val="22"/>
        </w:rPr>
        <w:t>Ленинградской области</w:t>
      </w:r>
    </w:p>
    <w:p w:rsidR="00495363" w:rsidRPr="00495363" w:rsidRDefault="00495363" w:rsidP="00495363">
      <w:pPr>
        <w:pStyle w:val="FORMATTEXT"/>
        <w:jc w:val="right"/>
        <w:rPr>
          <w:rFonts w:ascii="Times New Roman" w:hAnsi="Times New Roman" w:cs="Times New Roman"/>
          <w:sz w:val="22"/>
          <w:szCs w:val="22"/>
        </w:rPr>
      </w:pPr>
      <w:r w:rsidRPr="00495363">
        <w:rPr>
          <w:rFonts w:ascii="Times New Roman" w:hAnsi="Times New Roman" w:cs="Times New Roman"/>
          <w:sz w:val="22"/>
          <w:szCs w:val="22"/>
        </w:rPr>
        <w:t>от 14.06.2018  года № 43</w:t>
      </w:r>
    </w:p>
    <w:p w:rsidR="004103DE" w:rsidRPr="00B8776F" w:rsidRDefault="004103DE" w:rsidP="00B8776F">
      <w:pPr>
        <w:pStyle w:val="FORMATTEXT"/>
        <w:jc w:val="right"/>
        <w:rPr>
          <w:rFonts w:ascii="Times New Roman" w:hAnsi="Times New Roman" w:cs="Times New Roman"/>
        </w:rPr>
      </w:pPr>
    </w:p>
    <w:p w:rsidR="00495363" w:rsidRPr="00495363" w:rsidRDefault="004103DE" w:rsidP="00495363">
      <w:pPr>
        <w:pStyle w:val="a4"/>
        <w:jc w:val="center"/>
        <w:rPr>
          <w:b/>
          <w:bCs/>
          <w:sz w:val="28"/>
          <w:szCs w:val="28"/>
        </w:rPr>
      </w:pPr>
      <w:r w:rsidRPr="00495363">
        <w:rPr>
          <w:b/>
          <w:bCs/>
          <w:sz w:val="28"/>
          <w:szCs w:val="28"/>
        </w:rPr>
        <w:t xml:space="preserve">Состав Комиссии по принятию решения о предоставлении субсидии из бюджета муниципального образования </w:t>
      </w:r>
      <w:r w:rsidR="00495363" w:rsidRPr="00495363">
        <w:rPr>
          <w:b/>
          <w:sz w:val="28"/>
          <w:szCs w:val="28"/>
        </w:rPr>
        <w:t xml:space="preserve">Пчевское сельское поселение Киришского муниципального района Ленинградской области </w:t>
      </w:r>
      <w:r w:rsidRPr="00495363">
        <w:rPr>
          <w:b/>
          <w:bCs/>
          <w:sz w:val="28"/>
          <w:szCs w:val="28"/>
        </w:rPr>
        <w:t>на проведение капитального ремонта общего имущества в многоквартирных домах, расположенных на территории муниципального образования</w:t>
      </w:r>
    </w:p>
    <w:p w:rsidR="004103DE" w:rsidRDefault="00495363" w:rsidP="00495363">
      <w:pPr>
        <w:pStyle w:val="a4"/>
        <w:jc w:val="center"/>
        <w:rPr>
          <w:b/>
          <w:sz w:val="28"/>
          <w:szCs w:val="28"/>
        </w:rPr>
      </w:pPr>
      <w:r w:rsidRPr="00495363">
        <w:rPr>
          <w:b/>
          <w:sz w:val="28"/>
          <w:szCs w:val="28"/>
        </w:rPr>
        <w:t>Пчевское сельское поселение Киришского муниципального района Ленинградской области</w:t>
      </w:r>
    </w:p>
    <w:p w:rsidR="00495363" w:rsidRDefault="00495363" w:rsidP="00495363">
      <w:pPr>
        <w:pStyle w:val="a4"/>
        <w:jc w:val="center"/>
        <w:rPr>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5110"/>
        <w:gridCol w:w="5111"/>
      </w:tblGrid>
      <w:tr w:rsidR="00495363" w:rsidRPr="00795689" w:rsidTr="002B2416">
        <w:trPr>
          <w:tblCellSpacing w:w="15" w:type="dxa"/>
        </w:trPr>
        <w:tc>
          <w:tcPr>
            <w:tcW w:w="2500" w:type="pct"/>
            <w:tcBorders>
              <w:top w:val="outset" w:sz="6" w:space="0" w:color="auto"/>
              <w:left w:val="outset" w:sz="6" w:space="0" w:color="auto"/>
              <w:bottom w:val="outset" w:sz="6" w:space="0" w:color="auto"/>
              <w:right w:val="outset" w:sz="6" w:space="0" w:color="auto"/>
            </w:tcBorders>
          </w:tcPr>
          <w:p w:rsidR="00495363" w:rsidRPr="00495363" w:rsidRDefault="00495363" w:rsidP="00495363">
            <w:pPr>
              <w:pStyle w:val="a4"/>
              <w:rPr>
                <w:sz w:val="28"/>
                <w:szCs w:val="28"/>
              </w:rPr>
            </w:pPr>
            <w:r w:rsidRPr="00495363">
              <w:rPr>
                <w:b/>
                <w:i/>
                <w:sz w:val="28"/>
                <w:szCs w:val="28"/>
              </w:rPr>
              <w:t>Председатель комиссии:</w:t>
            </w:r>
            <w:r w:rsidRPr="00495363">
              <w:rPr>
                <w:i/>
                <w:sz w:val="28"/>
                <w:szCs w:val="28"/>
                <w:u w:val="single"/>
              </w:rPr>
              <w:br/>
            </w:r>
            <w:r w:rsidRPr="00495363">
              <w:rPr>
                <w:sz w:val="28"/>
                <w:szCs w:val="28"/>
              </w:rPr>
              <w:br/>
              <w:t>Левашов Дмитрий Николаевич</w:t>
            </w:r>
            <w:r w:rsidRPr="00495363">
              <w:rPr>
                <w:sz w:val="28"/>
                <w:szCs w:val="28"/>
              </w:rPr>
              <w:br/>
            </w:r>
            <w:r w:rsidRPr="00495363">
              <w:rPr>
                <w:sz w:val="28"/>
                <w:szCs w:val="28"/>
              </w:rPr>
              <w:br/>
            </w:r>
          </w:p>
          <w:p w:rsidR="00B8776F" w:rsidRDefault="00495363" w:rsidP="00495363">
            <w:pPr>
              <w:pStyle w:val="a4"/>
              <w:rPr>
                <w:sz w:val="28"/>
                <w:szCs w:val="28"/>
              </w:rPr>
            </w:pPr>
            <w:r w:rsidRPr="00495363">
              <w:rPr>
                <w:b/>
                <w:i/>
                <w:sz w:val="28"/>
                <w:szCs w:val="28"/>
              </w:rPr>
              <w:t>Заместитель председателя комиссии:</w:t>
            </w:r>
            <w:r w:rsidRPr="00495363">
              <w:rPr>
                <w:b/>
                <w:i/>
                <w:sz w:val="28"/>
                <w:szCs w:val="28"/>
              </w:rPr>
              <w:br/>
            </w:r>
            <w:r w:rsidRPr="00495363">
              <w:rPr>
                <w:sz w:val="28"/>
                <w:szCs w:val="28"/>
              </w:rPr>
              <w:br/>
            </w:r>
            <w:proofErr w:type="spellStart"/>
            <w:r w:rsidRPr="00495363">
              <w:rPr>
                <w:sz w:val="28"/>
                <w:szCs w:val="28"/>
              </w:rPr>
              <w:t>Зюхина</w:t>
            </w:r>
            <w:proofErr w:type="spellEnd"/>
            <w:r w:rsidRPr="00495363">
              <w:rPr>
                <w:sz w:val="28"/>
                <w:szCs w:val="28"/>
              </w:rPr>
              <w:t xml:space="preserve"> Ольга Николаевна</w:t>
            </w:r>
            <w:r w:rsidRPr="00495363">
              <w:rPr>
                <w:sz w:val="28"/>
                <w:szCs w:val="28"/>
              </w:rPr>
              <w:br/>
            </w:r>
            <w:r w:rsidRPr="00495363">
              <w:rPr>
                <w:sz w:val="28"/>
                <w:szCs w:val="28"/>
              </w:rPr>
              <w:br/>
            </w:r>
            <w:r w:rsidRPr="00495363">
              <w:rPr>
                <w:b/>
                <w:i/>
                <w:sz w:val="28"/>
                <w:szCs w:val="28"/>
              </w:rPr>
              <w:t>Секретарь комиссии:</w:t>
            </w:r>
            <w:r w:rsidRPr="00495363">
              <w:rPr>
                <w:b/>
                <w:i/>
                <w:sz w:val="28"/>
                <w:szCs w:val="28"/>
              </w:rPr>
              <w:br/>
            </w:r>
            <w:r w:rsidRPr="00495363">
              <w:rPr>
                <w:b/>
                <w:sz w:val="28"/>
                <w:szCs w:val="28"/>
              </w:rPr>
              <w:br/>
            </w:r>
            <w:r w:rsidR="00B8776F">
              <w:rPr>
                <w:sz w:val="28"/>
                <w:szCs w:val="28"/>
              </w:rPr>
              <w:t>Данилова Светлана Витальевна</w:t>
            </w:r>
            <w:r w:rsidRPr="00495363">
              <w:rPr>
                <w:sz w:val="28"/>
                <w:szCs w:val="28"/>
              </w:rPr>
              <w:br/>
            </w:r>
            <w:r w:rsidRPr="00495363">
              <w:rPr>
                <w:sz w:val="28"/>
                <w:szCs w:val="28"/>
              </w:rPr>
              <w:br/>
            </w:r>
            <w:r w:rsidRPr="00495363">
              <w:rPr>
                <w:sz w:val="28"/>
                <w:szCs w:val="28"/>
              </w:rPr>
              <w:br/>
            </w:r>
            <w:r w:rsidRPr="00495363">
              <w:rPr>
                <w:b/>
                <w:i/>
                <w:sz w:val="28"/>
                <w:szCs w:val="28"/>
              </w:rPr>
              <w:t>Члены комиссии:</w:t>
            </w:r>
            <w:r w:rsidRPr="00495363">
              <w:rPr>
                <w:b/>
                <w:i/>
                <w:sz w:val="28"/>
                <w:szCs w:val="28"/>
              </w:rPr>
              <w:br/>
            </w:r>
            <w:r w:rsidRPr="00495363">
              <w:rPr>
                <w:sz w:val="28"/>
                <w:szCs w:val="28"/>
              </w:rPr>
              <w:br/>
            </w:r>
            <w:proofErr w:type="spellStart"/>
            <w:r w:rsidR="00B8776F">
              <w:rPr>
                <w:sz w:val="28"/>
                <w:szCs w:val="28"/>
              </w:rPr>
              <w:t>Перелешина</w:t>
            </w:r>
            <w:proofErr w:type="spellEnd"/>
            <w:r w:rsidR="00B8776F">
              <w:rPr>
                <w:sz w:val="28"/>
                <w:szCs w:val="28"/>
              </w:rPr>
              <w:t xml:space="preserve"> Татьяна Юрьевна</w:t>
            </w:r>
            <w:r w:rsidRPr="00495363">
              <w:rPr>
                <w:sz w:val="28"/>
                <w:szCs w:val="28"/>
              </w:rPr>
              <w:br/>
            </w:r>
            <w:r w:rsidRPr="00495363">
              <w:rPr>
                <w:sz w:val="28"/>
                <w:szCs w:val="28"/>
              </w:rPr>
              <w:br/>
            </w:r>
          </w:p>
          <w:p w:rsidR="00B8776F" w:rsidRDefault="00B8776F" w:rsidP="00495363">
            <w:pPr>
              <w:pStyle w:val="a4"/>
              <w:rPr>
                <w:sz w:val="28"/>
                <w:szCs w:val="28"/>
              </w:rPr>
            </w:pPr>
          </w:p>
          <w:p w:rsidR="00495363" w:rsidRPr="00495363" w:rsidRDefault="00B8776F" w:rsidP="00495363">
            <w:pPr>
              <w:pStyle w:val="a4"/>
              <w:rPr>
                <w:sz w:val="28"/>
                <w:szCs w:val="28"/>
              </w:rPr>
            </w:pPr>
            <w:r>
              <w:rPr>
                <w:sz w:val="28"/>
                <w:szCs w:val="28"/>
              </w:rPr>
              <w:t>Лысенков Василий Витальевич</w:t>
            </w:r>
            <w:r w:rsidR="00495363" w:rsidRPr="00495363">
              <w:rPr>
                <w:sz w:val="28"/>
                <w:szCs w:val="28"/>
              </w:rPr>
              <w:br/>
            </w:r>
          </w:p>
          <w:p w:rsidR="00495363" w:rsidRPr="00495363" w:rsidRDefault="00495363" w:rsidP="00495363">
            <w:pPr>
              <w:pStyle w:val="a4"/>
              <w:rPr>
                <w:sz w:val="28"/>
                <w:szCs w:val="28"/>
              </w:rPr>
            </w:pPr>
          </w:p>
          <w:p w:rsidR="00B8776F" w:rsidRDefault="00B8776F" w:rsidP="00495363">
            <w:pPr>
              <w:pStyle w:val="a4"/>
              <w:rPr>
                <w:sz w:val="28"/>
                <w:szCs w:val="28"/>
              </w:rPr>
            </w:pPr>
          </w:p>
          <w:p w:rsidR="00495363" w:rsidRPr="00495363" w:rsidRDefault="00B8776F" w:rsidP="00495363">
            <w:pPr>
              <w:pStyle w:val="a4"/>
              <w:rPr>
                <w:sz w:val="28"/>
                <w:szCs w:val="28"/>
              </w:rPr>
            </w:pPr>
            <w:r>
              <w:rPr>
                <w:sz w:val="28"/>
                <w:szCs w:val="28"/>
              </w:rPr>
              <w:t>Панютин Сергей Александрович</w:t>
            </w:r>
          </w:p>
        </w:tc>
        <w:tc>
          <w:tcPr>
            <w:tcW w:w="2500" w:type="pct"/>
            <w:tcBorders>
              <w:top w:val="outset" w:sz="6" w:space="0" w:color="auto"/>
              <w:left w:val="outset" w:sz="6" w:space="0" w:color="auto"/>
              <w:bottom w:val="outset" w:sz="6" w:space="0" w:color="auto"/>
              <w:right w:val="outset" w:sz="6" w:space="0" w:color="auto"/>
            </w:tcBorders>
          </w:tcPr>
          <w:p w:rsidR="00495363" w:rsidRPr="00495363" w:rsidRDefault="00495363" w:rsidP="00495363">
            <w:pPr>
              <w:pStyle w:val="a4"/>
              <w:rPr>
                <w:sz w:val="28"/>
                <w:szCs w:val="28"/>
              </w:rPr>
            </w:pPr>
            <w:r w:rsidRPr="00495363">
              <w:rPr>
                <w:sz w:val="28"/>
                <w:szCs w:val="28"/>
              </w:rPr>
              <w:br/>
            </w:r>
            <w:r w:rsidRPr="00495363">
              <w:rPr>
                <w:sz w:val="28"/>
                <w:szCs w:val="28"/>
              </w:rPr>
              <w:br/>
              <w:t xml:space="preserve">- </w:t>
            </w:r>
            <w:r w:rsidR="00B8776F">
              <w:rPr>
                <w:sz w:val="28"/>
                <w:szCs w:val="28"/>
              </w:rPr>
              <w:t xml:space="preserve">глава  администрации </w:t>
            </w:r>
            <w:r w:rsidRPr="00495363">
              <w:rPr>
                <w:sz w:val="28"/>
                <w:szCs w:val="28"/>
              </w:rPr>
              <w:t>муниципального образования Пчевское сельское поселение</w:t>
            </w:r>
          </w:p>
          <w:p w:rsidR="00495363" w:rsidRPr="00495363" w:rsidRDefault="00495363" w:rsidP="00495363">
            <w:pPr>
              <w:pStyle w:val="a4"/>
              <w:rPr>
                <w:sz w:val="28"/>
                <w:szCs w:val="28"/>
              </w:rPr>
            </w:pPr>
          </w:p>
          <w:p w:rsidR="00B8776F" w:rsidRDefault="00495363" w:rsidP="00495363">
            <w:pPr>
              <w:pStyle w:val="a4"/>
              <w:rPr>
                <w:sz w:val="28"/>
                <w:szCs w:val="28"/>
              </w:rPr>
            </w:pPr>
            <w:r w:rsidRPr="00495363">
              <w:rPr>
                <w:sz w:val="28"/>
                <w:szCs w:val="28"/>
              </w:rPr>
              <w:br/>
            </w:r>
          </w:p>
          <w:p w:rsidR="00495363" w:rsidRPr="00495363" w:rsidRDefault="00495363" w:rsidP="00495363">
            <w:pPr>
              <w:pStyle w:val="a4"/>
              <w:rPr>
                <w:sz w:val="28"/>
                <w:szCs w:val="28"/>
              </w:rPr>
            </w:pPr>
            <w:r w:rsidRPr="00495363">
              <w:rPr>
                <w:sz w:val="28"/>
                <w:szCs w:val="28"/>
              </w:rPr>
              <w:t xml:space="preserve">- </w:t>
            </w:r>
            <w:r w:rsidR="00B8776F">
              <w:rPr>
                <w:sz w:val="28"/>
                <w:szCs w:val="28"/>
              </w:rPr>
              <w:t xml:space="preserve">заместитель главы </w:t>
            </w:r>
            <w:r w:rsidRPr="00495363">
              <w:rPr>
                <w:sz w:val="28"/>
                <w:szCs w:val="28"/>
              </w:rPr>
              <w:t xml:space="preserve"> администрации муниципального образования Пчевское сельское поселение</w:t>
            </w:r>
            <w:r w:rsidRPr="00495363">
              <w:rPr>
                <w:sz w:val="28"/>
                <w:szCs w:val="28"/>
              </w:rPr>
              <w:br/>
            </w:r>
            <w:r w:rsidRPr="00495363">
              <w:rPr>
                <w:sz w:val="28"/>
                <w:szCs w:val="28"/>
              </w:rPr>
              <w:br/>
              <w:t xml:space="preserve">- </w:t>
            </w:r>
            <w:r w:rsidR="00B8776F">
              <w:rPr>
                <w:sz w:val="28"/>
                <w:szCs w:val="28"/>
              </w:rPr>
              <w:t xml:space="preserve">ведущий </w:t>
            </w:r>
            <w:r w:rsidRPr="00495363">
              <w:rPr>
                <w:sz w:val="28"/>
                <w:szCs w:val="28"/>
              </w:rPr>
              <w:t>специалист администрации муниципального образования Пчевское сельское поселение</w:t>
            </w:r>
            <w:r w:rsidRPr="00495363">
              <w:rPr>
                <w:sz w:val="28"/>
                <w:szCs w:val="28"/>
              </w:rPr>
              <w:br/>
            </w:r>
          </w:p>
          <w:p w:rsidR="00495363" w:rsidRPr="00495363" w:rsidRDefault="00495363" w:rsidP="00495363">
            <w:pPr>
              <w:pStyle w:val="a4"/>
              <w:rPr>
                <w:sz w:val="28"/>
                <w:szCs w:val="28"/>
              </w:rPr>
            </w:pPr>
          </w:p>
          <w:p w:rsidR="00495363" w:rsidRPr="00495363" w:rsidRDefault="00495363" w:rsidP="00495363">
            <w:pPr>
              <w:pStyle w:val="a4"/>
              <w:rPr>
                <w:sz w:val="28"/>
                <w:szCs w:val="28"/>
              </w:rPr>
            </w:pPr>
            <w:r w:rsidRPr="00495363">
              <w:rPr>
                <w:sz w:val="28"/>
                <w:szCs w:val="28"/>
              </w:rPr>
              <w:t xml:space="preserve">- </w:t>
            </w:r>
            <w:r w:rsidR="00B8776F">
              <w:rPr>
                <w:sz w:val="28"/>
                <w:szCs w:val="28"/>
              </w:rPr>
              <w:t xml:space="preserve">депутат Совета депутатов </w:t>
            </w:r>
            <w:r w:rsidR="00B8776F" w:rsidRPr="00495363">
              <w:rPr>
                <w:sz w:val="28"/>
                <w:szCs w:val="28"/>
              </w:rPr>
              <w:t>муниципального образования Пчевское сельское поселение</w:t>
            </w:r>
          </w:p>
          <w:p w:rsidR="00495363" w:rsidRPr="00495363" w:rsidRDefault="00495363" w:rsidP="00495363">
            <w:pPr>
              <w:pStyle w:val="a4"/>
              <w:rPr>
                <w:sz w:val="28"/>
                <w:szCs w:val="28"/>
              </w:rPr>
            </w:pPr>
          </w:p>
          <w:p w:rsidR="00B8776F" w:rsidRPr="00495363" w:rsidRDefault="00495363" w:rsidP="00B8776F">
            <w:pPr>
              <w:pStyle w:val="a4"/>
              <w:rPr>
                <w:sz w:val="28"/>
                <w:szCs w:val="28"/>
              </w:rPr>
            </w:pPr>
            <w:r w:rsidRPr="00495363">
              <w:rPr>
                <w:sz w:val="28"/>
                <w:szCs w:val="28"/>
              </w:rPr>
              <w:t xml:space="preserve">- </w:t>
            </w:r>
            <w:r w:rsidR="00B8776F">
              <w:rPr>
                <w:sz w:val="28"/>
                <w:szCs w:val="28"/>
              </w:rPr>
              <w:t xml:space="preserve">депутат Совета депутатов </w:t>
            </w:r>
            <w:r w:rsidR="00B8776F" w:rsidRPr="00495363">
              <w:rPr>
                <w:sz w:val="28"/>
                <w:szCs w:val="28"/>
              </w:rPr>
              <w:t>муниципального образования Пчевское сельское поселение</w:t>
            </w:r>
          </w:p>
          <w:p w:rsidR="00495363" w:rsidRPr="00495363" w:rsidRDefault="00495363" w:rsidP="00495363">
            <w:pPr>
              <w:pStyle w:val="a4"/>
              <w:rPr>
                <w:sz w:val="28"/>
                <w:szCs w:val="28"/>
              </w:rPr>
            </w:pPr>
          </w:p>
          <w:p w:rsidR="00B8776F" w:rsidRDefault="00495363" w:rsidP="00495363">
            <w:pPr>
              <w:pStyle w:val="a4"/>
              <w:rPr>
                <w:sz w:val="28"/>
                <w:szCs w:val="28"/>
              </w:rPr>
            </w:pPr>
            <w:r w:rsidRPr="00495363">
              <w:rPr>
                <w:sz w:val="28"/>
                <w:szCs w:val="28"/>
              </w:rPr>
              <w:t>-</w:t>
            </w:r>
            <w:r w:rsidR="00B8776F">
              <w:rPr>
                <w:sz w:val="28"/>
                <w:szCs w:val="28"/>
              </w:rPr>
              <w:t xml:space="preserve"> главный инженер</w:t>
            </w:r>
            <w:r w:rsidRPr="00495363">
              <w:rPr>
                <w:sz w:val="28"/>
                <w:szCs w:val="28"/>
              </w:rPr>
              <w:t xml:space="preserve"> </w:t>
            </w:r>
          </w:p>
          <w:p w:rsidR="00495363" w:rsidRPr="00495363" w:rsidRDefault="00B8776F" w:rsidP="00495363">
            <w:pPr>
              <w:pStyle w:val="a4"/>
              <w:rPr>
                <w:sz w:val="28"/>
                <w:szCs w:val="28"/>
              </w:rPr>
            </w:pPr>
            <w:r>
              <w:rPr>
                <w:sz w:val="28"/>
                <w:szCs w:val="28"/>
              </w:rPr>
              <w:t>МП «</w:t>
            </w:r>
            <w:proofErr w:type="spellStart"/>
            <w:r>
              <w:rPr>
                <w:sz w:val="28"/>
                <w:szCs w:val="28"/>
              </w:rPr>
              <w:t>Пчевский</w:t>
            </w:r>
            <w:proofErr w:type="spellEnd"/>
            <w:r>
              <w:rPr>
                <w:sz w:val="28"/>
                <w:szCs w:val="28"/>
              </w:rPr>
              <w:t xml:space="preserve"> ККП»</w:t>
            </w:r>
          </w:p>
          <w:p w:rsidR="00495363" w:rsidRPr="00495363" w:rsidRDefault="00495363" w:rsidP="00495363">
            <w:pPr>
              <w:pStyle w:val="a4"/>
              <w:rPr>
                <w:sz w:val="28"/>
                <w:szCs w:val="28"/>
              </w:rPr>
            </w:pPr>
          </w:p>
          <w:p w:rsidR="00495363" w:rsidRPr="00495363" w:rsidRDefault="00495363" w:rsidP="00B8776F">
            <w:pPr>
              <w:pStyle w:val="a4"/>
              <w:rPr>
                <w:sz w:val="28"/>
                <w:szCs w:val="28"/>
              </w:rPr>
            </w:pPr>
          </w:p>
        </w:tc>
      </w:tr>
    </w:tbl>
    <w:p w:rsidR="004103DE" w:rsidRPr="004103DE" w:rsidRDefault="004103DE" w:rsidP="004103DE">
      <w:pPr>
        <w:pStyle w:val="FORMATTEXT"/>
        <w:rPr>
          <w:rFonts w:ascii="Times New Roman" w:hAnsi="Times New Roman" w:cs="Times New Roman"/>
          <w:color w:val="000000"/>
        </w:rPr>
      </w:pPr>
    </w:p>
    <w:p w:rsidR="004103DE" w:rsidRPr="004103DE" w:rsidRDefault="004103DE" w:rsidP="004103DE">
      <w:pPr>
        <w:pStyle w:val="FORMATTEXT"/>
        <w:jc w:val="right"/>
        <w:rPr>
          <w:rFonts w:ascii="Times New Roman" w:hAnsi="Times New Roman" w:cs="Times New Roman"/>
        </w:rPr>
      </w:pPr>
      <w:r w:rsidRPr="004103DE">
        <w:rPr>
          <w:rFonts w:ascii="Times New Roman" w:hAnsi="Times New Roman" w:cs="Times New Roman"/>
        </w:rPr>
        <w:t>Приложение 4</w:t>
      </w:r>
    </w:p>
    <w:p w:rsidR="00B8776F" w:rsidRPr="00495363" w:rsidRDefault="00B8776F" w:rsidP="00B8776F">
      <w:pPr>
        <w:pStyle w:val="FORMATTEXT"/>
        <w:jc w:val="right"/>
        <w:rPr>
          <w:rFonts w:ascii="Times New Roman" w:hAnsi="Times New Roman" w:cs="Times New Roman"/>
          <w:sz w:val="22"/>
          <w:szCs w:val="22"/>
        </w:rPr>
      </w:pPr>
      <w:r w:rsidRPr="00495363">
        <w:rPr>
          <w:rFonts w:ascii="Times New Roman" w:hAnsi="Times New Roman" w:cs="Times New Roman"/>
          <w:sz w:val="22"/>
          <w:szCs w:val="22"/>
        </w:rPr>
        <w:t>к постановлению администрации</w:t>
      </w:r>
    </w:p>
    <w:p w:rsidR="00B8776F" w:rsidRPr="00495363" w:rsidRDefault="00B8776F" w:rsidP="00B8776F">
      <w:pPr>
        <w:pStyle w:val="FORMATTEXT"/>
        <w:jc w:val="right"/>
        <w:rPr>
          <w:rFonts w:ascii="Times New Roman" w:hAnsi="Times New Roman" w:cs="Times New Roman"/>
          <w:sz w:val="22"/>
          <w:szCs w:val="22"/>
        </w:rPr>
      </w:pPr>
      <w:r w:rsidRPr="00495363">
        <w:rPr>
          <w:rFonts w:ascii="Times New Roman" w:hAnsi="Times New Roman" w:cs="Times New Roman"/>
          <w:sz w:val="22"/>
          <w:szCs w:val="22"/>
        </w:rPr>
        <w:t xml:space="preserve">муниципального образования </w:t>
      </w:r>
    </w:p>
    <w:p w:rsidR="00B8776F" w:rsidRPr="00495363" w:rsidRDefault="00B8776F" w:rsidP="00B8776F">
      <w:pPr>
        <w:pStyle w:val="FORMATTEXT"/>
        <w:jc w:val="right"/>
        <w:rPr>
          <w:rFonts w:ascii="Times New Roman" w:hAnsi="Times New Roman" w:cs="Times New Roman"/>
          <w:sz w:val="22"/>
          <w:szCs w:val="22"/>
        </w:rPr>
      </w:pPr>
      <w:r w:rsidRPr="00495363">
        <w:rPr>
          <w:rFonts w:ascii="Times New Roman" w:hAnsi="Times New Roman" w:cs="Times New Roman"/>
          <w:sz w:val="22"/>
          <w:szCs w:val="22"/>
        </w:rPr>
        <w:t xml:space="preserve">Пчевское сельское поселение </w:t>
      </w:r>
    </w:p>
    <w:p w:rsidR="00B8776F" w:rsidRPr="00495363" w:rsidRDefault="00B8776F" w:rsidP="00B8776F">
      <w:pPr>
        <w:pStyle w:val="FORMATTEXT"/>
        <w:jc w:val="right"/>
        <w:rPr>
          <w:rFonts w:ascii="Times New Roman" w:hAnsi="Times New Roman" w:cs="Times New Roman"/>
          <w:sz w:val="22"/>
          <w:szCs w:val="22"/>
        </w:rPr>
      </w:pPr>
      <w:r w:rsidRPr="00495363">
        <w:rPr>
          <w:rFonts w:ascii="Times New Roman" w:hAnsi="Times New Roman" w:cs="Times New Roman"/>
          <w:sz w:val="22"/>
          <w:szCs w:val="22"/>
        </w:rPr>
        <w:t>Киришского муниципального района</w:t>
      </w:r>
    </w:p>
    <w:p w:rsidR="00B8776F" w:rsidRPr="00495363" w:rsidRDefault="00B8776F" w:rsidP="00B8776F">
      <w:pPr>
        <w:pStyle w:val="FORMATTEXT"/>
        <w:jc w:val="right"/>
        <w:rPr>
          <w:rFonts w:ascii="Times New Roman" w:hAnsi="Times New Roman" w:cs="Times New Roman"/>
          <w:sz w:val="22"/>
          <w:szCs w:val="22"/>
        </w:rPr>
      </w:pPr>
      <w:r w:rsidRPr="00495363">
        <w:rPr>
          <w:rFonts w:ascii="Times New Roman" w:hAnsi="Times New Roman" w:cs="Times New Roman"/>
          <w:sz w:val="22"/>
          <w:szCs w:val="22"/>
        </w:rPr>
        <w:t>Ленинградской области</w:t>
      </w:r>
    </w:p>
    <w:p w:rsidR="00B8776F" w:rsidRPr="00495363" w:rsidRDefault="00B8776F" w:rsidP="00B8776F">
      <w:pPr>
        <w:pStyle w:val="FORMATTEXT"/>
        <w:jc w:val="right"/>
        <w:rPr>
          <w:rFonts w:ascii="Times New Roman" w:hAnsi="Times New Roman" w:cs="Times New Roman"/>
          <w:sz w:val="22"/>
          <w:szCs w:val="22"/>
        </w:rPr>
      </w:pPr>
      <w:r w:rsidRPr="00495363">
        <w:rPr>
          <w:rFonts w:ascii="Times New Roman" w:hAnsi="Times New Roman" w:cs="Times New Roman"/>
          <w:sz w:val="22"/>
          <w:szCs w:val="22"/>
        </w:rPr>
        <w:t>от 14.06.2018  года № 43</w:t>
      </w:r>
    </w:p>
    <w:p w:rsidR="004103DE" w:rsidRPr="004103DE" w:rsidRDefault="004103DE" w:rsidP="004103DE">
      <w:pPr>
        <w:jc w:val="right"/>
        <w:rPr>
          <w:rFonts w:ascii="Times New Roman" w:eastAsia="Times New Roman" w:hAnsi="Times New Roman" w:cs="Times New Roman"/>
          <w:lang w:eastAsia="zh-CN"/>
        </w:rPr>
      </w:pPr>
    </w:p>
    <w:p w:rsidR="004103DE" w:rsidRPr="00B8776F" w:rsidRDefault="004103DE" w:rsidP="00B8776F">
      <w:pPr>
        <w:shd w:val="clear" w:color="auto" w:fill="FFFFFF"/>
        <w:spacing w:line="240" w:lineRule="auto"/>
        <w:jc w:val="center"/>
        <w:rPr>
          <w:rFonts w:ascii="Times New Roman" w:eastAsia="Times New Roman" w:hAnsi="Times New Roman" w:cs="Times New Roman"/>
          <w:b/>
          <w:sz w:val="28"/>
          <w:szCs w:val="28"/>
          <w:lang w:eastAsia="zh-CN"/>
        </w:rPr>
      </w:pPr>
      <w:r w:rsidRPr="00B8776F">
        <w:rPr>
          <w:rFonts w:ascii="Times New Roman" w:eastAsia="Times New Roman" w:hAnsi="Times New Roman" w:cs="Times New Roman"/>
          <w:b/>
          <w:sz w:val="28"/>
          <w:szCs w:val="28"/>
          <w:lang w:eastAsia="zh-CN"/>
        </w:rPr>
        <w:t>СОГЛАШЕНИЕ № ___</w:t>
      </w:r>
    </w:p>
    <w:p w:rsidR="004103DE" w:rsidRPr="00B8776F" w:rsidRDefault="004103DE" w:rsidP="00B8776F">
      <w:pPr>
        <w:shd w:val="clear" w:color="auto" w:fill="FFFFFF"/>
        <w:spacing w:line="240" w:lineRule="auto"/>
        <w:jc w:val="center"/>
        <w:rPr>
          <w:rFonts w:ascii="Times New Roman" w:eastAsia="Times New Roman" w:hAnsi="Times New Roman" w:cs="Times New Roman"/>
          <w:sz w:val="28"/>
          <w:szCs w:val="28"/>
          <w:lang w:eastAsia="zh-CN"/>
        </w:rPr>
      </w:pPr>
      <w:r w:rsidRPr="00B8776F">
        <w:rPr>
          <w:rFonts w:ascii="Times New Roman" w:eastAsia="Times New Roman" w:hAnsi="Times New Roman" w:cs="Times New Roman"/>
          <w:sz w:val="28"/>
          <w:szCs w:val="28"/>
          <w:lang w:eastAsia="zh-CN"/>
        </w:rPr>
        <w:t xml:space="preserve">О ПРЕДОСТАВЛЕНИИ СУБСИДИИ ИЗ БЮДЖЕТА АДМИНИСТРАЦИИ МУНИЦИПАЛЬНОГО ОБРАЗОВАНИЯ </w:t>
      </w:r>
      <w:r w:rsidR="00B8776F" w:rsidRPr="00B8776F">
        <w:rPr>
          <w:rFonts w:ascii="Times New Roman" w:eastAsia="Times New Roman" w:hAnsi="Times New Roman" w:cs="Times New Roman"/>
          <w:sz w:val="28"/>
          <w:szCs w:val="28"/>
          <w:lang w:eastAsia="zh-CN"/>
        </w:rPr>
        <w:t>ПЧЕВСКОЕ СЕЛЬСКОЕ</w:t>
      </w:r>
      <w:r w:rsidRPr="00B8776F">
        <w:rPr>
          <w:rFonts w:ascii="Times New Roman" w:eastAsia="Times New Roman" w:hAnsi="Times New Roman" w:cs="Times New Roman"/>
          <w:sz w:val="28"/>
          <w:szCs w:val="28"/>
          <w:lang w:eastAsia="zh-CN"/>
        </w:rPr>
        <w:t xml:space="preserve"> ПОСЕЛЕНИЕ НА ПРОВЕДЕНИЕ КАПИТАЛЬНОГО РЕМОНТА ОБЩЕГО ИМУЩЕСТВА МНОГОКВАРТИРНОГО ДОМА</w:t>
      </w:r>
    </w:p>
    <w:p w:rsidR="004103DE" w:rsidRPr="00B8776F" w:rsidRDefault="004103DE" w:rsidP="00B8776F">
      <w:pPr>
        <w:shd w:val="clear" w:color="auto" w:fill="FFFFFF"/>
        <w:tabs>
          <w:tab w:val="left" w:pos="6634"/>
        </w:tabs>
        <w:spacing w:line="240" w:lineRule="auto"/>
        <w:jc w:val="right"/>
        <w:rPr>
          <w:rFonts w:ascii="Times New Roman" w:eastAsia="Times New Roman" w:hAnsi="Times New Roman" w:cs="Times New Roman"/>
          <w:sz w:val="28"/>
          <w:szCs w:val="28"/>
          <w:lang w:eastAsia="zh-CN"/>
        </w:rPr>
      </w:pPr>
      <w:r w:rsidRPr="00B8776F">
        <w:rPr>
          <w:rFonts w:ascii="Times New Roman" w:eastAsia="Times New Roman" w:hAnsi="Times New Roman" w:cs="Times New Roman"/>
          <w:sz w:val="28"/>
          <w:szCs w:val="28"/>
          <w:lang w:eastAsia="zh-CN"/>
        </w:rPr>
        <w:t xml:space="preserve">                                                                               «</w:t>
      </w:r>
      <w:r w:rsidRPr="00B8776F">
        <w:rPr>
          <w:rFonts w:ascii="Times New Roman" w:eastAsia="Times New Roman" w:hAnsi="Times New Roman" w:cs="Times New Roman"/>
          <w:sz w:val="28"/>
          <w:szCs w:val="28"/>
          <w:u w:val="single"/>
          <w:lang w:eastAsia="zh-CN"/>
        </w:rPr>
        <w:t xml:space="preserve">       </w:t>
      </w:r>
      <w:r w:rsidRPr="00B8776F">
        <w:rPr>
          <w:rFonts w:ascii="Times New Roman" w:eastAsia="Times New Roman" w:hAnsi="Times New Roman" w:cs="Times New Roman"/>
          <w:sz w:val="28"/>
          <w:szCs w:val="28"/>
          <w:lang w:eastAsia="zh-CN"/>
        </w:rPr>
        <w:t xml:space="preserve">» </w:t>
      </w:r>
      <w:r w:rsidRPr="00B8776F">
        <w:rPr>
          <w:rFonts w:ascii="Times New Roman" w:eastAsia="Times New Roman" w:hAnsi="Times New Roman" w:cs="Times New Roman"/>
          <w:sz w:val="28"/>
          <w:szCs w:val="28"/>
          <w:u w:val="single"/>
          <w:lang w:eastAsia="zh-CN"/>
        </w:rPr>
        <w:t xml:space="preserve">                       </w:t>
      </w:r>
      <w:proofErr w:type="gramStart"/>
      <w:r w:rsidRPr="00B8776F">
        <w:rPr>
          <w:rFonts w:ascii="Times New Roman" w:eastAsia="Times New Roman" w:hAnsi="Times New Roman" w:cs="Times New Roman"/>
          <w:sz w:val="28"/>
          <w:szCs w:val="28"/>
          <w:lang w:eastAsia="zh-CN"/>
        </w:rPr>
        <w:t>г</w:t>
      </w:r>
      <w:proofErr w:type="gramEnd"/>
      <w:r w:rsidRPr="00B8776F">
        <w:rPr>
          <w:rFonts w:ascii="Times New Roman" w:eastAsia="Times New Roman" w:hAnsi="Times New Roman" w:cs="Times New Roman"/>
          <w:sz w:val="28"/>
          <w:szCs w:val="28"/>
          <w:lang w:eastAsia="zh-CN"/>
        </w:rPr>
        <w:t>.</w:t>
      </w:r>
    </w:p>
    <w:p w:rsidR="004103DE" w:rsidRPr="00B8776F" w:rsidRDefault="004103DE" w:rsidP="00B8776F">
      <w:pPr>
        <w:spacing w:line="240" w:lineRule="auto"/>
        <w:ind w:firstLine="230"/>
        <w:jc w:val="both"/>
        <w:rPr>
          <w:rFonts w:ascii="Times New Roman" w:eastAsia="Times New Roman" w:hAnsi="Times New Roman" w:cs="Times New Roman"/>
          <w:sz w:val="28"/>
          <w:szCs w:val="28"/>
          <w:lang w:eastAsia="zh-CN"/>
        </w:rPr>
      </w:pPr>
      <w:proofErr w:type="gramStart"/>
      <w:r w:rsidRPr="00B8776F">
        <w:rPr>
          <w:rFonts w:ascii="Times New Roman" w:eastAsia="Times New Roman" w:hAnsi="Times New Roman" w:cs="Times New Roman"/>
          <w:color w:val="000000"/>
          <w:sz w:val="28"/>
          <w:szCs w:val="28"/>
          <w:lang w:eastAsia="zh-CN"/>
        </w:rPr>
        <w:t xml:space="preserve">Администрация муниципального образования </w:t>
      </w:r>
      <w:r w:rsidR="00B8776F" w:rsidRPr="00B8776F">
        <w:rPr>
          <w:rFonts w:ascii="Times New Roman" w:eastAsia="Times New Roman" w:hAnsi="Times New Roman" w:cs="Times New Roman"/>
          <w:color w:val="000000"/>
          <w:sz w:val="28"/>
          <w:szCs w:val="28"/>
          <w:lang w:eastAsia="zh-CN"/>
        </w:rPr>
        <w:t xml:space="preserve">Пчевское сельское </w:t>
      </w:r>
      <w:r w:rsidRPr="00B8776F">
        <w:rPr>
          <w:rFonts w:ascii="Times New Roman" w:eastAsia="Times New Roman" w:hAnsi="Times New Roman" w:cs="Times New Roman"/>
          <w:color w:val="000000"/>
          <w:sz w:val="28"/>
          <w:szCs w:val="28"/>
          <w:lang w:eastAsia="zh-CN"/>
        </w:rPr>
        <w:t xml:space="preserve">поселение Киришского муниципального района Ленинградской области, в лице главы администрации </w:t>
      </w:r>
      <w:r w:rsidR="00B8776F" w:rsidRPr="00B8776F">
        <w:rPr>
          <w:rFonts w:ascii="Times New Roman" w:eastAsia="Times New Roman" w:hAnsi="Times New Roman" w:cs="Times New Roman"/>
          <w:color w:val="000000"/>
          <w:sz w:val="28"/>
          <w:szCs w:val="28"/>
          <w:lang w:eastAsia="zh-CN"/>
        </w:rPr>
        <w:t>муниципального образования Пчевское сельское поселение Киришского муниципального района Ленинградской области</w:t>
      </w:r>
      <w:r w:rsidRPr="00B8776F">
        <w:rPr>
          <w:rFonts w:ascii="Times New Roman" w:eastAsia="Times New Roman" w:hAnsi="Times New Roman" w:cs="Times New Roman"/>
          <w:sz w:val="28"/>
          <w:szCs w:val="28"/>
          <w:lang w:eastAsia="zh-CN"/>
        </w:rPr>
        <w:t xml:space="preserve">, действующего на основании </w:t>
      </w:r>
      <w:r w:rsidR="00011E70">
        <w:rPr>
          <w:rFonts w:ascii="Times New Roman" w:eastAsia="Times New Roman" w:hAnsi="Times New Roman" w:cs="Times New Roman"/>
          <w:noProof/>
          <w:sz w:val="28"/>
          <w:szCs w:val="28"/>
          <w:lang w:eastAsia="ru-RU"/>
        </w:rPr>
        <w:pict>
          <v:line id="Прямая соединительная линия 2" o:spid="_x0000_s1028" style="position:absolute;left:0;text-align:left;z-index:251662336;visibility:visible;mso-position-horizontal-relative:text;mso-position-vertical-relative:text" from="711.45pt,782.45pt" to="1134.45pt,7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" strokeweight=".26mm">
            <v:stroke joinstyle="miter" endcap="square"/>
          </v:line>
        </w:pict>
      </w:r>
      <w:r w:rsidRPr="00B8776F">
        <w:rPr>
          <w:rFonts w:ascii="Times New Roman" w:eastAsia="Times New Roman" w:hAnsi="Times New Roman" w:cs="Times New Roman"/>
          <w:sz w:val="28"/>
          <w:szCs w:val="28"/>
          <w:lang w:eastAsia="zh-CN"/>
        </w:rPr>
        <w:t>Устава,</w:t>
      </w:r>
      <w:r w:rsidRPr="00B8776F">
        <w:rPr>
          <w:rFonts w:ascii="Times New Roman" w:eastAsia="Times New Roman" w:hAnsi="Times New Roman" w:cs="Times New Roman"/>
          <w:spacing w:val="-1"/>
          <w:sz w:val="28"/>
          <w:szCs w:val="28"/>
          <w:lang w:eastAsia="zh-CN"/>
        </w:rPr>
        <w:t xml:space="preserve"> с одной стороны (далее – Администрация), </w:t>
      </w:r>
      <w:r w:rsidRPr="00B8776F">
        <w:rPr>
          <w:rFonts w:ascii="Times New Roman" w:eastAsia="Times New Roman" w:hAnsi="Times New Roman" w:cs="Times New Roman"/>
          <w:sz w:val="28"/>
          <w:szCs w:val="28"/>
          <w:lang w:eastAsia="zh-CN"/>
        </w:rPr>
        <w:t>и ______________________, именуемое в дальнейшем «Получатель», в лице ______________________________________, действующего на основании _________, с другой стороны, вместе именуемые «Стороны», во исполнение постановления администрации от _____________________ года № ____ заключили настоящее соглашение (далее</w:t>
      </w:r>
      <w:proofErr w:type="gramEnd"/>
      <w:r w:rsidRPr="00B8776F">
        <w:rPr>
          <w:rFonts w:ascii="Times New Roman" w:eastAsia="Times New Roman" w:hAnsi="Times New Roman" w:cs="Times New Roman"/>
          <w:sz w:val="28"/>
          <w:szCs w:val="28"/>
          <w:lang w:eastAsia="zh-CN"/>
        </w:rPr>
        <w:t xml:space="preserve"> - </w:t>
      </w:r>
      <w:proofErr w:type="gramStart"/>
      <w:r w:rsidRPr="00B8776F">
        <w:rPr>
          <w:rFonts w:ascii="Times New Roman" w:eastAsia="Times New Roman" w:hAnsi="Times New Roman" w:cs="Times New Roman"/>
          <w:sz w:val="28"/>
          <w:szCs w:val="28"/>
          <w:lang w:eastAsia="zh-CN"/>
        </w:rPr>
        <w:t>Соглашение) о нижеследующем:</w:t>
      </w:r>
      <w:proofErr w:type="gramEnd"/>
    </w:p>
    <w:p w:rsidR="004103DE" w:rsidRPr="00B8776F" w:rsidRDefault="004103DE" w:rsidP="00B8776F">
      <w:pPr>
        <w:shd w:val="clear" w:color="auto" w:fill="FFFFFF"/>
        <w:spacing w:line="240" w:lineRule="auto"/>
        <w:ind w:firstLine="230"/>
        <w:jc w:val="center"/>
        <w:rPr>
          <w:rFonts w:ascii="Times New Roman" w:eastAsia="Times New Roman" w:hAnsi="Times New Roman" w:cs="Times New Roman"/>
          <w:spacing w:val="-6"/>
          <w:sz w:val="28"/>
          <w:szCs w:val="28"/>
          <w:lang w:eastAsia="zh-CN"/>
        </w:rPr>
      </w:pPr>
      <w:r w:rsidRPr="00B8776F">
        <w:rPr>
          <w:rFonts w:ascii="Times New Roman" w:eastAsia="Times New Roman" w:hAnsi="Times New Roman" w:cs="Times New Roman"/>
          <w:b/>
          <w:spacing w:val="-6"/>
          <w:sz w:val="28"/>
          <w:szCs w:val="28"/>
          <w:lang w:eastAsia="zh-CN"/>
        </w:rPr>
        <w:t>1 .Предмет соглашения</w:t>
      </w:r>
      <w:r w:rsidRPr="00B8776F">
        <w:rPr>
          <w:rFonts w:ascii="Times New Roman" w:eastAsia="Times New Roman" w:hAnsi="Times New Roman" w:cs="Times New Roman"/>
          <w:spacing w:val="-6"/>
          <w:sz w:val="28"/>
          <w:szCs w:val="28"/>
          <w:lang w:eastAsia="zh-CN"/>
        </w:rPr>
        <w:t>.</w:t>
      </w:r>
    </w:p>
    <w:p w:rsidR="004103DE" w:rsidRPr="00B8776F" w:rsidRDefault="004103DE" w:rsidP="00B8776F">
      <w:pPr>
        <w:shd w:val="clear" w:color="auto" w:fill="FFFFFF"/>
        <w:spacing w:line="240" w:lineRule="auto"/>
        <w:ind w:firstLine="737"/>
        <w:jc w:val="both"/>
        <w:rPr>
          <w:rFonts w:ascii="Times New Roman" w:eastAsia="Times New Roman" w:hAnsi="Times New Roman" w:cs="Times New Roman"/>
          <w:sz w:val="28"/>
          <w:szCs w:val="28"/>
          <w:lang w:eastAsia="zh-CN"/>
        </w:rPr>
      </w:pPr>
      <w:r w:rsidRPr="00B8776F">
        <w:rPr>
          <w:rFonts w:ascii="Times New Roman" w:eastAsia="Times New Roman" w:hAnsi="Times New Roman" w:cs="Times New Roman"/>
          <w:spacing w:val="-1"/>
          <w:sz w:val="28"/>
          <w:szCs w:val="28"/>
          <w:lang w:eastAsia="zh-CN"/>
        </w:rPr>
        <w:t>1.1. Настоящее Соглашение регламентирует отношения по предоставлению Администрацией Получателю субсидии в целях финансового обеспечения (возмещения) затрат по проведению капитального ремонта общего имущества многоквартирного дома (далее - «субсидия») ______________________________________________________________</w:t>
      </w:r>
      <w:r w:rsidRPr="00B8776F">
        <w:rPr>
          <w:rFonts w:ascii="Times New Roman" w:eastAsia="Times New Roman" w:hAnsi="Times New Roman" w:cs="Times New Roman"/>
          <w:sz w:val="28"/>
          <w:szCs w:val="28"/>
          <w:lang w:eastAsia="zh-CN"/>
        </w:rPr>
        <w:t xml:space="preserve"> </w:t>
      </w:r>
      <w:r w:rsidRPr="00B8776F">
        <w:rPr>
          <w:rFonts w:ascii="Times New Roman" w:eastAsia="Times New Roman" w:hAnsi="Times New Roman" w:cs="Times New Roman"/>
          <w:spacing w:val="-1"/>
          <w:sz w:val="28"/>
          <w:szCs w:val="28"/>
          <w:lang w:eastAsia="zh-CN"/>
        </w:rPr>
        <w:t>(адрес многоквартирного дома)</w:t>
      </w:r>
      <w:r w:rsidRPr="00B8776F">
        <w:rPr>
          <w:rFonts w:ascii="Times New Roman" w:eastAsia="Times New Roman" w:hAnsi="Times New Roman" w:cs="Times New Roman"/>
          <w:sz w:val="28"/>
          <w:szCs w:val="28"/>
          <w:lang w:eastAsia="zh-CN"/>
        </w:rPr>
        <w:t xml:space="preserve"> </w:t>
      </w:r>
      <w:r w:rsidRPr="00B8776F">
        <w:rPr>
          <w:rFonts w:ascii="Times New Roman" w:eastAsia="Times New Roman" w:hAnsi="Times New Roman" w:cs="Times New Roman"/>
          <w:spacing w:val="-1"/>
          <w:sz w:val="28"/>
          <w:szCs w:val="28"/>
          <w:lang w:eastAsia="zh-CN"/>
        </w:rPr>
        <w:t>в связи с выполнением  срочных (непредвиденных) ремонтных работ _______________________________________________  (наименование работ).</w:t>
      </w:r>
    </w:p>
    <w:p w:rsidR="004103DE" w:rsidRPr="00B8776F" w:rsidRDefault="004103DE" w:rsidP="00B8776F">
      <w:pPr>
        <w:numPr>
          <w:ilvl w:val="1"/>
          <w:numId w:val="4"/>
        </w:numPr>
        <w:shd w:val="clear" w:color="auto" w:fill="FFFFFF"/>
        <w:tabs>
          <w:tab w:val="left" w:pos="456"/>
          <w:tab w:val="left" w:pos="851"/>
          <w:tab w:val="left" w:pos="993"/>
        </w:tabs>
        <w:spacing w:after="0" w:line="240" w:lineRule="auto"/>
        <w:ind w:left="0" w:firstLine="737"/>
        <w:jc w:val="both"/>
        <w:rPr>
          <w:rFonts w:ascii="Times New Roman" w:eastAsia="Times New Roman" w:hAnsi="Times New Roman" w:cs="Times New Roman"/>
          <w:sz w:val="28"/>
          <w:szCs w:val="28"/>
          <w:lang w:eastAsia="zh-CN"/>
        </w:rPr>
      </w:pPr>
      <w:r w:rsidRPr="00B8776F">
        <w:rPr>
          <w:rFonts w:ascii="Times New Roman" w:eastAsia="Times New Roman" w:hAnsi="Times New Roman" w:cs="Times New Roman"/>
          <w:sz w:val="28"/>
          <w:szCs w:val="28"/>
          <w:lang w:eastAsia="zh-CN"/>
        </w:rPr>
        <w:t>Предоставляемая субсидия носит целевой характер и не может быть использована на другие цели.</w:t>
      </w:r>
    </w:p>
    <w:p w:rsidR="00B8776F" w:rsidRPr="00B8776F" w:rsidRDefault="00B8776F" w:rsidP="00B8776F">
      <w:pPr>
        <w:shd w:val="clear" w:color="auto" w:fill="FFFFFF"/>
        <w:spacing w:line="240" w:lineRule="auto"/>
        <w:jc w:val="both"/>
        <w:rPr>
          <w:rFonts w:ascii="Times New Roman" w:eastAsia="Times New Roman" w:hAnsi="Times New Roman" w:cs="Times New Roman"/>
          <w:spacing w:val="-1"/>
          <w:sz w:val="28"/>
          <w:szCs w:val="28"/>
          <w:lang w:eastAsia="zh-CN"/>
        </w:rPr>
      </w:pPr>
    </w:p>
    <w:p w:rsidR="004103DE" w:rsidRPr="00B8776F" w:rsidRDefault="004103DE" w:rsidP="00B8776F">
      <w:pPr>
        <w:shd w:val="clear" w:color="auto" w:fill="FFFFFF"/>
        <w:spacing w:line="240" w:lineRule="auto"/>
        <w:jc w:val="center"/>
        <w:rPr>
          <w:rFonts w:ascii="Times New Roman" w:eastAsia="Times New Roman" w:hAnsi="Times New Roman" w:cs="Times New Roman"/>
          <w:sz w:val="28"/>
          <w:szCs w:val="28"/>
          <w:lang w:eastAsia="zh-CN"/>
        </w:rPr>
      </w:pPr>
      <w:r w:rsidRPr="00B8776F">
        <w:rPr>
          <w:rFonts w:ascii="Times New Roman" w:eastAsia="Times New Roman" w:hAnsi="Times New Roman" w:cs="Times New Roman"/>
          <w:b/>
          <w:spacing w:val="-1"/>
          <w:sz w:val="28"/>
          <w:szCs w:val="28"/>
          <w:lang w:eastAsia="zh-CN"/>
        </w:rPr>
        <w:t>2.Размер, срок и условия предоставления субсидии.</w:t>
      </w:r>
    </w:p>
    <w:p w:rsidR="004103DE" w:rsidRPr="00B8776F" w:rsidRDefault="004103DE" w:rsidP="00B8776F">
      <w:pPr>
        <w:shd w:val="clear" w:color="auto" w:fill="FFFFFF"/>
        <w:tabs>
          <w:tab w:val="left" w:pos="451"/>
          <w:tab w:val="left" w:pos="993"/>
        </w:tabs>
        <w:spacing w:line="240" w:lineRule="auto"/>
        <w:ind w:firstLine="737"/>
        <w:jc w:val="both"/>
        <w:rPr>
          <w:rFonts w:ascii="Times New Roman" w:eastAsia="Times New Roman" w:hAnsi="Times New Roman" w:cs="Times New Roman"/>
          <w:sz w:val="28"/>
          <w:szCs w:val="28"/>
          <w:lang w:eastAsia="zh-CN"/>
        </w:rPr>
      </w:pPr>
      <w:r w:rsidRPr="00B8776F">
        <w:rPr>
          <w:rFonts w:ascii="Times New Roman" w:eastAsia="Times New Roman" w:hAnsi="Times New Roman" w:cs="Times New Roman"/>
          <w:spacing w:val="-12"/>
          <w:sz w:val="28"/>
          <w:szCs w:val="28"/>
          <w:lang w:eastAsia="zh-CN"/>
        </w:rPr>
        <w:t>2.1.</w:t>
      </w:r>
      <w:r w:rsidRPr="00B8776F">
        <w:rPr>
          <w:rFonts w:ascii="Times New Roman" w:eastAsia="Times New Roman" w:hAnsi="Times New Roman" w:cs="Times New Roman"/>
          <w:sz w:val="28"/>
          <w:szCs w:val="28"/>
          <w:lang w:eastAsia="zh-CN"/>
        </w:rPr>
        <w:tab/>
        <w:t>Размер субсидии составляет</w:t>
      </w:r>
      <w:proofErr w:type="gramStart"/>
      <w:r w:rsidRPr="00B8776F">
        <w:rPr>
          <w:rFonts w:ascii="Times New Roman" w:eastAsia="Times New Roman" w:hAnsi="Times New Roman" w:cs="Times New Roman"/>
          <w:sz w:val="28"/>
          <w:szCs w:val="28"/>
          <w:lang w:eastAsia="zh-CN"/>
        </w:rPr>
        <w:t xml:space="preserve"> ____________ (___________________) </w:t>
      </w:r>
      <w:proofErr w:type="gramEnd"/>
      <w:r w:rsidRPr="00B8776F">
        <w:rPr>
          <w:rFonts w:ascii="Times New Roman" w:eastAsia="Times New Roman" w:hAnsi="Times New Roman" w:cs="Times New Roman"/>
          <w:sz w:val="28"/>
          <w:szCs w:val="28"/>
          <w:lang w:eastAsia="zh-CN"/>
        </w:rPr>
        <w:t>рублей ___ коп., указанный размер определен исполнительной документацией;</w:t>
      </w:r>
    </w:p>
    <w:p w:rsidR="004103DE" w:rsidRPr="00B8776F" w:rsidRDefault="004103DE" w:rsidP="00B8776F">
      <w:pPr>
        <w:numPr>
          <w:ilvl w:val="1"/>
          <w:numId w:val="3"/>
        </w:numPr>
        <w:shd w:val="clear" w:color="auto" w:fill="FFFFFF"/>
        <w:tabs>
          <w:tab w:val="left" w:pos="538"/>
          <w:tab w:val="left" w:pos="993"/>
        </w:tabs>
        <w:spacing w:after="0" w:line="240" w:lineRule="auto"/>
        <w:ind w:left="0" w:firstLine="737"/>
        <w:jc w:val="both"/>
        <w:rPr>
          <w:rFonts w:ascii="Times New Roman" w:eastAsia="Times New Roman" w:hAnsi="Times New Roman" w:cs="Times New Roman"/>
          <w:sz w:val="28"/>
          <w:szCs w:val="28"/>
          <w:lang w:eastAsia="zh-CN"/>
        </w:rPr>
      </w:pPr>
      <w:r w:rsidRPr="00B8776F">
        <w:rPr>
          <w:rFonts w:ascii="Times New Roman" w:eastAsia="Times New Roman" w:hAnsi="Times New Roman" w:cs="Times New Roman"/>
          <w:spacing w:val="-1"/>
          <w:sz w:val="28"/>
          <w:szCs w:val="28"/>
          <w:lang w:eastAsia="zh-CN"/>
        </w:rPr>
        <w:lastRenderedPageBreak/>
        <w:t xml:space="preserve">Предоставление субсидии Получателю осуществляется в безналичной форме путем </w:t>
      </w:r>
      <w:r w:rsidRPr="00B8776F">
        <w:rPr>
          <w:rFonts w:ascii="Times New Roman" w:eastAsia="Times New Roman" w:hAnsi="Times New Roman" w:cs="Times New Roman"/>
          <w:sz w:val="28"/>
          <w:szCs w:val="28"/>
          <w:lang w:eastAsia="zh-CN"/>
        </w:rPr>
        <w:t>перечисления на расчетный счет Получателя.</w:t>
      </w:r>
    </w:p>
    <w:p w:rsidR="004103DE" w:rsidRPr="00B8776F" w:rsidRDefault="004103DE" w:rsidP="00B8776F">
      <w:pPr>
        <w:shd w:val="clear" w:color="auto" w:fill="FFFFFF"/>
        <w:tabs>
          <w:tab w:val="left" w:pos="538"/>
          <w:tab w:val="left" w:pos="993"/>
        </w:tabs>
        <w:spacing w:line="240" w:lineRule="auto"/>
        <w:ind w:firstLine="737"/>
        <w:jc w:val="both"/>
        <w:rPr>
          <w:rFonts w:ascii="Times New Roman" w:eastAsia="Times New Roman" w:hAnsi="Times New Roman" w:cs="Times New Roman"/>
          <w:sz w:val="28"/>
          <w:szCs w:val="28"/>
          <w:lang w:eastAsia="zh-CN"/>
        </w:rPr>
      </w:pPr>
      <w:r w:rsidRPr="00B8776F">
        <w:rPr>
          <w:rFonts w:ascii="Times New Roman" w:eastAsia="Times New Roman" w:hAnsi="Times New Roman" w:cs="Times New Roman"/>
          <w:spacing w:val="-1"/>
          <w:sz w:val="28"/>
          <w:szCs w:val="28"/>
          <w:lang w:eastAsia="zh-CN"/>
        </w:rPr>
        <w:t xml:space="preserve">Администрация осуществляет перечисление субсидии в размере, указанном в </w:t>
      </w:r>
      <w:r w:rsidRPr="00B8776F">
        <w:rPr>
          <w:rFonts w:ascii="Times New Roman" w:eastAsia="Times New Roman" w:hAnsi="Times New Roman" w:cs="Times New Roman"/>
          <w:sz w:val="28"/>
          <w:szCs w:val="28"/>
          <w:lang w:eastAsia="zh-CN"/>
        </w:rPr>
        <w:t>п.2.1. настоящего Соглашения в течение десяти рабочих дней с момента заключения настоящего соглашения.</w:t>
      </w:r>
    </w:p>
    <w:p w:rsidR="004103DE" w:rsidRPr="00B8776F" w:rsidRDefault="004103DE" w:rsidP="00B8776F">
      <w:pPr>
        <w:spacing w:line="240" w:lineRule="auto"/>
        <w:ind w:firstLine="737"/>
        <w:jc w:val="both"/>
        <w:rPr>
          <w:rFonts w:ascii="Times New Roman" w:eastAsia="Times New Roman" w:hAnsi="Times New Roman" w:cs="Times New Roman"/>
          <w:sz w:val="28"/>
          <w:szCs w:val="28"/>
          <w:lang w:eastAsia="zh-CN"/>
        </w:rPr>
      </w:pPr>
      <w:r w:rsidRPr="00B8776F">
        <w:rPr>
          <w:rFonts w:ascii="Times New Roman" w:eastAsia="Times New Roman" w:hAnsi="Times New Roman" w:cs="Times New Roman"/>
          <w:sz w:val="28"/>
          <w:szCs w:val="28"/>
          <w:lang w:eastAsia="zh-CN"/>
        </w:rPr>
        <w:t xml:space="preserve">2.3. </w:t>
      </w:r>
      <w:r w:rsidRPr="00B8776F">
        <w:rPr>
          <w:rFonts w:ascii="Times New Roman" w:eastAsia="Calibri" w:hAnsi="Times New Roman" w:cs="Times New Roman"/>
          <w:sz w:val="28"/>
          <w:szCs w:val="28"/>
          <w:lang w:eastAsia="zh-CN"/>
        </w:rPr>
        <w:t>Получатель согласен на осуществление главным распорядителем бюджетных средств, предоставившим субсидию, и органом муниципального финансового контроля проверок соблюдения получателем условий, целей и порядка предоставления субсидий.</w:t>
      </w:r>
    </w:p>
    <w:p w:rsidR="004103DE" w:rsidRPr="00B8776F" w:rsidRDefault="004103DE" w:rsidP="00B8776F">
      <w:pPr>
        <w:shd w:val="clear" w:color="auto" w:fill="FFFFFF"/>
        <w:tabs>
          <w:tab w:val="left" w:pos="993"/>
        </w:tabs>
        <w:spacing w:line="240" w:lineRule="auto"/>
        <w:ind w:firstLine="567"/>
        <w:jc w:val="both"/>
        <w:rPr>
          <w:rFonts w:ascii="Times New Roman" w:eastAsia="Calibri" w:hAnsi="Times New Roman" w:cs="Times New Roman"/>
          <w:sz w:val="28"/>
          <w:szCs w:val="28"/>
          <w:lang w:eastAsia="zh-CN"/>
        </w:rPr>
      </w:pPr>
    </w:p>
    <w:p w:rsidR="004103DE" w:rsidRPr="00B8776F" w:rsidRDefault="004103DE" w:rsidP="00B8776F">
      <w:pPr>
        <w:shd w:val="clear" w:color="auto" w:fill="FFFFFF"/>
        <w:spacing w:line="240" w:lineRule="auto"/>
        <w:jc w:val="center"/>
        <w:rPr>
          <w:rFonts w:ascii="Times New Roman" w:eastAsia="Times New Roman" w:hAnsi="Times New Roman" w:cs="Times New Roman"/>
          <w:sz w:val="28"/>
          <w:szCs w:val="28"/>
          <w:lang w:eastAsia="zh-CN"/>
        </w:rPr>
      </w:pPr>
      <w:r w:rsidRPr="00B8776F">
        <w:rPr>
          <w:rFonts w:ascii="Times New Roman" w:eastAsia="Times New Roman" w:hAnsi="Times New Roman" w:cs="Times New Roman"/>
          <w:b/>
          <w:spacing w:val="-1"/>
          <w:sz w:val="28"/>
          <w:szCs w:val="28"/>
          <w:lang w:eastAsia="zh-CN"/>
        </w:rPr>
        <w:t>3. Права и обязанности Получателя субсидии.</w:t>
      </w:r>
    </w:p>
    <w:p w:rsidR="004103DE" w:rsidRPr="00B8776F" w:rsidRDefault="004103DE" w:rsidP="00B8776F">
      <w:pPr>
        <w:shd w:val="clear" w:color="auto" w:fill="FFFFFF"/>
        <w:tabs>
          <w:tab w:val="left" w:pos="427"/>
          <w:tab w:val="left" w:pos="993"/>
        </w:tabs>
        <w:spacing w:line="240" w:lineRule="auto"/>
        <w:ind w:firstLine="737"/>
        <w:jc w:val="both"/>
        <w:rPr>
          <w:rFonts w:ascii="Times New Roman" w:eastAsia="Times New Roman" w:hAnsi="Times New Roman" w:cs="Times New Roman"/>
          <w:sz w:val="28"/>
          <w:szCs w:val="28"/>
          <w:lang w:eastAsia="zh-CN"/>
        </w:rPr>
      </w:pPr>
      <w:r w:rsidRPr="00B8776F">
        <w:rPr>
          <w:rFonts w:ascii="Times New Roman" w:eastAsia="Times New Roman" w:hAnsi="Times New Roman" w:cs="Times New Roman"/>
          <w:spacing w:val="-13"/>
          <w:sz w:val="28"/>
          <w:szCs w:val="28"/>
          <w:lang w:eastAsia="zh-CN"/>
        </w:rPr>
        <w:t>3.1.</w:t>
      </w:r>
      <w:r w:rsidRPr="00B8776F">
        <w:rPr>
          <w:rFonts w:ascii="Times New Roman" w:eastAsia="Times New Roman" w:hAnsi="Times New Roman" w:cs="Times New Roman"/>
          <w:sz w:val="28"/>
          <w:szCs w:val="28"/>
          <w:lang w:eastAsia="zh-CN"/>
        </w:rPr>
        <w:tab/>
      </w:r>
      <w:r w:rsidRPr="00B8776F">
        <w:rPr>
          <w:rFonts w:ascii="Times New Roman" w:eastAsia="Times New Roman" w:hAnsi="Times New Roman" w:cs="Times New Roman"/>
          <w:spacing w:val="-1"/>
          <w:sz w:val="28"/>
          <w:szCs w:val="28"/>
          <w:lang w:eastAsia="zh-CN"/>
        </w:rPr>
        <w:t>Получатель вправе:</w:t>
      </w:r>
    </w:p>
    <w:p w:rsidR="004103DE" w:rsidRPr="00B8776F" w:rsidRDefault="004103DE" w:rsidP="00B8776F">
      <w:pPr>
        <w:shd w:val="clear" w:color="auto" w:fill="FFFFFF"/>
        <w:spacing w:line="240" w:lineRule="auto"/>
        <w:ind w:firstLine="737"/>
        <w:jc w:val="both"/>
        <w:rPr>
          <w:rFonts w:ascii="Times New Roman" w:eastAsia="Times New Roman" w:hAnsi="Times New Roman" w:cs="Times New Roman"/>
          <w:sz w:val="28"/>
          <w:szCs w:val="28"/>
          <w:lang w:eastAsia="zh-CN"/>
        </w:rPr>
      </w:pPr>
      <w:r w:rsidRPr="00B8776F">
        <w:rPr>
          <w:rFonts w:ascii="Times New Roman" w:eastAsia="Times New Roman" w:hAnsi="Times New Roman" w:cs="Times New Roman"/>
          <w:sz w:val="28"/>
          <w:szCs w:val="28"/>
          <w:lang w:eastAsia="zh-CN"/>
        </w:rPr>
        <w:t xml:space="preserve">3.1.1. Получать имеющуюся в администрации информацию, касающуюся вопросов </w:t>
      </w:r>
      <w:r w:rsidRPr="00B8776F">
        <w:rPr>
          <w:rFonts w:ascii="Times New Roman" w:eastAsia="Times New Roman" w:hAnsi="Times New Roman" w:cs="Times New Roman"/>
          <w:spacing w:val="-1"/>
          <w:sz w:val="28"/>
          <w:szCs w:val="28"/>
          <w:lang w:eastAsia="zh-CN"/>
        </w:rPr>
        <w:t>предоставления субсидий</w:t>
      </w:r>
      <w:r w:rsidRPr="00B8776F">
        <w:rPr>
          <w:rFonts w:ascii="Times New Roman" w:eastAsia="Times New Roman" w:hAnsi="Times New Roman" w:cs="Times New Roman"/>
          <w:sz w:val="28"/>
          <w:szCs w:val="28"/>
          <w:lang w:eastAsia="zh-CN"/>
        </w:rPr>
        <w:t>.</w:t>
      </w:r>
    </w:p>
    <w:p w:rsidR="004103DE" w:rsidRPr="00B8776F" w:rsidRDefault="004103DE" w:rsidP="00B8776F">
      <w:pPr>
        <w:shd w:val="clear" w:color="auto" w:fill="FFFFFF"/>
        <w:tabs>
          <w:tab w:val="left" w:pos="427"/>
          <w:tab w:val="left" w:pos="993"/>
        </w:tabs>
        <w:spacing w:line="240" w:lineRule="auto"/>
        <w:ind w:firstLine="737"/>
        <w:jc w:val="both"/>
        <w:rPr>
          <w:rFonts w:ascii="Times New Roman" w:eastAsia="Times New Roman" w:hAnsi="Times New Roman" w:cs="Times New Roman"/>
          <w:sz w:val="28"/>
          <w:szCs w:val="28"/>
          <w:lang w:eastAsia="zh-CN"/>
        </w:rPr>
      </w:pPr>
      <w:r w:rsidRPr="00B8776F">
        <w:rPr>
          <w:rFonts w:ascii="Times New Roman" w:eastAsia="Times New Roman" w:hAnsi="Times New Roman" w:cs="Times New Roman"/>
          <w:spacing w:val="-12"/>
          <w:sz w:val="28"/>
          <w:szCs w:val="28"/>
          <w:lang w:eastAsia="zh-CN"/>
        </w:rPr>
        <w:t>3.2.</w:t>
      </w:r>
      <w:r w:rsidRPr="00B8776F">
        <w:rPr>
          <w:rFonts w:ascii="Times New Roman" w:eastAsia="Times New Roman" w:hAnsi="Times New Roman" w:cs="Times New Roman"/>
          <w:sz w:val="28"/>
          <w:szCs w:val="28"/>
          <w:lang w:eastAsia="zh-CN"/>
        </w:rPr>
        <w:tab/>
      </w:r>
      <w:r w:rsidRPr="00B8776F">
        <w:rPr>
          <w:rFonts w:ascii="Times New Roman" w:eastAsia="Times New Roman" w:hAnsi="Times New Roman" w:cs="Times New Roman"/>
          <w:spacing w:val="-1"/>
          <w:sz w:val="28"/>
          <w:szCs w:val="28"/>
          <w:lang w:eastAsia="zh-CN"/>
        </w:rPr>
        <w:t>Получатель обязан:</w:t>
      </w:r>
    </w:p>
    <w:p w:rsidR="004103DE" w:rsidRPr="00B8776F" w:rsidRDefault="004103DE" w:rsidP="00B8776F">
      <w:pPr>
        <w:shd w:val="clear" w:color="auto" w:fill="FFFFFF"/>
        <w:tabs>
          <w:tab w:val="left" w:pos="993"/>
        </w:tabs>
        <w:spacing w:line="240" w:lineRule="auto"/>
        <w:ind w:firstLine="737"/>
        <w:jc w:val="both"/>
        <w:rPr>
          <w:rFonts w:ascii="Times New Roman" w:eastAsia="Times New Roman" w:hAnsi="Times New Roman" w:cs="Times New Roman"/>
          <w:sz w:val="28"/>
          <w:szCs w:val="28"/>
          <w:lang w:eastAsia="zh-CN"/>
        </w:rPr>
      </w:pPr>
      <w:r w:rsidRPr="00B8776F">
        <w:rPr>
          <w:rFonts w:ascii="Times New Roman" w:eastAsia="Times New Roman" w:hAnsi="Times New Roman" w:cs="Times New Roman"/>
          <w:sz w:val="28"/>
          <w:szCs w:val="28"/>
          <w:lang w:eastAsia="zh-CN"/>
        </w:rPr>
        <w:t>3.2.1. Н</w:t>
      </w:r>
      <w:r w:rsidRPr="00B8776F">
        <w:rPr>
          <w:rFonts w:ascii="Times New Roman" w:eastAsia="Times New Roman" w:hAnsi="Times New Roman" w:cs="Times New Roman"/>
          <w:spacing w:val="-1"/>
          <w:sz w:val="28"/>
          <w:szCs w:val="28"/>
          <w:lang w:eastAsia="zh-CN"/>
        </w:rPr>
        <w:t>аправлять денежные средства, полученные в соответствии с условиями настоящего Соглашения, исключительно на цели, предусмотренные разделом 1 настоящего Соглашения.</w:t>
      </w:r>
    </w:p>
    <w:p w:rsidR="004103DE" w:rsidRPr="00B8776F" w:rsidRDefault="004103DE" w:rsidP="00B8776F">
      <w:pPr>
        <w:shd w:val="clear" w:color="auto" w:fill="FFFFFF"/>
        <w:tabs>
          <w:tab w:val="left" w:pos="197"/>
        </w:tabs>
        <w:spacing w:line="240" w:lineRule="auto"/>
        <w:ind w:firstLine="737"/>
        <w:jc w:val="both"/>
        <w:rPr>
          <w:rFonts w:ascii="Times New Roman" w:eastAsia="Times New Roman" w:hAnsi="Times New Roman" w:cs="Times New Roman"/>
          <w:sz w:val="28"/>
          <w:szCs w:val="28"/>
          <w:lang w:eastAsia="zh-CN"/>
        </w:rPr>
      </w:pPr>
    </w:p>
    <w:p w:rsidR="004103DE" w:rsidRPr="00B8776F" w:rsidRDefault="004103DE" w:rsidP="00B8776F">
      <w:pPr>
        <w:shd w:val="clear" w:color="auto" w:fill="FFFFFF"/>
        <w:tabs>
          <w:tab w:val="left" w:pos="197"/>
        </w:tabs>
        <w:spacing w:line="240" w:lineRule="auto"/>
        <w:ind w:firstLine="737"/>
        <w:jc w:val="center"/>
        <w:rPr>
          <w:rFonts w:ascii="Times New Roman" w:eastAsia="Times New Roman" w:hAnsi="Times New Roman" w:cs="Times New Roman"/>
          <w:sz w:val="28"/>
          <w:szCs w:val="28"/>
          <w:lang w:eastAsia="zh-CN"/>
        </w:rPr>
      </w:pPr>
      <w:r w:rsidRPr="00B8776F">
        <w:rPr>
          <w:rFonts w:ascii="Times New Roman" w:eastAsia="Times New Roman" w:hAnsi="Times New Roman" w:cs="Times New Roman"/>
          <w:b/>
          <w:spacing w:val="-1"/>
          <w:sz w:val="28"/>
          <w:szCs w:val="28"/>
          <w:lang w:eastAsia="zh-CN"/>
        </w:rPr>
        <w:t>4. Права и обязанности Администрации.</w:t>
      </w:r>
    </w:p>
    <w:p w:rsidR="004103DE" w:rsidRPr="00B8776F" w:rsidRDefault="004103DE" w:rsidP="00B8776F">
      <w:pPr>
        <w:shd w:val="clear" w:color="auto" w:fill="FFFFFF"/>
        <w:tabs>
          <w:tab w:val="left" w:pos="993"/>
          <w:tab w:val="left" w:pos="1276"/>
        </w:tabs>
        <w:spacing w:line="240" w:lineRule="auto"/>
        <w:ind w:firstLine="737"/>
        <w:jc w:val="both"/>
        <w:rPr>
          <w:rFonts w:ascii="Times New Roman" w:eastAsia="Times New Roman" w:hAnsi="Times New Roman" w:cs="Times New Roman"/>
          <w:sz w:val="28"/>
          <w:szCs w:val="28"/>
          <w:lang w:eastAsia="zh-CN"/>
        </w:rPr>
      </w:pPr>
      <w:r w:rsidRPr="00B8776F">
        <w:rPr>
          <w:rFonts w:ascii="Times New Roman" w:eastAsia="Times New Roman" w:hAnsi="Times New Roman" w:cs="Times New Roman"/>
          <w:spacing w:val="-1"/>
          <w:sz w:val="28"/>
          <w:szCs w:val="28"/>
          <w:lang w:eastAsia="zh-CN"/>
        </w:rPr>
        <w:t>4.1. Администрация обязуется:</w:t>
      </w:r>
    </w:p>
    <w:p w:rsidR="004103DE" w:rsidRPr="00B8776F" w:rsidRDefault="004103DE" w:rsidP="00B8776F">
      <w:pPr>
        <w:shd w:val="clear" w:color="auto" w:fill="FFFFFF"/>
        <w:tabs>
          <w:tab w:val="left" w:pos="993"/>
          <w:tab w:val="left" w:pos="1276"/>
        </w:tabs>
        <w:spacing w:line="240" w:lineRule="auto"/>
        <w:ind w:firstLine="737"/>
        <w:jc w:val="both"/>
        <w:rPr>
          <w:rFonts w:ascii="Times New Roman" w:eastAsia="Times New Roman" w:hAnsi="Times New Roman" w:cs="Times New Roman"/>
          <w:sz w:val="28"/>
          <w:szCs w:val="28"/>
          <w:lang w:eastAsia="zh-CN"/>
        </w:rPr>
      </w:pPr>
      <w:r w:rsidRPr="00B8776F">
        <w:rPr>
          <w:rFonts w:ascii="Times New Roman" w:eastAsia="Times New Roman" w:hAnsi="Times New Roman" w:cs="Times New Roman"/>
          <w:spacing w:val="-1"/>
          <w:sz w:val="28"/>
          <w:szCs w:val="28"/>
          <w:lang w:eastAsia="zh-CN"/>
        </w:rPr>
        <w:t>4.1.1. Предоставить Получателю субсидию;</w:t>
      </w:r>
    </w:p>
    <w:p w:rsidR="004103DE" w:rsidRPr="00B8776F" w:rsidRDefault="004103DE" w:rsidP="00B8776F">
      <w:pPr>
        <w:shd w:val="clear" w:color="auto" w:fill="FFFFFF"/>
        <w:tabs>
          <w:tab w:val="left" w:pos="993"/>
          <w:tab w:val="left" w:pos="1276"/>
        </w:tabs>
        <w:spacing w:line="240" w:lineRule="auto"/>
        <w:ind w:firstLine="737"/>
        <w:jc w:val="both"/>
        <w:rPr>
          <w:rFonts w:ascii="Times New Roman" w:eastAsia="Times New Roman" w:hAnsi="Times New Roman" w:cs="Times New Roman"/>
          <w:sz w:val="28"/>
          <w:szCs w:val="28"/>
          <w:lang w:eastAsia="zh-CN"/>
        </w:rPr>
      </w:pPr>
      <w:r w:rsidRPr="00B8776F">
        <w:rPr>
          <w:rFonts w:ascii="Times New Roman" w:eastAsia="Times New Roman" w:hAnsi="Times New Roman" w:cs="Times New Roman"/>
          <w:sz w:val="28"/>
          <w:szCs w:val="28"/>
          <w:lang w:eastAsia="zh-CN"/>
        </w:rPr>
        <w:t>4.1.2. О</w:t>
      </w:r>
      <w:r w:rsidRPr="00B8776F">
        <w:rPr>
          <w:rFonts w:ascii="Times New Roman" w:eastAsia="Times New Roman" w:hAnsi="Times New Roman" w:cs="Times New Roman"/>
          <w:spacing w:val="-2"/>
          <w:sz w:val="28"/>
          <w:szCs w:val="28"/>
          <w:lang w:eastAsia="zh-CN"/>
        </w:rPr>
        <w:t xml:space="preserve">существлять проверку использования субсидии Получателем в соответствии с </w:t>
      </w:r>
      <w:r w:rsidRPr="00B8776F">
        <w:rPr>
          <w:rFonts w:ascii="Times New Roman" w:eastAsia="Times New Roman" w:hAnsi="Times New Roman" w:cs="Times New Roman"/>
          <w:spacing w:val="-1"/>
          <w:sz w:val="28"/>
          <w:szCs w:val="28"/>
          <w:lang w:eastAsia="zh-CN"/>
        </w:rPr>
        <w:t>целями, предусмотренными настоящим Соглашением;</w:t>
      </w:r>
    </w:p>
    <w:p w:rsidR="004103DE" w:rsidRPr="00B8776F" w:rsidRDefault="00011E70" w:rsidP="00B8776F">
      <w:pPr>
        <w:shd w:val="clear" w:color="auto" w:fill="FFFFFF"/>
        <w:tabs>
          <w:tab w:val="left" w:pos="993"/>
          <w:tab w:val="left" w:pos="1276"/>
        </w:tabs>
        <w:spacing w:line="240" w:lineRule="auto"/>
        <w:ind w:firstLine="737"/>
        <w:jc w:val="both"/>
        <w:rPr>
          <w:rFonts w:ascii="Times New Roman" w:eastAsia="Times New Roman" w:hAnsi="Times New Roman" w:cs="Times New Roman"/>
          <w:sz w:val="28"/>
          <w:szCs w:val="28"/>
          <w:lang w:eastAsia="zh-CN"/>
        </w:rPr>
      </w:pPr>
      <w:r>
        <w:rPr>
          <w:rFonts w:ascii="Times New Roman" w:eastAsia="Times New Roman" w:hAnsi="Times New Roman" w:cs="Times New Roman"/>
          <w:noProof/>
          <w:sz w:val="28"/>
          <w:szCs w:val="28"/>
          <w:lang w:eastAsia="ru-RU"/>
        </w:rPr>
        <w:pict>
          <v:line id="Прямая соединительная линия 3" o:spid="_x0000_s1027" style="position:absolute;left:0;text-align:left;z-index:251661312;visibility:visible;mso-position-horizontal-relative:margin" from="673.7pt,1412.25pt" to="673.7pt,14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" strokeweight=".09mm">
            <v:stroke joinstyle="miter" endcap="square"/>
            <w10:wrap anchorx="margin"/>
          </v:line>
        </w:pict>
      </w:r>
      <w:r w:rsidR="004103DE" w:rsidRPr="00B8776F">
        <w:rPr>
          <w:rFonts w:ascii="Times New Roman" w:eastAsia="Times New Roman" w:hAnsi="Times New Roman" w:cs="Times New Roman"/>
          <w:sz w:val="28"/>
          <w:szCs w:val="28"/>
          <w:lang w:eastAsia="zh-CN"/>
        </w:rPr>
        <w:t xml:space="preserve">4.1.3. </w:t>
      </w:r>
      <w:r w:rsidR="004103DE" w:rsidRPr="00B8776F">
        <w:rPr>
          <w:rFonts w:ascii="Times New Roman" w:eastAsia="Times New Roman" w:hAnsi="Times New Roman" w:cs="Times New Roman"/>
          <w:spacing w:val="-2"/>
          <w:sz w:val="28"/>
          <w:szCs w:val="28"/>
          <w:lang w:eastAsia="zh-CN"/>
        </w:rPr>
        <w:t>Результаты проверки оформлять актом и доводить их до сведения Получателя.</w:t>
      </w:r>
    </w:p>
    <w:p w:rsidR="004103DE" w:rsidRPr="00B8776F" w:rsidRDefault="004103DE" w:rsidP="00B8776F">
      <w:pPr>
        <w:shd w:val="clear" w:color="auto" w:fill="FFFFFF"/>
        <w:tabs>
          <w:tab w:val="left" w:pos="413"/>
          <w:tab w:val="left" w:pos="993"/>
          <w:tab w:val="left" w:pos="1276"/>
        </w:tabs>
        <w:spacing w:line="240" w:lineRule="auto"/>
        <w:ind w:firstLine="737"/>
        <w:jc w:val="both"/>
        <w:rPr>
          <w:rFonts w:ascii="Times New Roman" w:eastAsia="Times New Roman" w:hAnsi="Times New Roman" w:cs="Times New Roman"/>
          <w:sz w:val="28"/>
          <w:szCs w:val="28"/>
          <w:lang w:eastAsia="zh-CN"/>
        </w:rPr>
      </w:pPr>
      <w:r w:rsidRPr="00B8776F">
        <w:rPr>
          <w:rFonts w:ascii="Times New Roman" w:eastAsia="Times New Roman" w:hAnsi="Times New Roman" w:cs="Times New Roman"/>
          <w:spacing w:val="-11"/>
          <w:sz w:val="28"/>
          <w:szCs w:val="28"/>
          <w:lang w:eastAsia="zh-CN"/>
        </w:rPr>
        <w:t>4.2.</w:t>
      </w:r>
      <w:r w:rsidRPr="00B8776F">
        <w:rPr>
          <w:rFonts w:ascii="Times New Roman" w:eastAsia="Times New Roman" w:hAnsi="Times New Roman" w:cs="Times New Roman"/>
          <w:sz w:val="28"/>
          <w:szCs w:val="28"/>
          <w:lang w:eastAsia="zh-CN"/>
        </w:rPr>
        <w:tab/>
      </w:r>
      <w:r w:rsidRPr="00B8776F">
        <w:rPr>
          <w:rFonts w:ascii="Times New Roman" w:eastAsia="Times New Roman" w:hAnsi="Times New Roman" w:cs="Times New Roman"/>
          <w:spacing w:val="-1"/>
          <w:sz w:val="28"/>
          <w:szCs w:val="28"/>
          <w:lang w:eastAsia="zh-CN"/>
        </w:rPr>
        <w:t>Администрация имеет право п</w:t>
      </w:r>
      <w:r w:rsidRPr="00B8776F">
        <w:rPr>
          <w:rFonts w:ascii="Times New Roman" w:eastAsia="Times New Roman" w:hAnsi="Times New Roman" w:cs="Times New Roman"/>
          <w:sz w:val="28"/>
          <w:szCs w:val="28"/>
          <w:lang w:eastAsia="zh-CN"/>
        </w:rPr>
        <w:t>рекратить предоставление субсидии в случае неисполнения или ненадлежащего исполнения Получателем обязательств, предусмотренных настоящим Соглашением, а также в случаях ликвидации, банкротства, реорганизации Получателя.</w:t>
      </w:r>
    </w:p>
    <w:p w:rsidR="004103DE" w:rsidRPr="00B8776F" w:rsidRDefault="004103DE" w:rsidP="00B8776F">
      <w:pPr>
        <w:shd w:val="clear" w:color="auto" w:fill="FFFFFF"/>
        <w:spacing w:line="240" w:lineRule="auto"/>
        <w:ind w:firstLine="737"/>
        <w:jc w:val="both"/>
        <w:rPr>
          <w:rFonts w:ascii="Times New Roman" w:eastAsia="Times New Roman" w:hAnsi="Times New Roman" w:cs="Times New Roman"/>
          <w:spacing w:val="-2"/>
          <w:sz w:val="28"/>
          <w:szCs w:val="28"/>
          <w:lang w:eastAsia="zh-CN"/>
        </w:rPr>
      </w:pPr>
    </w:p>
    <w:p w:rsidR="004103DE" w:rsidRPr="00B8776F" w:rsidRDefault="004103DE" w:rsidP="00B8776F">
      <w:pPr>
        <w:shd w:val="clear" w:color="auto" w:fill="FFFFFF"/>
        <w:spacing w:line="240" w:lineRule="auto"/>
        <w:jc w:val="center"/>
        <w:rPr>
          <w:rFonts w:ascii="Times New Roman" w:eastAsia="Times New Roman" w:hAnsi="Times New Roman" w:cs="Times New Roman"/>
          <w:sz w:val="28"/>
          <w:szCs w:val="28"/>
          <w:lang w:eastAsia="zh-CN"/>
        </w:rPr>
      </w:pPr>
      <w:r w:rsidRPr="00B8776F">
        <w:rPr>
          <w:rFonts w:ascii="Times New Roman" w:eastAsia="Times New Roman" w:hAnsi="Times New Roman" w:cs="Times New Roman"/>
          <w:b/>
          <w:spacing w:val="-2"/>
          <w:sz w:val="28"/>
          <w:szCs w:val="28"/>
          <w:lang w:eastAsia="zh-CN"/>
        </w:rPr>
        <w:t>5. Ответственность сторон.</w:t>
      </w:r>
    </w:p>
    <w:p w:rsidR="004103DE" w:rsidRPr="00B8776F" w:rsidRDefault="004103DE" w:rsidP="00B8776F">
      <w:pPr>
        <w:shd w:val="clear" w:color="auto" w:fill="FFFFFF"/>
        <w:spacing w:line="240" w:lineRule="auto"/>
        <w:ind w:firstLine="737"/>
        <w:jc w:val="both"/>
        <w:rPr>
          <w:rFonts w:ascii="Times New Roman" w:eastAsia="Times New Roman" w:hAnsi="Times New Roman" w:cs="Times New Roman"/>
          <w:sz w:val="28"/>
          <w:szCs w:val="28"/>
          <w:lang w:eastAsia="zh-CN"/>
        </w:rPr>
      </w:pPr>
      <w:r w:rsidRPr="00B8776F">
        <w:rPr>
          <w:rFonts w:ascii="Times New Roman" w:eastAsia="Times New Roman" w:hAnsi="Times New Roman" w:cs="Times New Roman"/>
          <w:spacing w:val="-1"/>
          <w:sz w:val="28"/>
          <w:szCs w:val="28"/>
          <w:lang w:eastAsia="zh-CN"/>
        </w:rPr>
        <w:t>5.1. Получатель несет ответственность:</w:t>
      </w:r>
    </w:p>
    <w:p w:rsidR="004103DE" w:rsidRPr="00B8776F" w:rsidRDefault="004103DE" w:rsidP="00B8776F">
      <w:pPr>
        <w:numPr>
          <w:ilvl w:val="0"/>
          <w:numId w:val="1"/>
        </w:numPr>
        <w:shd w:val="clear" w:color="auto" w:fill="FFFFFF"/>
        <w:tabs>
          <w:tab w:val="clear" w:pos="0"/>
          <w:tab w:val="left" w:pos="600"/>
          <w:tab w:val="left" w:pos="1194"/>
          <w:tab w:val="num" w:pos="2275"/>
        </w:tabs>
        <w:spacing w:after="0" w:line="240" w:lineRule="auto"/>
        <w:ind w:left="0" w:firstLine="737"/>
        <w:jc w:val="both"/>
        <w:rPr>
          <w:rFonts w:ascii="Times New Roman" w:eastAsia="Times New Roman" w:hAnsi="Times New Roman" w:cs="Times New Roman"/>
          <w:sz w:val="28"/>
          <w:szCs w:val="28"/>
          <w:lang w:eastAsia="zh-CN"/>
        </w:rPr>
      </w:pPr>
      <w:r w:rsidRPr="00B8776F">
        <w:rPr>
          <w:rFonts w:ascii="Times New Roman" w:eastAsia="Times New Roman" w:hAnsi="Times New Roman" w:cs="Times New Roman"/>
          <w:sz w:val="28"/>
          <w:szCs w:val="28"/>
          <w:lang w:eastAsia="zh-CN"/>
        </w:rPr>
        <w:t>За целевое использование предоставляемой субсидии;</w:t>
      </w:r>
    </w:p>
    <w:p w:rsidR="004103DE" w:rsidRPr="00B8776F" w:rsidRDefault="004103DE" w:rsidP="00B8776F">
      <w:pPr>
        <w:numPr>
          <w:ilvl w:val="0"/>
          <w:numId w:val="1"/>
        </w:numPr>
        <w:shd w:val="clear" w:color="auto" w:fill="FFFFFF"/>
        <w:tabs>
          <w:tab w:val="clear" w:pos="0"/>
          <w:tab w:val="left" w:pos="600"/>
          <w:tab w:val="left" w:pos="1194"/>
          <w:tab w:val="num" w:pos="2275"/>
        </w:tabs>
        <w:spacing w:after="0" w:line="240" w:lineRule="auto"/>
        <w:ind w:left="0" w:firstLine="737"/>
        <w:jc w:val="both"/>
        <w:rPr>
          <w:rFonts w:ascii="Times New Roman" w:eastAsia="Times New Roman" w:hAnsi="Times New Roman" w:cs="Times New Roman"/>
          <w:sz w:val="28"/>
          <w:szCs w:val="28"/>
          <w:lang w:eastAsia="zh-CN"/>
        </w:rPr>
      </w:pPr>
      <w:r w:rsidRPr="00B8776F">
        <w:rPr>
          <w:rFonts w:ascii="Times New Roman" w:eastAsia="Times New Roman" w:hAnsi="Times New Roman" w:cs="Times New Roman"/>
          <w:spacing w:val="-1"/>
          <w:sz w:val="28"/>
          <w:szCs w:val="28"/>
          <w:lang w:eastAsia="zh-CN"/>
        </w:rPr>
        <w:lastRenderedPageBreak/>
        <w:t xml:space="preserve">За достоверность и своевременность предоставления документов, информации, предоставляемой в соответствии </w:t>
      </w:r>
      <w:r w:rsidRPr="00B8776F">
        <w:rPr>
          <w:rFonts w:ascii="Times New Roman" w:eastAsia="Times New Roman" w:hAnsi="Times New Roman" w:cs="Times New Roman"/>
          <w:sz w:val="28"/>
          <w:szCs w:val="28"/>
          <w:lang w:eastAsia="zh-CN"/>
        </w:rPr>
        <w:t>с условиями настоящего соглашения в части предоставленных субсидий;</w:t>
      </w:r>
    </w:p>
    <w:p w:rsidR="004103DE" w:rsidRPr="00B8776F" w:rsidRDefault="004103DE" w:rsidP="00B8776F">
      <w:pPr>
        <w:shd w:val="clear" w:color="auto" w:fill="FFFFFF"/>
        <w:spacing w:line="240" w:lineRule="auto"/>
        <w:ind w:firstLine="737"/>
        <w:jc w:val="both"/>
        <w:rPr>
          <w:rFonts w:ascii="Times New Roman" w:eastAsia="Times New Roman" w:hAnsi="Times New Roman" w:cs="Times New Roman"/>
          <w:sz w:val="28"/>
          <w:szCs w:val="28"/>
          <w:lang w:eastAsia="zh-CN"/>
        </w:rPr>
      </w:pPr>
      <w:r w:rsidRPr="00B8776F">
        <w:rPr>
          <w:rFonts w:ascii="Times New Roman" w:eastAsia="Times New Roman" w:hAnsi="Times New Roman" w:cs="Times New Roman"/>
          <w:sz w:val="28"/>
          <w:szCs w:val="28"/>
          <w:lang w:eastAsia="zh-CN"/>
        </w:rPr>
        <w:t xml:space="preserve">5.2. </w:t>
      </w:r>
      <w:r w:rsidRPr="00B8776F">
        <w:rPr>
          <w:rFonts w:ascii="Times New Roman" w:eastAsia="Times New Roman" w:hAnsi="Times New Roman" w:cs="Times New Roman"/>
          <w:spacing w:val="-2"/>
          <w:sz w:val="28"/>
          <w:szCs w:val="28"/>
          <w:lang w:eastAsia="zh-CN"/>
        </w:rPr>
        <w:t>Субсидия подлежит возврату в бюджет муниципального образования ______________ поселение в случаях, установленных Порядком предоставления субсидий.</w:t>
      </w:r>
    </w:p>
    <w:p w:rsidR="004103DE" w:rsidRPr="00B8776F" w:rsidRDefault="004103DE" w:rsidP="00B8776F">
      <w:pPr>
        <w:shd w:val="clear" w:color="auto" w:fill="FFFFFF"/>
        <w:spacing w:line="240" w:lineRule="auto"/>
        <w:jc w:val="both"/>
        <w:rPr>
          <w:rFonts w:ascii="Times New Roman" w:eastAsia="Times New Roman" w:hAnsi="Times New Roman" w:cs="Times New Roman"/>
          <w:spacing w:val="-1"/>
          <w:sz w:val="28"/>
          <w:szCs w:val="28"/>
          <w:lang w:eastAsia="zh-CN"/>
        </w:rPr>
      </w:pPr>
    </w:p>
    <w:p w:rsidR="004103DE" w:rsidRPr="00B8776F" w:rsidRDefault="004103DE" w:rsidP="00B8776F">
      <w:pPr>
        <w:shd w:val="clear" w:color="auto" w:fill="FFFFFF"/>
        <w:spacing w:line="240" w:lineRule="auto"/>
        <w:jc w:val="center"/>
        <w:rPr>
          <w:rFonts w:ascii="Times New Roman" w:eastAsia="Times New Roman" w:hAnsi="Times New Roman" w:cs="Times New Roman"/>
          <w:sz w:val="28"/>
          <w:szCs w:val="28"/>
          <w:lang w:eastAsia="zh-CN"/>
        </w:rPr>
      </w:pPr>
      <w:r w:rsidRPr="00B8776F">
        <w:rPr>
          <w:rFonts w:ascii="Times New Roman" w:eastAsia="Times New Roman" w:hAnsi="Times New Roman" w:cs="Times New Roman"/>
          <w:b/>
          <w:spacing w:val="-1"/>
          <w:sz w:val="28"/>
          <w:szCs w:val="28"/>
          <w:lang w:eastAsia="zh-CN"/>
        </w:rPr>
        <w:t>6. Срок действия соглашения и иные условия.</w:t>
      </w:r>
    </w:p>
    <w:p w:rsidR="004103DE" w:rsidRPr="00B8776F" w:rsidRDefault="004103DE" w:rsidP="00B8776F">
      <w:pPr>
        <w:shd w:val="clear" w:color="auto" w:fill="FFFFFF"/>
        <w:tabs>
          <w:tab w:val="left" w:pos="1229"/>
        </w:tabs>
        <w:spacing w:line="240" w:lineRule="auto"/>
        <w:ind w:firstLine="737"/>
        <w:jc w:val="both"/>
        <w:rPr>
          <w:rFonts w:ascii="Times New Roman" w:eastAsia="Times New Roman" w:hAnsi="Times New Roman" w:cs="Times New Roman"/>
          <w:sz w:val="28"/>
          <w:szCs w:val="28"/>
          <w:lang w:eastAsia="zh-CN"/>
        </w:rPr>
      </w:pPr>
      <w:r w:rsidRPr="00B8776F">
        <w:rPr>
          <w:rFonts w:ascii="Times New Roman" w:eastAsia="Times New Roman" w:hAnsi="Times New Roman" w:cs="Times New Roman"/>
          <w:spacing w:val="-11"/>
          <w:sz w:val="28"/>
          <w:szCs w:val="28"/>
          <w:lang w:eastAsia="zh-CN"/>
        </w:rPr>
        <w:t>6.1.</w:t>
      </w:r>
      <w:r w:rsidRPr="00B8776F">
        <w:rPr>
          <w:rFonts w:ascii="Times New Roman" w:eastAsia="Times New Roman" w:hAnsi="Times New Roman" w:cs="Times New Roman"/>
          <w:sz w:val="28"/>
          <w:szCs w:val="28"/>
          <w:lang w:eastAsia="zh-CN"/>
        </w:rPr>
        <w:tab/>
        <w:t>Настоящее Соглашение вступает в силу с момента подписания его сторонами и действует до исполнения сторонами своих обязательств.</w:t>
      </w:r>
    </w:p>
    <w:p w:rsidR="004103DE" w:rsidRPr="00B8776F" w:rsidRDefault="004103DE" w:rsidP="00B8776F">
      <w:pPr>
        <w:shd w:val="clear" w:color="auto" w:fill="FFFFFF"/>
        <w:tabs>
          <w:tab w:val="left" w:pos="1166"/>
        </w:tabs>
        <w:spacing w:line="240" w:lineRule="auto"/>
        <w:ind w:firstLine="737"/>
        <w:jc w:val="both"/>
        <w:rPr>
          <w:rFonts w:ascii="Times New Roman" w:eastAsia="Times New Roman" w:hAnsi="Times New Roman" w:cs="Times New Roman"/>
          <w:sz w:val="28"/>
          <w:szCs w:val="28"/>
          <w:lang w:eastAsia="zh-CN"/>
        </w:rPr>
      </w:pPr>
      <w:r w:rsidRPr="00B8776F">
        <w:rPr>
          <w:rFonts w:ascii="Times New Roman" w:eastAsia="Times New Roman" w:hAnsi="Times New Roman" w:cs="Times New Roman"/>
          <w:spacing w:val="-11"/>
          <w:sz w:val="28"/>
          <w:szCs w:val="28"/>
          <w:lang w:eastAsia="zh-CN"/>
        </w:rPr>
        <w:t>6.2.</w:t>
      </w:r>
      <w:r w:rsidRPr="00B8776F">
        <w:rPr>
          <w:rFonts w:ascii="Times New Roman" w:eastAsia="Times New Roman" w:hAnsi="Times New Roman" w:cs="Times New Roman"/>
          <w:sz w:val="28"/>
          <w:szCs w:val="28"/>
          <w:lang w:eastAsia="zh-CN"/>
        </w:rPr>
        <w:tab/>
        <w:t>Изменения и дополнения к настоящему Соглашению являются действительными, если они оформлены в письменном виде и подписаны сторонами.</w:t>
      </w:r>
    </w:p>
    <w:p w:rsidR="004103DE" w:rsidRPr="00B8776F" w:rsidRDefault="004103DE" w:rsidP="00B8776F">
      <w:pPr>
        <w:numPr>
          <w:ilvl w:val="0"/>
          <w:numId w:val="5"/>
        </w:numPr>
        <w:shd w:val="clear" w:color="auto" w:fill="FFFFFF"/>
        <w:tabs>
          <w:tab w:val="left" w:pos="1152"/>
        </w:tabs>
        <w:spacing w:after="0" w:line="240" w:lineRule="auto"/>
        <w:ind w:firstLine="737"/>
        <w:jc w:val="both"/>
        <w:rPr>
          <w:rFonts w:ascii="Times New Roman" w:eastAsia="Times New Roman" w:hAnsi="Times New Roman" w:cs="Times New Roman"/>
          <w:sz w:val="28"/>
          <w:szCs w:val="28"/>
          <w:lang w:eastAsia="zh-CN"/>
        </w:rPr>
      </w:pPr>
      <w:r w:rsidRPr="00B8776F">
        <w:rPr>
          <w:rFonts w:ascii="Times New Roman" w:eastAsia="Times New Roman" w:hAnsi="Times New Roman" w:cs="Times New Roman"/>
          <w:sz w:val="28"/>
          <w:szCs w:val="28"/>
          <w:lang w:eastAsia="zh-CN"/>
        </w:rPr>
        <w:t>Во всем ином, не оговоренном в настоящем Соглашении, стороны руководствуются действующим законодательством Российской Федерации.</w:t>
      </w:r>
    </w:p>
    <w:p w:rsidR="004103DE" w:rsidRPr="00B8776F" w:rsidRDefault="004103DE" w:rsidP="00B8776F">
      <w:pPr>
        <w:numPr>
          <w:ilvl w:val="0"/>
          <w:numId w:val="5"/>
        </w:numPr>
        <w:shd w:val="clear" w:color="auto" w:fill="FFFFFF"/>
        <w:tabs>
          <w:tab w:val="left" w:pos="1152"/>
          <w:tab w:val="left" w:leader="underscore" w:pos="5016"/>
          <w:tab w:val="left" w:leader="underscore" w:pos="5818"/>
        </w:tabs>
        <w:spacing w:after="0" w:line="240" w:lineRule="auto"/>
        <w:ind w:firstLine="737"/>
        <w:jc w:val="both"/>
        <w:rPr>
          <w:rFonts w:ascii="Times New Roman" w:eastAsia="Times New Roman" w:hAnsi="Times New Roman" w:cs="Times New Roman"/>
          <w:sz w:val="28"/>
          <w:szCs w:val="28"/>
          <w:lang w:eastAsia="zh-CN"/>
        </w:rPr>
      </w:pPr>
      <w:r w:rsidRPr="00B8776F">
        <w:rPr>
          <w:rFonts w:ascii="Times New Roman" w:eastAsia="Times New Roman" w:hAnsi="Times New Roman" w:cs="Times New Roman"/>
          <w:sz w:val="28"/>
          <w:szCs w:val="28"/>
          <w:lang w:eastAsia="zh-CN"/>
        </w:rPr>
        <w:t xml:space="preserve">Настоящее соглашение составлено в </w:t>
      </w:r>
      <w:r w:rsidRPr="00B8776F">
        <w:rPr>
          <w:rFonts w:ascii="Times New Roman" w:eastAsia="Times New Roman" w:hAnsi="Times New Roman" w:cs="Times New Roman"/>
          <w:sz w:val="28"/>
          <w:szCs w:val="28"/>
          <w:u w:val="single"/>
          <w:lang w:eastAsia="zh-CN"/>
        </w:rPr>
        <w:t xml:space="preserve">2-х </w:t>
      </w:r>
      <w:r w:rsidRPr="00B8776F">
        <w:rPr>
          <w:rFonts w:ascii="Times New Roman" w:eastAsia="Times New Roman" w:hAnsi="Times New Roman" w:cs="Times New Roman"/>
          <w:sz w:val="28"/>
          <w:szCs w:val="28"/>
          <w:lang w:eastAsia="zh-CN"/>
        </w:rPr>
        <w:t xml:space="preserve">экземплярах, имеющих одинаковую </w:t>
      </w:r>
      <w:r w:rsidRPr="00B8776F">
        <w:rPr>
          <w:rFonts w:ascii="Times New Roman" w:eastAsia="Times New Roman" w:hAnsi="Times New Roman" w:cs="Times New Roman"/>
          <w:spacing w:val="-2"/>
          <w:sz w:val="28"/>
          <w:szCs w:val="28"/>
          <w:lang w:eastAsia="zh-CN"/>
        </w:rPr>
        <w:t>юридическую силу.</w:t>
      </w:r>
    </w:p>
    <w:p w:rsidR="004103DE" w:rsidRPr="00B8776F" w:rsidRDefault="004103DE" w:rsidP="00B8776F">
      <w:pPr>
        <w:shd w:val="clear" w:color="auto" w:fill="FFFFFF"/>
        <w:spacing w:before="422" w:after="470" w:line="240" w:lineRule="auto"/>
        <w:ind w:left="5"/>
        <w:jc w:val="center"/>
        <w:rPr>
          <w:rFonts w:ascii="Times New Roman" w:eastAsia="Times New Roman" w:hAnsi="Times New Roman" w:cs="Times New Roman"/>
          <w:sz w:val="28"/>
          <w:szCs w:val="28"/>
          <w:lang w:eastAsia="zh-CN"/>
        </w:rPr>
      </w:pPr>
      <w:r w:rsidRPr="00B8776F">
        <w:rPr>
          <w:rFonts w:ascii="Times New Roman" w:eastAsia="Times New Roman" w:hAnsi="Times New Roman" w:cs="Times New Roman"/>
          <w:b/>
          <w:spacing w:val="-2"/>
          <w:sz w:val="28"/>
          <w:szCs w:val="28"/>
          <w:lang w:eastAsia="zh-CN"/>
        </w:rPr>
        <w:t>7. Реквизиты сторон</w:t>
      </w:r>
      <w:r w:rsidRPr="00B8776F">
        <w:rPr>
          <w:rFonts w:ascii="Times New Roman" w:eastAsia="Times New Roman" w:hAnsi="Times New Roman" w:cs="Times New Roman"/>
          <w:spacing w:val="-2"/>
          <w:sz w:val="28"/>
          <w:szCs w:val="28"/>
          <w:lang w:eastAsia="zh-CN"/>
        </w:rPr>
        <w:t>.</w:t>
      </w:r>
    </w:p>
    <w:tbl>
      <w:tblPr>
        <w:tblW w:w="0" w:type="auto"/>
        <w:tblInd w:w="108" w:type="dxa"/>
        <w:tblLayout w:type="fixed"/>
        <w:tblLook w:val="0000"/>
      </w:tblPr>
      <w:tblGrid>
        <w:gridCol w:w="4958"/>
        <w:gridCol w:w="4963"/>
      </w:tblGrid>
      <w:tr w:rsidR="004103DE" w:rsidRPr="00B8776F" w:rsidTr="002B2416">
        <w:tc>
          <w:tcPr>
            <w:tcW w:w="4958" w:type="dxa"/>
            <w:shd w:val="clear" w:color="auto" w:fill="auto"/>
          </w:tcPr>
          <w:p w:rsidR="004103DE" w:rsidRPr="00B8776F" w:rsidRDefault="004103DE" w:rsidP="00B8776F">
            <w:pPr>
              <w:shd w:val="clear" w:color="auto" w:fill="FFFFFF"/>
              <w:spacing w:line="240" w:lineRule="auto"/>
              <w:ind w:left="5" w:right="1325"/>
              <w:jc w:val="both"/>
              <w:rPr>
                <w:rFonts w:ascii="Times New Roman" w:eastAsia="Times New Roman" w:hAnsi="Times New Roman" w:cs="Times New Roman"/>
                <w:sz w:val="28"/>
                <w:szCs w:val="28"/>
                <w:lang w:eastAsia="zh-CN"/>
              </w:rPr>
            </w:pPr>
            <w:r w:rsidRPr="00B8776F">
              <w:rPr>
                <w:rFonts w:ascii="Times New Roman" w:eastAsia="Times New Roman" w:hAnsi="Times New Roman" w:cs="Times New Roman"/>
                <w:b/>
                <w:spacing w:val="-2"/>
                <w:sz w:val="28"/>
                <w:szCs w:val="28"/>
                <w:lang w:eastAsia="zh-CN"/>
              </w:rPr>
              <w:t>Администрация:</w:t>
            </w:r>
          </w:p>
          <w:p w:rsidR="004103DE" w:rsidRPr="00B8776F" w:rsidRDefault="004103DE" w:rsidP="00B8776F">
            <w:pPr>
              <w:spacing w:line="240" w:lineRule="auto"/>
              <w:jc w:val="both"/>
              <w:rPr>
                <w:rFonts w:ascii="Times New Roman" w:eastAsia="Times New Roman" w:hAnsi="Times New Roman" w:cs="Times New Roman"/>
                <w:sz w:val="28"/>
                <w:szCs w:val="28"/>
                <w:lang w:eastAsia="zh-CN"/>
              </w:rPr>
            </w:pPr>
            <w:r w:rsidRPr="00B8776F">
              <w:rPr>
                <w:rFonts w:ascii="Times New Roman" w:eastAsia="Times New Roman" w:hAnsi="Times New Roman" w:cs="Times New Roman"/>
                <w:color w:val="000000"/>
                <w:sz w:val="28"/>
                <w:szCs w:val="28"/>
                <w:lang w:eastAsia="zh-CN"/>
              </w:rPr>
              <w:t xml:space="preserve">Администрация муниципального образования </w:t>
            </w:r>
            <w:r w:rsidR="00B8776F">
              <w:rPr>
                <w:rFonts w:ascii="Times New Roman" w:eastAsia="Times New Roman" w:hAnsi="Times New Roman" w:cs="Times New Roman"/>
                <w:color w:val="000000"/>
                <w:sz w:val="28"/>
                <w:szCs w:val="28"/>
                <w:lang w:eastAsia="zh-CN"/>
              </w:rPr>
              <w:t xml:space="preserve">Пчевское сельское </w:t>
            </w:r>
            <w:r w:rsidRPr="00B8776F">
              <w:rPr>
                <w:rFonts w:ascii="Times New Roman" w:eastAsia="Times New Roman" w:hAnsi="Times New Roman" w:cs="Times New Roman"/>
                <w:color w:val="000000"/>
                <w:sz w:val="28"/>
                <w:szCs w:val="28"/>
                <w:lang w:eastAsia="zh-CN"/>
              </w:rPr>
              <w:t>поселение Киришского муниципального района Ленинградской области</w:t>
            </w:r>
          </w:p>
          <w:p w:rsidR="004103DE" w:rsidRPr="00B8776F" w:rsidRDefault="004103DE" w:rsidP="00B8776F">
            <w:pPr>
              <w:spacing w:line="240" w:lineRule="auto"/>
              <w:jc w:val="both"/>
              <w:rPr>
                <w:rFonts w:ascii="Times New Roman" w:eastAsia="Times New Roman" w:hAnsi="Times New Roman" w:cs="Times New Roman"/>
                <w:sz w:val="28"/>
                <w:szCs w:val="28"/>
                <w:lang w:eastAsia="zh-CN"/>
              </w:rPr>
            </w:pPr>
          </w:p>
          <w:p w:rsidR="004103DE" w:rsidRPr="00B8776F" w:rsidRDefault="004103DE" w:rsidP="00B8776F">
            <w:pPr>
              <w:shd w:val="clear" w:color="auto" w:fill="FFFFFF"/>
              <w:spacing w:before="91" w:line="240" w:lineRule="auto"/>
              <w:jc w:val="both"/>
              <w:rPr>
                <w:rFonts w:ascii="Times New Roman" w:eastAsia="Times New Roman" w:hAnsi="Times New Roman" w:cs="Times New Roman"/>
                <w:sz w:val="28"/>
                <w:szCs w:val="28"/>
                <w:lang w:eastAsia="zh-CN"/>
              </w:rPr>
            </w:pPr>
            <w:r w:rsidRPr="00B8776F">
              <w:rPr>
                <w:rFonts w:ascii="Times New Roman" w:eastAsia="Times New Roman" w:hAnsi="Times New Roman" w:cs="Times New Roman"/>
                <w:sz w:val="28"/>
                <w:szCs w:val="28"/>
                <w:lang w:eastAsia="zh-CN"/>
              </w:rPr>
              <w:t xml:space="preserve">Глава администрации муниципального образования </w:t>
            </w:r>
            <w:r w:rsidR="00B8776F">
              <w:rPr>
                <w:rFonts w:ascii="Times New Roman" w:eastAsia="Times New Roman" w:hAnsi="Times New Roman" w:cs="Times New Roman"/>
                <w:sz w:val="28"/>
                <w:szCs w:val="28"/>
                <w:lang w:eastAsia="zh-CN"/>
              </w:rPr>
              <w:t>Пчевское сельское</w:t>
            </w:r>
            <w:r w:rsidRPr="00B8776F">
              <w:rPr>
                <w:rFonts w:ascii="Times New Roman" w:eastAsia="Times New Roman" w:hAnsi="Times New Roman" w:cs="Times New Roman"/>
                <w:sz w:val="28"/>
                <w:szCs w:val="28"/>
                <w:lang w:eastAsia="zh-CN"/>
              </w:rPr>
              <w:t xml:space="preserve"> поселение Киришского муниципального района Ленинградской области</w:t>
            </w:r>
          </w:p>
          <w:p w:rsidR="004103DE" w:rsidRPr="00B8776F" w:rsidRDefault="004103DE" w:rsidP="00B8776F">
            <w:pPr>
              <w:shd w:val="clear" w:color="auto" w:fill="FFFFFF"/>
              <w:spacing w:before="91" w:line="240" w:lineRule="auto"/>
              <w:jc w:val="both"/>
              <w:rPr>
                <w:rFonts w:ascii="Times New Roman" w:eastAsia="Times New Roman" w:hAnsi="Times New Roman" w:cs="Times New Roman"/>
                <w:sz w:val="28"/>
                <w:szCs w:val="28"/>
                <w:lang w:eastAsia="zh-CN"/>
              </w:rPr>
            </w:pPr>
            <w:r w:rsidRPr="00B8776F">
              <w:rPr>
                <w:rFonts w:ascii="Times New Roman" w:eastAsia="Times New Roman" w:hAnsi="Times New Roman" w:cs="Times New Roman"/>
                <w:sz w:val="28"/>
                <w:szCs w:val="28"/>
                <w:lang w:eastAsia="zh-CN"/>
              </w:rPr>
              <w:t xml:space="preserve"> </w:t>
            </w:r>
          </w:p>
          <w:p w:rsidR="004103DE" w:rsidRPr="00B8776F" w:rsidRDefault="004103DE" w:rsidP="00B8776F">
            <w:pPr>
              <w:spacing w:line="240" w:lineRule="auto"/>
              <w:ind w:right="1325"/>
              <w:jc w:val="both"/>
              <w:rPr>
                <w:rFonts w:ascii="Times New Roman" w:eastAsia="Times New Roman" w:hAnsi="Times New Roman" w:cs="Times New Roman"/>
                <w:b/>
                <w:spacing w:val="-2"/>
                <w:sz w:val="28"/>
                <w:szCs w:val="28"/>
                <w:lang w:eastAsia="zh-CN"/>
              </w:rPr>
            </w:pPr>
          </w:p>
        </w:tc>
        <w:tc>
          <w:tcPr>
            <w:tcW w:w="4963" w:type="dxa"/>
            <w:shd w:val="clear" w:color="auto" w:fill="auto"/>
          </w:tcPr>
          <w:p w:rsidR="004103DE" w:rsidRPr="00B8776F" w:rsidRDefault="00B8776F" w:rsidP="00B8776F">
            <w:pPr>
              <w:spacing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b/>
                <w:spacing w:val="-1"/>
                <w:sz w:val="28"/>
                <w:szCs w:val="28"/>
                <w:lang w:eastAsia="zh-CN"/>
              </w:rPr>
              <w:t xml:space="preserve">      </w:t>
            </w:r>
            <w:r w:rsidR="004103DE" w:rsidRPr="00B8776F">
              <w:rPr>
                <w:rFonts w:ascii="Times New Roman" w:eastAsia="Times New Roman" w:hAnsi="Times New Roman" w:cs="Times New Roman"/>
                <w:b/>
                <w:spacing w:val="-1"/>
                <w:sz w:val="28"/>
                <w:szCs w:val="28"/>
                <w:lang w:eastAsia="zh-CN"/>
              </w:rPr>
              <w:t>Получатель:</w:t>
            </w:r>
          </w:p>
          <w:p w:rsidR="004103DE" w:rsidRPr="00B8776F" w:rsidRDefault="004103DE" w:rsidP="00B8776F">
            <w:pPr>
              <w:spacing w:line="240" w:lineRule="auto"/>
              <w:jc w:val="both"/>
              <w:rPr>
                <w:rFonts w:ascii="Times New Roman" w:eastAsia="Times New Roman" w:hAnsi="Times New Roman" w:cs="Times New Roman"/>
                <w:b/>
                <w:spacing w:val="-1"/>
                <w:sz w:val="28"/>
                <w:szCs w:val="28"/>
                <w:lang w:eastAsia="zh-CN"/>
              </w:rPr>
            </w:pPr>
          </w:p>
          <w:p w:rsidR="004103DE" w:rsidRPr="00B8776F" w:rsidRDefault="004103DE" w:rsidP="00B8776F">
            <w:pPr>
              <w:spacing w:line="240" w:lineRule="auto"/>
              <w:jc w:val="both"/>
              <w:rPr>
                <w:rFonts w:ascii="Times New Roman" w:eastAsia="Times New Roman" w:hAnsi="Times New Roman" w:cs="Times New Roman"/>
                <w:b/>
                <w:spacing w:val="-1"/>
                <w:sz w:val="28"/>
                <w:szCs w:val="28"/>
                <w:lang w:eastAsia="zh-CN"/>
              </w:rPr>
            </w:pPr>
          </w:p>
          <w:p w:rsidR="004103DE" w:rsidRPr="00B8776F" w:rsidRDefault="004103DE" w:rsidP="00B8776F">
            <w:pPr>
              <w:spacing w:line="240" w:lineRule="auto"/>
              <w:jc w:val="both"/>
              <w:rPr>
                <w:rFonts w:ascii="Times New Roman" w:eastAsia="Times New Roman" w:hAnsi="Times New Roman" w:cs="Times New Roman"/>
                <w:b/>
                <w:spacing w:val="-1"/>
                <w:sz w:val="28"/>
                <w:szCs w:val="28"/>
                <w:lang w:eastAsia="zh-CN"/>
              </w:rPr>
            </w:pPr>
          </w:p>
          <w:p w:rsidR="004103DE" w:rsidRPr="00B8776F" w:rsidRDefault="004103DE" w:rsidP="00B8776F">
            <w:pPr>
              <w:spacing w:line="240" w:lineRule="auto"/>
              <w:jc w:val="both"/>
              <w:rPr>
                <w:rFonts w:ascii="Times New Roman" w:eastAsia="Times New Roman" w:hAnsi="Times New Roman" w:cs="Times New Roman"/>
                <w:b/>
                <w:spacing w:val="-1"/>
                <w:sz w:val="28"/>
                <w:szCs w:val="28"/>
                <w:lang w:eastAsia="zh-CN"/>
              </w:rPr>
            </w:pPr>
          </w:p>
          <w:p w:rsidR="004103DE" w:rsidRPr="00B8776F" w:rsidRDefault="004103DE" w:rsidP="00B8776F">
            <w:pPr>
              <w:spacing w:line="240" w:lineRule="auto"/>
              <w:jc w:val="both"/>
              <w:rPr>
                <w:rFonts w:ascii="Times New Roman" w:eastAsia="Times New Roman" w:hAnsi="Times New Roman" w:cs="Times New Roman"/>
                <w:b/>
                <w:spacing w:val="-1"/>
                <w:sz w:val="28"/>
                <w:szCs w:val="28"/>
                <w:lang w:eastAsia="zh-CN"/>
              </w:rPr>
            </w:pPr>
          </w:p>
          <w:p w:rsidR="004103DE" w:rsidRPr="00B8776F" w:rsidRDefault="004103DE" w:rsidP="00B8776F">
            <w:pPr>
              <w:spacing w:line="240" w:lineRule="auto"/>
              <w:jc w:val="both"/>
              <w:rPr>
                <w:rFonts w:ascii="Times New Roman" w:eastAsia="Times New Roman" w:hAnsi="Times New Roman" w:cs="Times New Roman"/>
                <w:b/>
                <w:spacing w:val="-1"/>
                <w:sz w:val="28"/>
                <w:szCs w:val="28"/>
                <w:lang w:eastAsia="zh-CN"/>
              </w:rPr>
            </w:pPr>
          </w:p>
          <w:p w:rsidR="004103DE" w:rsidRPr="00B8776F" w:rsidRDefault="004103DE" w:rsidP="00B8776F">
            <w:pPr>
              <w:spacing w:line="240" w:lineRule="auto"/>
              <w:jc w:val="both"/>
              <w:rPr>
                <w:rFonts w:ascii="Times New Roman" w:eastAsia="Times New Roman" w:hAnsi="Times New Roman" w:cs="Times New Roman"/>
                <w:b/>
                <w:spacing w:val="-1"/>
                <w:sz w:val="28"/>
                <w:szCs w:val="28"/>
                <w:lang w:eastAsia="zh-CN"/>
              </w:rPr>
            </w:pPr>
          </w:p>
          <w:p w:rsidR="004103DE" w:rsidRPr="00B8776F" w:rsidRDefault="004103DE" w:rsidP="00B8776F">
            <w:pPr>
              <w:spacing w:line="240" w:lineRule="auto"/>
              <w:jc w:val="both"/>
              <w:rPr>
                <w:rFonts w:ascii="Times New Roman" w:eastAsia="Times New Roman" w:hAnsi="Times New Roman" w:cs="Times New Roman"/>
                <w:b/>
                <w:spacing w:val="-1"/>
                <w:sz w:val="28"/>
                <w:szCs w:val="28"/>
                <w:lang w:eastAsia="zh-CN"/>
              </w:rPr>
            </w:pPr>
          </w:p>
          <w:p w:rsidR="004103DE" w:rsidRPr="00B8776F" w:rsidRDefault="004103DE" w:rsidP="00B8776F">
            <w:pPr>
              <w:spacing w:line="240" w:lineRule="auto"/>
              <w:jc w:val="both"/>
              <w:rPr>
                <w:rFonts w:ascii="Times New Roman" w:eastAsia="Times New Roman" w:hAnsi="Times New Roman" w:cs="Times New Roman"/>
                <w:b/>
                <w:spacing w:val="-1"/>
                <w:sz w:val="28"/>
                <w:szCs w:val="28"/>
                <w:lang w:eastAsia="zh-CN"/>
              </w:rPr>
            </w:pPr>
          </w:p>
          <w:p w:rsidR="004103DE" w:rsidRPr="00B8776F" w:rsidRDefault="004103DE" w:rsidP="00B8776F">
            <w:pPr>
              <w:shd w:val="clear" w:color="auto" w:fill="FFFFFF"/>
              <w:spacing w:line="240" w:lineRule="auto"/>
              <w:jc w:val="both"/>
              <w:rPr>
                <w:rFonts w:ascii="Times New Roman" w:eastAsia="Times New Roman" w:hAnsi="Times New Roman" w:cs="Times New Roman"/>
                <w:b/>
                <w:spacing w:val="-2"/>
                <w:sz w:val="28"/>
                <w:szCs w:val="28"/>
                <w:lang w:eastAsia="zh-CN"/>
              </w:rPr>
            </w:pPr>
          </w:p>
        </w:tc>
      </w:tr>
    </w:tbl>
    <w:p w:rsidR="004103DE" w:rsidRPr="00B8776F" w:rsidRDefault="004103DE" w:rsidP="00B8776F">
      <w:pPr>
        <w:spacing w:line="240" w:lineRule="auto"/>
        <w:jc w:val="both"/>
        <w:rPr>
          <w:rFonts w:ascii="Times New Roman" w:hAnsi="Times New Roman" w:cs="Times New Roman"/>
          <w:sz w:val="28"/>
          <w:szCs w:val="28"/>
        </w:rPr>
      </w:pPr>
    </w:p>
    <w:p w:rsidR="00E31FB9" w:rsidRPr="00B8776F" w:rsidRDefault="00E31FB9" w:rsidP="00B8776F">
      <w:pPr>
        <w:spacing w:after="0" w:line="240" w:lineRule="auto"/>
        <w:jc w:val="both"/>
        <w:rPr>
          <w:rFonts w:ascii="Times New Roman" w:hAnsi="Times New Roman" w:cs="Times New Roman"/>
          <w:sz w:val="28"/>
          <w:szCs w:val="28"/>
        </w:rPr>
      </w:pPr>
    </w:p>
    <w:sectPr w:rsidR="00E31FB9" w:rsidRPr="00B8776F" w:rsidSect="00B31732">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11">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eastAsia="Calibri" w:hAnsi="Times New Roman" w:cs="Times New Roman"/>
        <w:b w:val="0"/>
        <w:bCs w:val="0"/>
        <w:color w:val="00000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decimal"/>
      <w:lvlText w:val="%1."/>
      <w:lvlJc w:val="left"/>
      <w:pPr>
        <w:tabs>
          <w:tab w:val="num" w:pos="0"/>
        </w:tabs>
        <w:ind w:left="927" w:hanging="360"/>
      </w:pPr>
    </w:lvl>
    <w:lvl w:ilvl="1">
      <w:start w:val="2"/>
      <w:numFmt w:val="decimal"/>
      <w:lvlText w:val="%1.%2."/>
      <w:lvlJc w:val="left"/>
      <w:pPr>
        <w:tabs>
          <w:tab w:val="num" w:pos="0"/>
        </w:tabs>
        <w:ind w:left="927" w:hanging="36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1647" w:hanging="108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007" w:hanging="1440"/>
      </w:pPr>
    </w:lvl>
  </w:abstractNum>
  <w:abstractNum w:abstractNumId="2">
    <w:nsid w:val="00000005"/>
    <w:multiLevelType w:val="multilevel"/>
    <w:tmpl w:val="00000005"/>
    <w:name w:val="WW8Num6"/>
    <w:lvl w:ilvl="0">
      <w:start w:val="1"/>
      <w:numFmt w:val="decimal"/>
      <w:lvlText w:val="%1."/>
      <w:lvlJc w:val="left"/>
      <w:pPr>
        <w:tabs>
          <w:tab w:val="num" w:pos="0"/>
        </w:tabs>
        <w:ind w:left="360" w:hanging="360"/>
      </w:pPr>
    </w:lvl>
    <w:lvl w:ilvl="1">
      <w:start w:val="2"/>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2988" w:hanging="72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482" w:hanging="108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5976" w:hanging="1440"/>
      </w:pPr>
    </w:lvl>
  </w:abstractNum>
  <w:abstractNum w:abstractNumId="3">
    <w:nsid w:val="00000006"/>
    <w:multiLevelType w:val="singleLevel"/>
    <w:tmpl w:val="00000006"/>
    <w:name w:val="WW8Num13"/>
    <w:lvl w:ilvl="0">
      <w:start w:val="3"/>
      <w:numFmt w:val="decimal"/>
      <w:lvlText w:val="6.%1."/>
      <w:lvlJc w:val="left"/>
      <w:pPr>
        <w:tabs>
          <w:tab w:val="num" w:pos="708"/>
        </w:tabs>
        <w:ind w:left="0" w:firstLine="0"/>
      </w:pPr>
      <w:rPr>
        <w:rFonts w:hint="default"/>
      </w:rPr>
    </w:lvl>
  </w:abstractNum>
  <w:abstractNum w:abstractNumId="4">
    <w:nsid w:val="2A5418A9"/>
    <w:multiLevelType w:val="hybridMultilevel"/>
    <w:tmpl w:val="4FEC8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displayVerticalDrawingGridEvery w:val="2"/>
  <w:characterSpacingControl w:val="doNotCompress"/>
  <w:compat/>
  <w:rsids>
    <w:rsidRoot w:val="006E0BFB"/>
    <w:rsid w:val="00011E70"/>
    <w:rsid w:val="00285ADD"/>
    <w:rsid w:val="004103DE"/>
    <w:rsid w:val="00495363"/>
    <w:rsid w:val="00524D86"/>
    <w:rsid w:val="00652EDA"/>
    <w:rsid w:val="006E0BFB"/>
    <w:rsid w:val="009A5857"/>
    <w:rsid w:val="00A1320A"/>
    <w:rsid w:val="00B31732"/>
    <w:rsid w:val="00B8776F"/>
    <w:rsid w:val="00D47680"/>
    <w:rsid w:val="00DA7352"/>
    <w:rsid w:val="00E31FB9"/>
    <w:rsid w:val="00E54B4E"/>
    <w:rsid w:val="00E924EA"/>
    <w:rsid w:val="00EC1924"/>
    <w:rsid w:val="00F91F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680"/>
    <w:pPr>
      <w:suppressAutoHyphens/>
      <w:spacing w:after="200" w:line="276" w:lineRule="auto"/>
    </w:pPr>
    <w:rPr>
      <w:rFonts w:ascii="Calibri" w:eastAsia="SimSun" w:hAnsi="Calibri" w:cs="font311"/>
      <w:lang w:eastAsia="ar-SA"/>
    </w:rPr>
  </w:style>
  <w:style w:type="paragraph" w:styleId="3">
    <w:name w:val="heading 3"/>
    <w:basedOn w:val="a"/>
    <w:next w:val="a"/>
    <w:link w:val="30"/>
    <w:semiHidden/>
    <w:unhideWhenUsed/>
    <w:qFormat/>
    <w:rsid w:val="00D47680"/>
    <w:pPr>
      <w:keepNext/>
      <w:tabs>
        <w:tab w:val="left" w:pos="8820"/>
      </w:tabs>
      <w:suppressAutoHyphens w:val="0"/>
      <w:spacing w:after="0" w:line="240" w:lineRule="auto"/>
      <w:jc w:val="center"/>
      <w:outlineLvl w:val="2"/>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7680"/>
    <w:rPr>
      <w:color w:val="0000FF"/>
      <w:u w:val="single"/>
    </w:rPr>
  </w:style>
  <w:style w:type="character" w:customStyle="1" w:styleId="30">
    <w:name w:val="Заголовок 3 Знак"/>
    <w:basedOn w:val="a0"/>
    <w:link w:val="3"/>
    <w:semiHidden/>
    <w:rsid w:val="00D47680"/>
    <w:rPr>
      <w:rFonts w:ascii="Times New Roman" w:eastAsia="Times New Roman" w:hAnsi="Times New Roman" w:cs="Times New Roman"/>
      <w:b/>
      <w:bCs/>
      <w:sz w:val="26"/>
      <w:szCs w:val="24"/>
      <w:lang w:eastAsia="ru-RU"/>
    </w:rPr>
  </w:style>
  <w:style w:type="paragraph" w:styleId="a4">
    <w:name w:val="No Spacing"/>
    <w:uiPriority w:val="1"/>
    <w:qFormat/>
    <w:rsid w:val="00D47680"/>
    <w:pPr>
      <w:spacing w:after="0" w:line="240" w:lineRule="auto"/>
    </w:pPr>
    <w:rPr>
      <w:rFonts w:ascii="Times New Roman" w:eastAsia="Times New Roman" w:hAnsi="Times New Roman" w:cs="Times New Roman"/>
      <w:sz w:val="24"/>
      <w:szCs w:val="24"/>
      <w:lang w:eastAsia="ru-RU"/>
    </w:rPr>
  </w:style>
  <w:style w:type="paragraph" w:styleId="a5">
    <w:name w:val="Title"/>
    <w:basedOn w:val="a"/>
    <w:link w:val="1"/>
    <w:qFormat/>
    <w:rsid w:val="004103DE"/>
    <w:pPr>
      <w:suppressAutoHyphens w:val="0"/>
      <w:spacing w:after="0" w:line="240" w:lineRule="auto"/>
      <w:jc w:val="center"/>
    </w:pPr>
    <w:rPr>
      <w:rFonts w:ascii="Times New Roman" w:eastAsia="Times New Roman" w:hAnsi="Times New Roman" w:cs="Times New Roman"/>
      <w:b/>
      <w:sz w:val="24"/>
      <w:szCs w:val="20"/>
      <w:lang w:eastAsia="ru-RU"/>
    </w:rPr>
  </w:style>
  <w:style w:type="character" w:customStyle="1" w:styleId="a6">
    <w:name w:val="Название Знак"/>
    <w:basedOn w:val="a0"/>
    <w:uiPriority w:val="10"/>
    <w:rsid w:val="004103D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
    <w:name w:val="Название Знак1"/>
    <w:link w:val="a5"/>
    <w:locked/>
    <w:rsid w:val="004103DE"/>
    <w:rPr>
      <w:rFonts w:ascii="Times New Roman" w:eastAsia="Times New Roman" w:hAnsi="Times New Roman" w:cs="Times New Roman"/>
      <w:b/>
      <w:sz w:val="24"/>
      <w:szCs w:val="20"/>
      <w:lang w:eastAsia="ru-RU"/>
    </w:rPr>
  </w:style>
  <w:style w:type="paragraph" w:styleId="a7">
    <w:name w:val="Balloon Text"/>
    <w:basedOn w:val="a"/>
    <w:link w:val="a8"/>
    <w:uiPriority w:val="99"/>
    <w:semiHidden/>
    <w:unhideWhenUsed/>
    <w:rsid w:val="004103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03DE"/>
    <w:rPr>
      <w:rFonts w:ascii="Tahoma" w:eastAsia="SimSun" w:hAnsi="Tahoma" w:cs="Tahoma"/>
      <w:sz w:val="16"/>
      <w:szCs w:val="16"/>
      <w:lang w:eastAsia="ar-SA"/>
    </w:rPr>
  </w:style>
  <w:style w:type="paragraph" w:customStyle="1" w:styleId="ConsPlusNormal">
    <w:name w:val="ConsPlusNormal"/>
    <w:rsid w:val="004103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
    <w:name w:val=".HEADERTEXT"/>
    <w:rsid w:val="004103DE"/>
    <w:pPr>
      <w:widowControl w:val="0"/>
      <w:suppressAutoHyphens/>
      <w:autoSpaceDE w:val="0"/>
      <w:spacing w:after="0" w:line="240" w:lineRule="auto"/>
    </w:pPr>
    <w:rPr>
      <w:rFonts w:ascii="Arial" w:eastAsia="Times New Roman" w:hAnsi="Arial" w:cs="Arial"/>
      <w:color w:val="2B4279"/>
      <w:sz w:val="20"/>
      <w:szCs w:val="20"/>
      <w:lang w:eastAsia="ar-SA"/>
    </w:rPr>
  </w:style>
  <w:style w:type="paragraph" w:customStyle="1" w:styleId="FORMATTEXT">
    <w:name w:val=".FORMATTEXT"/>
    <w:rsid w:val="004103DE"/>
    <w:pPr>
      <w:widowControl w:val="0"/>
      <w:suppressAutoHyphens/>
      <w:autoSpaceDE w:val="0"/>
      <w:spacing w:after="0" w:line="240" w:lineRule="auto"/>
    </w:pPr>
    <w:rPr>
      <w:rFonts w:ascii="Arial" w:eastAsia="Times New Roman" w:hAnsi="Arial" w:cs="Arial"/>
      <w:sz w:val="20"/>
      <w:szCs w:val="20"/>
      <w:lang w:eastAsia="ar-SA"/>
    </w:rPr>
  </w:style>
  <w:style w:type="paragraph" w:styleId="a9">
    <w:name w:val="List Paragraph"/>
    <w:basedOn w:val="a"/>
    <w:uiPriority w:val="34"/>
    <w:qFormat/>
    <w:rsid w:val="004103DE"/>
    <w:pPr>
      <w:suppressAutoHyphens w:val="0"/>
      <w:spacing w:after="0" w:line="240" w:lineRule="auto"/>
      <w:ind w:left="720" w:firstLine="709"/>
      <w:contextualSpacing/>
    </w:pPr>
    <w:rPr>
      <w:rFonts w:ascii="Times New Roman" w:eastAsiaTheme="minorHAnsi" w:hAnsi="Times New Roman" w:cstheme="minorBidi"/>
      <w:sz w:val="28"/>
      <w:lang w:eastAsia="en-US"/>
    </w:rPr>
  </w:style>
  <w:style w:type="character" w:styleId="aa">
    <w:name w:val="Emphasis"/>
    <w:qFormat/>
    <w:rsid w:val="004103DE"/>
    <w:rPr>
      <w:i/>
      <w:iCs/>
    </w:rPr>
  </w:style>
  <w:style w:type="character" w:customStyle="1" w:styleId="match">
    <w:name w:val="match"/>
    <w:basedOn w:val="a0"/>
    <w:rsid w:val="004103DE"/>
  </w:style>
  <w:style w:type="paragraph" w:customStyle="1" w:styleId="headertext0">
    <w:name w:val="headertext"/>
    <w:basedOn w:val="a"/>
    <w:rsid w:val="004103DE"/>
    <w:pPr>
      <w:spacing w:before="280" w:after="280"/>
    </w:pPr>
    <w:rPr>
      <w:sz w:val="24"/>
      <w:szCs w:val="24"/>
    </w:rPr>
  </w:style>
  <w:style w:type="paragraph" w:customStyle="1" w:styleId="formattext0">
    <w:name w:val="formattext"/>
    <w:basedOn w:val="a"/>
    <w:rsid w:val="004103DE"/>
    <w:pPr>
      <w:spacing w:before="280" w:after="28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680"/>
    <w:pPr>
      <w:suppressAutoHyphens/>
      <w:spacing w:after="200" w:line="276" w:lineRule="auto"/>
    </w:pPr>
    <w:rPr>
      <w:rFonts w:ascii="Calibri" w:eastAsia="SimSun" w:hAnsi="Calibri" w:cs="font311"/>
      <w:lang w:eastAsia="ar-SA"/>
    </w:rPr>
  </w:style>
  <w:style w:type="paragraph" w:styleId="3">
    <w:name w:val="heading 3"/>
    <w:basedOn w:val="a"/>
    <w:next w:val="a"/>
    <w:link w:val="30"/>
    <w:semiHidden/>
    <w:unhideWhenUsed/>
    <w:qFormat/>
    <w:rsid w:val="00D47680"/>
    <w:pPr>
      <w:keepNext/>
      <w:tabs>
        <w:tab w:val="left" w:pos="8820"/>
      </w:tabs>
      <w:suppressAutoHyphens w:val="0"/>
      <w:spacing w:after="0" w:line="240" w:lineRule="auto"/>
      <w:jc w:val="center"/>
      <w:outlineLvl w:val="2"/>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7680"/>
    <w:rPr>
      <w:color w:val="0000FF"/>
      <w:u w:val="single"/>
    </w:rPr>
  </w:style>
  <w:style w:type="character" w:customStyle="1" w:styleId="30">
    <w:name w:val="Заголовок 3 Знак"/>
    <w:basedOn w:val="a0"/>
    <w:link w:val="3"/>
    <w:semiHidden/>
    <w:rsid w:val="00D47680"/>
    <w:rPr>
      <w:rFonts w:ascii="Times New Roman" w:eastAsia="Times New Roman" w:hAnsi="Times New Roman" w:cs="Times New Roman"/>
      <w:b/>
      <w:bCs/>
      <w:sz w:val="26"/>
      <w:szCs w:val="24"/>
      <w:lang w:eastAsia="ru-RU"/>
    </w:rPr>
  </w:style>
  <w:style w:type="paragraph" w:styleId="a4">
    <w:name w:val="No Spacing"/>
    <w:uiPriority w:val="1"/>
    <w:qFormat/>
    <w:rsid w:val="00D47680"/>
    <w:pPr>
      <w:spacing w:after="0" w:line="240" w:lineRule="auto"/>
    </w:pPr>
    <w:rPr>
      <w:rFonts w:ascii="Times New Roman" w:eastAsia="Times New Roman" w:hAnsi="Times New Roman" w:cs="Times New Roman"/>
      <w:sz w:val="24"/>
      <w:szCs w:val="24"/>
      <w:lang w:eastAsia="ru-RU"/>
    </w:rPr>
  </w:style>
  <w:style w:type="paragraph" w:styleId="a5">
    <w:name w:val="Title"/>
    <w:basedOn w:val="a"/>
    <w:link w:val="1"/>
    <w:qFormat/>
    <w:rsid w:val="004103DE"/>
    <w:pPr>
      <w:suppressAutoHyphens w:val="0"/>
      <w:spacing w:after="0" w:line="240" w:lineRule="auto"/>
      <w:jc w:val="center"/>
    </w:pPr>
    <w:rPr>
      <w:rFonts w:ascii="Times New Roman" w:eastAsia="Times New Roman" w:hAnsi="Times New Roman" w:cs="Times New Roman"/>
      <w:b/>
      <w:sz w:val="24"/>
      <w:szCs w:val="20"/>
      <w:lang w:eastAsia="ru-RU"/>
    </w:rPr>
  </w:style>
  <w:style w:type="character" w:customStyle="1" w:styleId="a6">
    <w:name w:val="Название Знак"/>
    <w:basedOn w:val="a0"/>
    <w:uiPriority w:val="10"/>
    <w:rsid w:val="004103D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
    <w:name w:val="Название Знак1"/>
    <w:link w:val="a5"/>
    <w:locked/>
    <w:rsid w:val="004103DE"/>
    <w:rPr>
      <w:rFonts w:ascii="Times New Roman" w:eastAsia="Times New Roman" w:hAnsi="Times New Roman" w:cs="Times New Roman"/>
      <w:b/>
      <w:sz w:val="24"/>
      <w:szCs w:val="20"/>
      <w:lang w:eastAsia="ru-RU"/>
    </w:rPr>
  </w:style>
  <w:style w:type="paragraph" w:styleId="a7">
    <w:name w:val="Balloon Text"/>
    <w:basedOn w:val="a"/>
    <w:link w:val="a8"/>
    <w:uiPriority w:val="99"/>
    <w:semiHidden/>
    <w:unhideWhenUsed/>
    <w:rsid w:val="004103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03DE"/>
    <w:rPr>
      <w:rFonts w:ascii="Tahoma" w:eastAsia="SimSun" w:hAnsi="Tahoma" w:cs="Tahoma"/>
      <w:sz w:val="16"/>
      <w:szCs w:val="16"/>
      <w:lang w:eastAsia="ar-SA"/>
    </w:rPr>
  </w:style>
  <w:style w:type="paragraph" w:customStyle="1" w:styleId="ConsPlusNormal">
    <w:name w:val="ConsPlusNormal"/>
    <w:rsid w:val="004103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
    <w:name w:val=".HEADERTEXT"/>
    <w:rsid w:val="004103DE"/>
    <w:pPr>
      <w:widowControl w:val="0"/>
      <w:suppressAutoHyphens/>
      <w:autoSpaceDE w:val="0"/>
      <w:spacing w:after="0" w:line="240" w:lineRule="auto"/>
    </w:pPr>
    <w:rPr>
      <w:rFonts w:ascii="Arial" w:eastAsia="Times New Roman" w:hAnsi="Arial" w:cs="Arial"/>
      <w:color w:val="2B4279"/>
      <w:sz w:val="20"/>
      <w:szCs w:val="20"/>
      <w:lang w:eastAsia="ar-SA"/>
    </w:rPr>
  </w:style>
  <w:style w:type="paragraph" w:customStyle="1" w:styleId="FORMATTEXT">
    <w:name w:val=".FORMATTEXT"/>
    <w:rsid w:val="004103DE"/>
    <w:pPr>
      <w:widowControl w:val="0"/>
      <w:suppressAutoHyphens/>
      <w:autoSpaceDE w:val="0"/>
      <w:spacing w:after="0" w:line="240" w:lineRule="auto"/>
    </w:pPr>
    <w:rPr>
      <w:rFonts w:ascii="Arial" w:eastAsia="Times New Roman" w:hAnsi="Arial" w:cs="Arial"/>
      <w:sz w:val="20"/>
      <w:szCs w:val="20"/>
      <w:lang w:eastAsia="ar-SA"/>
    </w:rPr>
  </w:style>
  <w:style w:type="paragraph" w:styleId="a9">
    <w:name w:val="List Paragraph"/>
    <w:basedOn w:val="a"/>
    <w:uiPriority w:val="34"/>
    <w:qFormat/>
    <w:rsid w:val="004103DE"/>
    <w:pPr>
      <w:suppressAutoHyphens w:val="0"/>
      <w:spacing w:after="0" w:line="240" w:lineRule="auto"/>
      <w:ind w:left="720" w:firstLine="709"/>
      <w:contextualSpacing/>
    </w:pPr>
    <w:rPr>
      <w:rFonts w:ascii="Times New Roman" w:eastAsiaTheme="minorHAnsi" w:hAnsi="Times New Roman" w:cstheme="minorBidi"/>
      <w:sz w:val="28"/>
      <w:lang w:eastAsia="en-US"/>
    </w:rPr>
  </w:style>
  <w:style w:type="character" w:styleId="aa">
    <w:name w:val="Emphasis"/>
    <w:qFormat/>
    <w:rsid w:val="004103DE"/>
    <w:rPr>
      <w:i/>
      <w:iCs/>
    </w:rPr>
  </w:style>
  <w:style w:type="character" w:customStyle="1" w:styleId="match">
    <w:name w:val="match"/>
    <w:basedOn w:val="a0"/>
    <w:rsid w:val="004103DE"/>
  </w:style>
  <w:style w:type="paragraph" w:customStyle="1" w:styleId="headertext0">
    <w:name w:val="headertext"/>
    <w:basedOn w:val="a"/>
    <w:rsid w:val="004103DE"/>
    <w:pPr>
      <w:spacing w:before="280" w:after="280"/>
    </w:pPr>
    <w:rPr>
      <w:sz w:val="24"/>
      <w:szCs w:val="24"/>
    </w:rPr>
  </w:style>
  <w:style w:type="paragraph" w:customStyle="1" w:styleId="formattext0">
    <w:name w:val="formattext"/>
    <w:basedOn w:val="a"/>
    <w:rsid w:val="004103DE"/>
    <w:pPr>
      <w:spacing w:before="280" w:after="280"/>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37B29-7E9A-4E0B-A287-FB9670E72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4235</Words>
  <Characters>24141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28320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User</cp:lastModifiedBy>
  <cp:revision>9</cp:revision>
  <cp:lastPrinted>2018-06-14T09:33:00Z</cp:lastPrinted>
  <dcterms:created xsi:type="dcterms:W3CDTF">2018-06-14T04:32:00Z</dcterms:created>
  <dcterms:modified xsi:type="dcterms:W3CDTF">2018-06-14T09:36:00Z</dcterms:modified>
</cp:coreProperties>
</file>